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B65" w:rsidRDefault="006C1B65" w:rsidP="006C1B65">
      <w:pPr>
        <w:autoSpaceDE w:val="0"/>
        <w:autoSpaceDN w:val="0"/>
        <w:adjustRightInd w:val="0"/>
        <w:ind w:left="-284"/>
        <w:jc w:val="center"/>
        <w:rPr>
          <w:rFonts w:ascii="Times New Roman" w:eastAsiaTheme="minorHAnsi" w:hAnsi="Times New Roman" w:cs="Times New Roman"/>
          <w:b/>
          <w:color w:val="auto"/>
          <w:sz w:val="28"/>
          <w:szCs w:val="28"/>
          <w:lang w:eastAsia="en-US"/>
        </w:rPr>
      </w:pPr>
      <w:r w:rsidRPr="000768A1">
        <w:rPr>
          <w:rFonts w:ascii="Times New Roman" w:eastAsiaTheme="minorHAnsi" w:hAnsi="Times New Roman" w:cs="Times New Roman"/>
          <w:b/>
          <w:color w:val="auto"/>
          <w:sz w:val="28"/>
          <w:szCs w:val="28"/>
          <w:lang w:eastAsia="en-US"/>
        </w:rPr>
        <w:t xml:space="preserve">МКУ Управление образования муниципального района </w:t>
      </w:r>
    </w:p>
    <w:p w:rsidR="006C1B65" w:rsidRPr="000768A1" w:rsidRDefault="006C1B65" w:rsidP="006C1B65">
      <w:pPr>
        <w:autoSpaceDE w:val="0"/>
        <w:autoSpaceDN w:val="0"/>
        <w:adjustRightInd w:val="0"/>
        <w:ind w:left="-284"/>
        <w:jc w:val="center"/>
        <w:rPr>
          <w:rFonts w:ascii="Times New Roman" w:eastAsiaTheme="minorHAnsi" w:hAnsi="Times New Roman" w:cs="Times New Roman"/>
          <w:b/>
          <w:color w:val="auto"/>
          <w:sz w:val="28"/>
          <w:szCs w:val="28"/>
          <w:lang w:eastAsia="en-US"/>
        </w:rPr>
      </w:pPr>
      <w:proofErr w:type="spellStart"/>
      <w:r w:rsidRPr="000768A1">
        <w:rPr>
          <w:rFonts w:ascii="Times New Roman" w:eastAsiaTheme="minorHAnsi" w:hAnsi="Times New Roman" w:cs="Times New Roman"/>
          <w:b/>
          <w:color w:val="auto"/>
          <w:sz w:val="28"/>
          <w:szCs w:val="28"/>
          <w:lang w:eastAsia="en-US"/>
        </w:rPr>
        <w:t>Мелеузовский</w:t>
      </w:r>
      <w:proofErr w:type="spellEnd"/>
      <w:r w:rsidRPr="000768A1">
        <w:rPr>
          <w:rFonts w:ascii="Times New Roman" w:eastAsiaTheme="minorHAnsi" w:hAnsi="Times New Roman" w:cs="Times New Roman"/>
          <w:b/>
          <w:color w:val="auto"/>
          <w:sz w:val="28"/>
          <w:szCs w:val="28"/>
          <w:lang w:eastAsia="en-US"/>
        </w:rPr>
        <w:t xml:space="preserve"> район Республики Башкортостан</w:t>
      </w:r>
    </w:p>
    <w:p w:rsidR="006C1B65" w:rsidRDefault="006C1B65" w:rsidP="006C1B65">
      <w:pPr>
        <w:autoSpaceDE w:val="0"/>
        <w:autoSpaceDN w:val="0"/>
        <w:adjustRightInd w:val="0"/>
        <w:ind w:left="-284"/>
        <w:jc w:val="center"/>
        <w:rPr>
          <w:rFonts w:ascii="Times New Roman" w:eastAsiaTheme="minorHAnsi" w:hAnsi="Times New Roman" w:cs="Times New Roman"/>
          <w:b/>
          <w:color w:val="auto"/>
          <w:sz w:val="28"/>
          <w:szCs w:val="28"/>
          <w:lang w:eastAsia="en-US"/>
        </w:rPr>
      </w:pPr>
      <w:r w:rsidRPr="000768A1">
        <w:rPr>
          <w:rFonts w:ascii="Times New Roman" w:eastAsiaTheme="minorHAnsi" w:hAnsi="Times New Roman" w:cs="Times New Roman"/>
          <w:b/>
          <w:color w:val="auto"/>
          <w:sz w:val="28"/>
          <w:szCs w:val="28"/>
          <w:lang w:eastAsia="en-US"/>
        </w:rPr>
        <w:t xml:space="preserve"> Муниципальное бюджетное образовательное учреждение дополнительного образования </w:t>
      </w:r>
      <w:r>
        <w:rPr>
          <w:rFonts w:ascii="Times New Roman" w:eastAsiaTheme="minorHAnsi" w:hAnsi="Times New Roman" w:cs="Times New Roman"/>
          <w:b/>
          <w:color w:val="auto"/>
          <w:sz w:val="28"/>
          <w:szCs w:val="28"/>
          <w:lang w:eastAsia="en-US"/>
        </w:rPr>
        <w:t xml:space="preserve"> </w:t>
      </w:r>
      <w:r w:rsidRPr="000768A1">
        <w:rPr>
          <w:rFonts w:ascii="Times New Roman" w:eastAsiaTheme="minorHAnsi" w:hAnsi="Times New Roman" w:cs="Times New Roman"/>
          <w:b/>
          <w:color w:val="auto"/>
          <w:sz w:val="28"/>
          <w:szCs w:val="28"/>
          <w:lang w:eastAsia="en-US"/>
        </w:rPr>
        <w:t xml:space="preserve">Детский экологический центр </w:t>
      </w:r>
    </w:p>
    <w:p w:rsidR="006C1B65" w:rsidRPr="000768A1" w:rsidRDefault="006C1B65" w:rsidP="006C1B65">
      <w:pPr>
        <w:autoSpaceDE w:val="0"/>
        <w:autoSpaceDN w:val="0"/>
        <w:adjustRightInd w:val="0"/>
        <w:ind w:left="-284"/>
        <w:jc w:val="center"/>
        <w:rPr>
          <w:rFonts w:ascii="Times New Roman" w:eastAsiaTheme="minorHAnsi" w:hAnsi="Times New Roman" w:cs="Times New Roman"/>
          <w:b/>
          <w:color w:val="auto"/>
          <w:sz w:val="28"/>
          <w:szCs w:val="28"/>
          <w:lang w:eastAsia="en-US"/>
        </w:rPr>
      </w:pPr>
      <w:r w:rsidRPr="000768A1">
        <w:rPr>
          <w:rFonts w:ascii="Times New Roman" w:eastAsiaTheme="minorHAnsi" w:hAnsi="Times New Roman" w:cs="Times New Roman"/>
          <w:b/>
          <w:color w:val="auto"/>
          <w:sz w:val="28"/>
          <w:szCs w:val="28"/>
          <w:lang w:eastAsia="en-US"/>
        </w:rPr>
        <w:t xml:space="preserve">муниципального района </w:t>
      </w:r>
      <w:proofErr w:type="spellStart"/>
      <w:r w:rsidRPr="000768A1">
        <w:rPr>
          <w:rFonts w:ascii="Times New Roman" w:eastAsiaTheme="minorHAnsi" w:hAnsi="Times New Roman" w:cs="Times New Roman"/>
          <w:b/>
          <w:color w:val="auto"/>
          <w:sz w:val="28"/>
          <w:szCs w:val="28"/>
          <w:lang w:eastAsia="en-US"/>
        </w:rPr>
        <w:t>Мелеузовский</w:t>
      </w:r>
      <w:proofErr w:type="spellEnd"/>
      <w:r w:rsidRPr="000768A1">
        <w:rPr>
          <w:rFonts w:ascii="Times New Roman" w:eastAsiaTheme="minorHAnsi" w:hAnsi="Times New Roman" w:cs="Times New Roman"/>
          <w:b/>
          <w:color w:val="auto"/>
          <w:sz w:val="28"/>
          <w:szCs w:val="28"/>
          <w:lang w:eastAsia="en-US"/>
        </w:rPr>
        <w:t xml:space="preserve"> район Республики Башкортостан</w:t>
      </w:r>
    </w:p>
    <w:p w:rsidR="006C1B65" w:rsidRPr="000768A1" w:rsidRDefault="006C1B65" w:rsidP="006C1B65">
      <w:pPr>
        <w:autoSpaceDE w:val="0"/>
        <w:autoSpaceDN w:val="0"/>
        <w:adjustRightInd w:val="0"/>
        <w:ind w:left="-284"/>
        <w:jc w:val="both"/>
        <w:rPr>
          <w:rFonts w:ascii="Times New Roman" w:eastAsiaTheme="minorHAnsi" w:hAnsi="Times New Roman" w:cs="Times New Roman"/>
          <w:b/>
          <w:color w:val="auto"/>
          <w:sz w:val="28"/>
          <w:szCs w:val="28"/>
          <w:lang w:eastAsia="en-US"/>
        </w:rPr>
      </w:pPr>
    </w:p>
    <w:p w:rsidR="006C1B65" w:rsidRDefault="006C1B65" w:rsidP="006C1B65">
      <w:pPr>
        <w:autoSpaceDE w:val="0"/>
        <w:autoSpaceDN w:val="0"/>
        <w:adjustRightInd w:val="0"/>
        <w:ind w:left="-284"/>
        <w:jc w:val="both"/>
        <w:rPr>
          <w:rFonts w:ascii="Times New Roman" w:eastAsiaTheme="minorHAnsi" w:hAnsi="Times New Roman" w:cs="Times New Roman"/>
          <w:color w:val="auto"/>
          <w:sz w:val="28"/>
          <w:szCs w:val="28"/>
          <w:lang w:eastAsia="en-US"/>
        </w:rPr>
      </w:pPr>
    </w:p>
    <w:p w:rsidR="006C1B65" w:rsidRDefault="006C1B65" w:rsidP="006C1B65">
      <w:pPr>
        <w:autoSpaceDE w:val="0"/>
        <w:autoSpaceDN w:val="0"/>
        <w:adjustRightInd w:val="0"/>
        <w:ind w:left="-284"/>
        <w:jc w:val="both"/>
        <w:rPr>
          <w:rFonts w:ascii="Times New Roman" w:eastAsiaTheme="minorHAnsi" w:hAnsi="Times New Roman" w:cs="Times New Roman"/>
          <w:color w:val="auto"/>
          <w:sz w:val="28"/>
          <w:szCs w:val="28"/>
          <w:lang w:eastAsia="en-US"/>
        </w:rPr>
      </w:pPr>
    </w:p>
    <w:p w:rsidR="006C1B65" w:rsidRDefault="006C1B65" w:rsidP="006C1B65">
      <w:pPr>
        <w:autoSpaceDE w:val="0"/>
        <w:autoSpaceDN w:val="0"/>
        <w:adjustRightInd w:val="0"/>
        <w:jc w:val="both"/>
        <w:rPr>
          <w:rFonts w:ascii="Times New Roman" w:eastAsiaTheme="minorHAnsi" w:hAnsi="Times New Roman" w:cs="Times New Roman"/>
          <w:color w:val="auto"/>
          <w:sz w:val="28"/>
          <w:szCs w:val="28"/>
          <w:lang w:eastAsia="en-US"/>
        </w:rPr>
      </w:pPr>
    </w:p>
    <w:tbl>
      <w:tblPr>
        <w:tblW w:w="0" w:type="auto"/>
        <w:tblInd w:w="-284" w:type="dxa"/>
        <w:tblLook w:val="04A0"/>
      </w:tblPr>
      <w:tblGrid>
        <w:gridCol w:w="5040"/>
        <w:gridCol w:w="4755"/>
      </w:tblGrid>
      <w:tr w:rsidR="006C1B65" w:rsidTr="006C1B65">
        <w:tc>
          <w:tcPr>
            <w:tcW w:w="5070" w:type="dxa"/>
          </w:tcPr>
          <w:p w:rsidR="006C1B65" w:rsidRPr="00E41493" w:rsidRDefault="006C1B65" w:rsidP="006C1B65">
            <w:pPr>
              <w:autoSpaceDE w:val="0"/>
              <w:autoSpaceDN w:val="0"/>
              <w:adjustRightInd w:val="0"/>
              <w:ind w:left="142"/>
              <w:rPr>
                <w:rFonts w:ascii="Times New Roman" w:eastAsiaTheme="minorHAnsi" w:hAnsi="Times New Roman" w:cs="Times New Roman"/>
                <w:color w:val="auto"/>
                <w:sz w:val="28"/>
                <w:szCs w:val="28"/>
                <w:lang w:eastAsia="en-US"/>
              </w:rPr>
            </w:pPr>
            <w:r w:rsidRPr="00E41493">
              <w:rPr>
                <w:rFonts w:ascii="Times New Roman" w:eastAsiaTheme="minorHAnsi" w:hAnsi="Times New Roman" w:cs="Times New Roman"/>
                <w:color w:val="auto"/>
                <w:sz w:val="28"/>
                <w:szCs w:val="28"/>
                <w:lang w:eastAsia="en-US"/>
              </w:rPr>
              <w:t xml:space="preserve">          СОГЛАСОВАНО</w:t>
            </w:r>
          </w:p>
          <w:p w:rsidR="006C1B65" w:rsidRPr="00E41493" w:rsidRDefault="006C1B65" w:rsidP="006C1B65">
            <w:pPr>
              <w:autoSpaceDE w:val="0"/>
              <w:autoSpaceDN w:val="0"/>
              <w:adjustRightInd w:val="0"/>
              <w:rPr>
                <w:rFonts w:ascii="Times New Roman" w:eastAsiaTheme="minorHAnsi" w:hAnsi="Times New Roman" w:cs="Times New Roman"/>
                <w:color w:val="auto"/>
                <w:sz w:val="28"/>
                <w:szCs w:val="28"/>
                <w:lang w:eastAsia="en-US"/>
              </w:rPr>
            </w:pPr>
            <w:r w:rsidRPr="00E41493">
              <w:rPr>
                <w:rFonts w:ascii="Times New Roman" w:eastAsiaTheme="minorHAnsi" w:hAnsi="Times New Roman" w:cs="Times New Roman"/>
                <w:color w:val="auto"/>
                <w:sz w:val="28"/>
                <w:szCs w:val="28"/>
                <w:lang w:eastAsia="en-US"/>
              </w:rPr>
              <w:t>Протокол методического экспертного  совета</w:t>
            </w:r>
            <w:r w:rsidRPr="00E41493">
              <w:rPr>
                <w:rFonts w:ascii="Times New Roman" w:eastAsiaTheme="minorHAnsi" w:hAnsi="Times New Roman" w:cs="Times New Roman"/>
                <w:sz w:val="28"/>
                <w:szCs w:val="28"/>
                <w:lang w:eastAsia="en-US"/>
              </w:rPr>
              <w:t xml:space="preserve">    </w:t>
            </w:r>
            <w:r w:rsidRPr="00E41493">
              <w:rPr>
                <w:rFonts w:ascii="Times New Roman" w:eastAsiaTheme="minorHAnsi" w:hAnsi="Times New Roman" w:cs="Times New Roman"/>
                <w:color w:val="auto"/>
                <w:sz w:val="28"/>
                <w:szCs w:val="28"/>
                <w:lang w:eastAsia="en-US"/>
              </w:rPr>
              <w:t>МБОУ ДО ДЭЦ</w:t>
            </w:r>
          </w:p>
          <w:p w:rsidR="006C1B65" w:rsidRPr="009967CC" w:rsidRDefault="006C1B65" w:rsidP="006C1B65">
            <w:pPr>
              <w:autoSpaceDE w:val="0"/>
              <w:autoSpaceDN w:val="0"/>
              <w:adjustRightInd w:val="0"/>
              <w:rPr>
                <w:rFonts w:ascii="Times New Roman" w:eastAsiaTheme="minorHAnsi" w:hAnsi="Times New Roman" w:cs="Times New Roman"/>
                <w:color w:val="auto"/>
                <w:sz w:val="28"/>
                <w:szCs w:val="28"/>
                <w:lang w:eastAsia="en-US"/>
              </w:rPr>
            </w:pPr>
            <w:r w:rsidRPr="00E41493">
              <w:rPr>
                <w:rFonts w:ascii="Times New Roman" w:eastAsiaTheme="minorHAnsi" w:hAnsi="Times New Roman" w:cs="Times New Roman"/>
                <w:color w:val="auto"/>
                <w:sz w:val="28"/>
                <w:szCs w:val="28"/>
                <w:lang w:eastAsia="en-US"/>
              </w:rPr>
              <w:t>от  01.09.2021</w:t>
            </w:r>
            <w:r>
              <w:rPr>
                <w:rFonts w:ascii="Times New Roman" w:eastAsiaTheme="minorHAnsi" w:hAnsi="Times New Roman" w:cs="Times New Roman"/>
                <w:color w:val="auto"/>
                <w:sz w:val="28"/>
                <w:szCs w:val="28"/>
                <w:lang w:eastAsia="en-US"/>
              </w:rPr>
              <w:t xml:space="preserve"> </w:t>
            </w:r>
            <w:r w:rsidRPr="00E41493">
              <w:rPr>
                <w:rFonts w:ascii="Times New Roman" w:eastAsiaTheme="minorHAnsi" w:hAnsi="Times New Roman" w:cs="Times New Roman"/>
                <w:color w:val="auto"/>
                <w:sz w:val="28"/>
                <w:szCs w:val="28"/>
                <w:lang w:eastAsia="en-US"/>
              </w:rPr>
              <w:t>г</w:t>
            </w:r>
            <w:r w:rsidRPr="00E41493">
              <w:rPr>
                <w:rFonts w:ascii="Times New Roman" w:eastAsiaTheme="minorHAnsi" w:hAnsi="Times New Roman" w:cs="Times New Roman"/>
                <w:sz w:val="28"/>
                <w:szCs w:val="28"/>
                <w:lang w:eastAsia="en-US"/>
              </w:rPr>
              <w:t xml:space="preserve">.  № </w:t>
            </w:r>
            <w:r w:rsidRPr="00E41493">
              <w:rPr>
                <w:rFonts w:ascii="Times New Roman" w:eastAsiaTheme="minorHAnsi" w:hAnsi="Times New Roman" w:cs="Times New Roman"/>
                <w:color w:val="auto"/>
                <w:sz w:val="28"/>
                <w:szCs w:val="28"/>
                <w:lang w:eastAsia="en-US"/>
              </w:rPr>
              <w:t>1</w:t>
            </w:r>
            <w:r>
              <w:rPr>
                <w:rFonts w:eastAsiaTheme="minorHAnsi"/>
                <w:sz w:val="28"/>
                <w:szCs w:val="28"/>
                <w:lang w:eastAsia="en-US"/>
              </w:rPr>
              <w:t xml:space="preserve">  </w:t>
            </w:r>
          </w:p>
        </w:tc>
        <w:tc>
          <w:tcPr>
            <w:tcW w:w="4784" w:type="dxa"/>
          </w:tcPr>
          <w:p w:rsidR="006C1B65" w:rsidRPr="00E41493" w:rsidRDefault="006C1B65" w:rsidP="006C1B65">
            <w:pPr>
              <w:autoSpaceDE w:val="0"/>
              <w:autoSpaceDN w:val="0"/>
              <w:adjustRightInd w:val="0"/>
              <w:ind w:left="175"/>
              <w:jc w:val="both"/>
              <w:rPr>
                <w:rFonts w:ascii="Times New Roman" w:eastAsiaTheme="minorHAnsi" w:hAnsi="Times New Roman" w:cs="Times New Roman"/>
                <w:color w:val="auto"/>
                <w:sz w:val="28"/>
                <w:szCs w:val="28"/>
                <w:lang w:eastAsia="en-US"/>
              </w:rPr>
            </w:pPr>
            <w:r w:rsidRPr="00E41493">
              <w:rPr>
                <w:rFonts w:ascii="Times New Roman" w:eastAsiaTheme="minorHAnsi" w:hAnsi="Times New Roman" w:cs="Times New Roman"/>
                <w:sz w:val="28"/>
                <w:szCs w:val="28"/>
                <w:lang w:eastAsia="en-US"/>
              </w:rPr>
              <w:t xml:space="preserve">              УТВЕРЖДЕНО </w:t>
            </w:r>
          </w:p>
          <w:p w:rsidR="006C1B65" w:rsidRPr="00E41493" w:rsidRDefault="006C1B65" w:rsidP="006C1B65">
            <w:pPr>
              <w:autoSpaceDE w:val="0"/>
              <w:autoSpaceDN w:val="0"/>
              <w:adjustRightInd w:val="0"/>
              <w:ind w:left="175"/>
              <w:jc w:val="both"/>
              <w:rPr>
                <w:rFonts w:ascii="Times New Roman" w:eastAsiaTheme="minorHAnsi" w:hAnsi="Times New Roman" w:cs="Times New Roman"/>
                <w:color w:val="auto"/>
                <w:sz w:val="28"/>
                <w:szCs w:val="28"/>
                <w:lang w:eastAsia="en-US"/>
              </w:rPr>
            </w:pPr>
            <w:r w:rsidRPr="00E41493">
              <w:rPr>
                <w:rFonts w:ascii="Times New Roman" w:eastAsiaTheme="minorHAnsi" w:hAnsi="Times New Roman" w:cs="Times New Roman"/>
                <w:sz w:val="28"/>
                <w:szCs w:val="28"/>
                <w:lang w:eastAsia="en-US"/>
              </w:rPr>
              <w:t>Приказом д</w:t>
            </w:r>
            <w:r w:rsidRPr="00E41493">
              <w:rPr>
                <w:rFonts w:ascii="Times New Roman" w:eastAsiaTheme="minorHAnsi" w:hAnsi="Times New Roman" w:cs="Times New Roman"/>
                <w:color w:val="auto"/>
                <w:sz w:val="28"/>
                <w:szCs w:val="28"/>
                <w:lang w:eastAsia="en-US"/>
              </w:rPr>
              <w:t>иректор МБОУ ДО ДЭЦ</w:t>
            </w:r>
          </w:p>
          <w:p w:rsidR="006C1B65" w:rsidRPr="009967CC" w:rsidRDefault="006C1B65" w:rsidP="006C1B65">
            <w:pPr>
              <w:autoSpaceDE w:val="0"/>
              <w:autoSpaceDN w:val="0"/>
              <w:adjustRightInd w:val="0"/>
              <w:ind w:left="175"/>
              <w:jc w:val="both"/>
              <w:rPr>
                <w:rFonts w:ascii="Times New Roman" w:eastAsiaTheme="minorHAnsi" w:hAnsi="Times New Roman" w:cs="Times New Roman"/>
                <w:color w:val="auto"/>
                <w:sz w:val="28"/>
                <w:szCs w:val="28"/>
                <w:lang w:eastAsia="en-US"/>
              </w:rPr>
            </w:pPr>
            <w:r w:rsidRPr="00E41493">
              <w:rPr>
                <w:rFonts w:ascii="Times New Roman" w:eastAsiaTheme="minorHAnsi" w:hAnsi="Times New Roman" w:cs="Times New Roman"/>
                <w:color w:val="auto"/>
                <w:sz w:val="28"/>
                <w:szCs w:val="28"/>
                <w:lang w:eastAsia="en-US"/>
              </w:rPr>
              <w:t>от  01.09.2021</w:t>
            </w:r>
            <w:r>
              <w:rPr>
                <w:rFonts w:ascii="Times New Roman" w:eastAsiaTheme="minorHAnsi" w:hAnsi="Times New Roman" w:cs="Times New Roman"/>
                <w:color w:val="auto"/>
                <w:sz w:val="28"/>
                <w:szCs w:val="28"/>
                <w:lang w:eastAsia="en-US"/>
              </w:rPr>
              <w:t xml:space="preserve"> </w:t>
            </w:r>
            <w:r w:rsidRPr="00E41493">
              <w:rPr>
                <w:rFonts w:ascii="Times New Roman" w:eastAsiaTheme="minorHAnsi" w:hAnsi="Times New Roman" w:cs="Times New Roman"/>
                <w:sz w:val="28"/>
                <w:szCs w:val="28"/>
                <w:lang w:eastAsia="en-US"/>
              </w:rPr>
              <w:t xml:space="preserve">г.  </w:t>
            </w:r>
            <w:r w:rsidRPr="00E41493">
              <w:rPr>
                <w:rFonts w:ascii="Times New Roman" w:eastAsiaTheme="minorHAnsi" w:hAnsi="Times New Roman" w:cs="Times New Roman"/>
                <w:color w:val="auto"/>
                <w:sz w:val="28"/>
                <w:szCs w:val="28"/>
                <w:lang w:eastAsia="en-US"/>
              </w:rPr>
              <w:t>№ 63 ОД</w:t>
            </w:r>
            <w:r w:rsidRPr="009967CC">
              <w:rPr>
                <w:rFonts w:ascii="Times New Roman" w:eastAsiaTheme="minorHAnsi" w:hAnsi="Times New Roman" w:cs="Times New Roman"/>
                <w:color w:val="auto"/>
                <w:sz w:val="28"/>
                <w:szCs w:val="28"/>
                <w:lang w:eastAsia="en-US"/>
              </w:rPr>
              <w:t xml:space="preserve"> </w:t>
            </w:r>
          </w:p>
        </w:tc>
      </w:tr>
    </w:tbl>
    <w:p w:rsidR="006C1B65" w:rsidRDefault="006C1B65" w:rsidP="006C1B65">
      <w:pPr>
        <w:autoSpaceDE w:val="0"/>
        <w:autoSpaceDN w:val="0"/>
        <w:adjustRightInd w:val="0"/>
        <w:ind w:left="-284"/>
        <w:jc w:val="center"/>
        <w:rPr>
          <w:rFonts w:ascii="Times New Roman" w:eastAsiaTheme="minorHAnsi" w:hAnsi="Times New Roman" w:cs="Times New Roman"/>
          <w:b/>
          <w:bCs/>
          <w:color w:val="auto"/>
          <w:sz w:val="36"/>
          <w:szCs w:val="36"/>
          <w:lang w:eastAsia="en-US"/>
        </w:rPr>
      </w:pPr>
    </w:p>
    <w:p w:rsidR="006C1B65" w:rsidRDefault="006C1B65" w:rsidP="006C1B65">
      <w:pPr>
        <w:autoSpaceDE w:val="0"/>
        <w:autoSpaceDN w:val="0"/>
        <w:adjustRightInd w:val="0"/>
        <w:ind w:left="-284"/>
        <w:jc w:val="center"/>
        <w:rPr>
          <w:rFonts w:ascii="Times New Roman" w:eastAsiaTheme="minorHAnsi" w:hAnsi="Times New Roman" w:cs="Times New Roman"/>
          <w:b/>
          <w:bCs/>
          <w:color w:val="auto"/>
          <w:sz w:val="36"/>
          <w:szCs w:val="36"/>
          <w:lang w:eastAsia="en-US"/>
        </w:rPr>
      </w:pPr>
    </w:p>
    <w:p w:rsidR="006C1B65" w:rsidRPr="000768A1" w:rsidRDefault="006C1B65" w:rsidP="006C1B65">
      <w:pPr>
        <w:autoSpaceDE w:val="0"/>
        <w:autoSpaceDN w:val="0"/>
        <w:adjustRightInd w:val="0"/>
        <w:ind w:left="-284"/>
        <w:jc w:val="center"/>
        <w:rPr>
          <w:rFonts w:ascii="Times New Roman" w:eastAsiaTheme="minorHAnsi" w:hAnsi="Times New Roman" w:cs="Times New Roman"/>
          <w:b/>
          <w:bCs/>
          <w:color w:val="auto"/>
          <w:sz w:val="36"/>
          <w:szCs w:val="36"/>
          <w:lang w:eastAsia="en-US"/>
        </w:rPr>
      </w:pPr>
    </w:p>
    <w:p w:rsidR="006C1B65" w:rsidRPr="000768A1" w:rsidRDefault="006C1B65" w:rsidP="006C1B65">
      <w:pPr>
        <w:autoSpaceDE w:val="0"/>
        <w:autoSpaceDN w:val="0"/>
        <w:adjustRightInd w:val="0"/>
        <w:ind w:left="-284"/>
        <w:jc w:val="center"/>
        <w:rPr>
          <w:rFonts w:ascii="Times New Roman" w:eastAsiaTheme="minorHAnsi" w:hAnsi="Times New Roman" w:cs="Times New Roman"/>
          <w:b/>
          <w:bCs/>
          <w:color w:val="auto"/>
          <w:sz w:val="36"/>
          <w:szCs w:val="36"/>
          <w:lang w:eastAsia="en-US"/>
        </w:rPr>
      </w:pPr>
      <w:r w:rsidRPr="000768A1">
        <w:rPr>
          <w:rFonts w:ascii="Times New Roman" w:eastAsiaTheme="minorHAnsi" w:hAnsi="Times New Roman" w:cs="Times New Roman"/>
          <w:b/>
          <w:bCs/>
          <w:color w:val="auto"/>
          <w:sz w:val="36"/>
          <w:szCs w:val="36"/>
          <w:lang w:eastAsia="en-US"/>
        </w:rPr>
        <w:t>Дополнительная общеобразовательная  программа</w:t>
      </w:r>
    </w:p>
    <w:p w:rsidR="006C1B65" w:rsidRPr="000768A1" w:rsidRDefault="006C1B65" w:rsidP="006C1B65">
      <w:pPr>
        <w:autoSpaceDE w:val="0"/>
        <w:autoSpaceDN w:val="0"/>
        <w:adjustRightInd w:val="0"/>
        <w:ind w:left="-284"/>
        <w:jc w:val="center"/>
        <w:rPr>
          <w:rFonts w:ascii="Times New Roman" w:eastAsiaTheme="minorHAnsi" w:hAnsi="Times New Roman" w:cs="Times New Roman"/>
          <w:b/>
          <w:bCs/>
          <w:color w:val="auto"/>
          <w:sz w:val="36"/>
          <w:szCs w:val="36"/>
          <w:lang w:eastAsia="en-US"/>
        </w:rPr>
      </w:pPr>
      <w:r w:rsidRPr="000768A1">
        <w:rPr>
          <w:rFonts w:ascii="Times New Roman" w:eastAsiaTheme="minorHAnsi" w:hAnsi="Times New Roman" w:cs="Times New Roman"/>
          <w:b/>
          <w:bCs/>
          <w:color w:val="auto"/>
          <w:sz w:val="36"/>
          <w:szCs w:val="36"/>
          <w:lang w:eastAsia="en-US"/>
        </w:rPr>
        <w:t>естественно - научной  направленности</w:t>
      </w:r>
    </w:p>
    <w:p w:rsidR="006C1B65" w:rsidRPr="000768A1" w:rsidRDefault="006C1B65" w:rsidP="006C1B65">
      <w:pPr>
        <w:autoSpaceDE w:val="0"/>
        <w:autoSpaceDN w:val="0"/>
        <w:adjustRightInd w:val="0"/>
        <w:ind w:left="-284"/>
        <w:jc w:val="center"/>
        <w:rPr>
          <w:rFonts w:ascii="Times New Roman" w:eastAsiaTheme="minorHAnsi" w:hAnsi="Times New Roman" w:cs="Times New Roman"/>
          <w:b/>
          <w:bCs/>
          <w:color w:val="auto"/>
          <w:sz w:val="36"/>
          <w:szCs w:val="36"/>
          <w:lang w:eastAsia="en-US"/>
        </w:rPr>
      </w:pPr>
      <w:r>
        <w:rPr>
          <w:rFonts w:ascii="Times New Roman" w:eastAsiaTheme="minorHAnsi" w:hAnsi="Times New Roman" w:cs="Times New Roman"/>
          <w:b/>
          <w:bCs/>
          <w:color w:val="auto"/>
          <w:sz w:val="36"/>
          <w:szCs w:val="36"/>
          <w:lang w:eastAsia="en-US"/>
        </w:rPr>
        <w:t>«Юные натуралисты»</w:t>
      </w:r>
    </w:p>
    <w:p w:rsidR="006C1B65" w:rsidRPr="000768A1" w:rsidRDefault="006C1B65" w:rsidP="006C1B65">
      <w:pPr>
        <w:autoSpaceDE w:val="0"/>
        <w:autoSpaceDN w:val="0"/>
        <w:adjustRightInd w:val="0"/>
        <w:ind w:left="-284"/>
        <w:jc w:val="both"/>
        <w:rPr>
          <w:rFonts w:ascii="Times New Roman" w:eastAsiaTheme="minorHAnsi" w:hAnsi="Times New Roman" w:cs="Times New Roman"/>
          <w:color w:val="auto"/>
          <w:sz w:val="36"/>
          <w:szCs w:val="36"/>
          <w:lang w:eastAsia="en-US"/>
        </w:rPr>
      </w:pPr>
    </w:p>
    <w:p w:rsidR="006C1B65" w:rsidRPr="000768A1" w:rsidRDefault="006C1B65" w:rsidP="006C1B65">
      <w:pPr>
        <w:autoSpaceDE w:val="0"/>
        <w:autoSpaceDN w:val="0"/>
        <w:adjustRightInd w:val="0"/>
        <w:ind w:left="-284"/>
        <w:jc w:val="both"/>
        <w:rPr>
          <w:rFonts w:ascii="Times New Roman" w:eastAsiaTheme="minorHAnsi" w:hAnsi="Times New Roman" w:cs="Times New Roman"/>
          <w:color w:val="auto"/>
          <w:sz w:val="36"/>
          <w:szCs w:val="36"/>
          <w:lang w:eastAsia="en-US"/>
        </w:rPr>
      </w:pPr>
      <w:r w:rsidRPr="000768A1">
        <w:rPr>
          <w:rFonts w:ascii="Times New Roman" w:eastAsiaTheme="minorHAnsi" w:hAnsi="Times New Roman" w:cs="Times New Roman"/>
          <w:color w:val="auto"/>
          <w:sz w:val="36"/>
          <w:szCs w:val="36"/>
          <w:lang w:eastAsia="en-US"/>
        </w:rPr>
        <w:t xml:space="preserve">                                                            </w:t>
      </w:r>
    </w:p>
    <w:p w:rsidR="006C1B65" w:rsidRDefault="006C1B65" w:rsidP="006C1B65">
      <w:pPr>
        <w:autoSpaceDE w:val="0"/>
        <w:autoSpaceDN w:val="0"/>
        <w:adjustRightInd w:val="0"/>
        <w:ind w:left="-284"/>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 xml:space="preserve">                                                              </w:t>
      </w:r>
    </w:p>
    <w:p w:rsidR="006C1B65" w:rsidRDefault="006C1B65" w:rsidP="006C1B65">
      <w:pPr>
        <w:autoSpaceDE w:val="0"/>
        <w:autoSpaceDN w:val="0"/>
        <w:adjustRightInd w:val="0"/>
        <w:ind w:left="-284"/>
        <w:jc w:val="both"/>
        <w:rPr>
          <w:rFonts w:ascii="Times New Roman" w:eastAsiaTheme="minorHAnsi" w:hAnsi="Times New Roman" w:cs="Times New Roman"/>
          <w:color w:val="auto"/>
          <w:sz w:val="28"/>
          <w:szCs w:val="28"/>
          <w:lang w:eastAsia="en-US"/>
        </w:rPr>
      </w:pPr>
    </w:p>
    <w:p w:rsidR="006C1B65" w:rsidRDefault="006C1B65" w:rsidP="006C1B65">
      <w:pPr>
        <w:autoSpaceDE w:val="0"/>
        <w:autoSpaceDN w:val="0"/>
        <w:adjustRightInd w:val="0"/>
        <w:ind w:left="-284"/>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 xml:space="preserve">                                                              Возраст учащихся: 11 – 13 лет</w:t>
      </w:r>
    </w:p>
    <w:p w:rsidR="006C1B65" w:rsidRDefault="006C1B65" w:rsidP="006C1B65">
      <w:pPr>
        <w:tabs>
          <w:tab w:val="left" w:pos="4111"/>
          <w:tab w:val="left" w:pos="4253"/>
        </w:tabs>
        <w:autoSpaceDE w:val="0"/>
        <w:autoSpaceDN w:val="0"/>
        <w:adjustRightInd w:val="0"/>
        <w:ind w:left="-284"/>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 xml:space="preserve">                                                              Срок реализации: 3 года</w:t>
      </w:r>
    </w:p>
    <w:p w:rsidR="006C1B65" w:rsidRDefault="006C1B65" w:rsidP="006C1B65">
      <w:pPr>
        <w:autoSpaceDE w:val="0"/>
        <w:autoSpaceDN w:val="0"/>
        <w:adjustRightInd w:val="0"/>
        <w:ind w:left="-284"/>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 xml:space="preserve">                                                              Автор-составитель:</w:t>
      </w:r>
    </w:p>
    <w:p w:rsidR="006C1B65" w:rsidRDefault="006C1B65" w:rsidP="006C1B65">
      <w:pPr>
        <w:autoSpaceDE w:val="0"/>
        <w:autoSpaceDN w:val="0"/>
        <w:adjustRightInd w:val="0"/>
        <w:ind w:left="-284"/>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 xml:space="preserve">                                                              Ильясова Л.Т., педагог</w:t>
      </w:r>
    </w:p>
    <w:p w:rsidR="006C1B65" w:rsidRDefault="006C1B65" w:rsidP="006C1B65">
      <w:pPr>
        <w:autoSpaceDE w:val="0"/>
        <w:autoSpaceDN w:val="0"/>
        <w:adjustRightInd w:val="0"/>
        <w:ind w:left="-284"/>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 xml:space="preserve">                                                              дополнительного образования</w:t>
      </w:r>
    </w:p>
    <w:p w:rsidR="006C1B65" w:rsidRDefault="006C1B65" w:rsidP="006C1B65">
      <w:pPr>
        <w:autoSpaceDE w:val="0"/>
        <w:autoSpaceDN w:val="0"/>
        <w:adjustRightInd w:val="0"/>
        <w:ind w:left="-284"/>
        <w:jc w:val="both"/>
        <w:rPr>
          <w:rFonts w:ascii="Times New Roman" w:eastAsiaTheme="minorHAnsi" w:hAnsi="Times New Roman" w:cs="Times New Roman"/>
          <w:color w:val="auto"/>
          <w:sz w:val="28"/>
          <w:szCs w:val="28"/>
          <w:lang w:eastAsia="en-US"/>
        </w:rPr>
      </w:pPr>
    </w:p>
    <w:p w:rsidR="006C1B65" w:rsidRDefault="006C1B65" w:rsidP="006C1B65">
      <w:pPr>
        <w:autoSpaceDE w:val="0"/>
        <w:autoSpaceDN w:val="0"/>
        <w:adjustRightInd w:val="0"/>
        <w:ind w:left="-284"/>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 xml:space="preserve">                                        </w:t>
      </w:r>
    </w:p>
    <w:p w:rsidR="006C1B65" w:rsidRDefault="006C1B65" w:rsidP="006C1B65">
      <w:pPr>
        <w:autoSpaceDE w:val="0"/>
        <w:autoSpaceDN w:val="0"/>
        <w:adjustRightInd w:val="0"/>
        <w:ind w:left="-284"/>
        <w:jc w:val="both"/>
        <w:rPr>
          <w:rFonts w:ascii="Times New Roman" w:eastAsiaTheme="minorHAnsi" w:hAnsi="Times New Roman" w:cs="Times New Roman"/>
          <w:color w:val="auto"/>
          <w:sz w:val="28"/>
          <w:szCs w:val="28"/>
          <w:lang w:eastAsia="en-US"/>
        </w:rPr>
      </w:pPr>
    </w:p>
    <w:p w:rsidR="006C1B65" w:rsidRDefault="006C1B65" w:rsidP="006C1B65">
      <w:pPr>
        <w:autoSpaceDE w:val="0"/>
        <w:autoSpaceDN w:val="0"/>
        <w:adjustRightInd w:val="0"/>
        <w:ind w:left="-284"/>
        <w:jc w:val="both"/>
        <w:rPr>
          <w:rFonts w:ascii="Times New Roman" w:eastAsiaTheme="minorHAnsi" w:hAnsi="Times New Roman" w:cs="Times New Roman"/>
          <w:color w:val="auto"/>
          <w:sz w:val="28"/>
          <w:szCs w:val="28"/>
          <w:lang w:eastAsia="en-US"/>
        </w:rPr>
      </w:pPr>
    </w:p>
    <w:p w:rsidR="006C1B65" w:rsidRDefault="006C1B65" w:rsidP="006C1B65">
      <w:pPr>
        <w:autoSpaceDE w:val="0"/>
        <w:autoSpaceDN w:val="0"/>
        <w:adjustRightInd w:val="0"/>
        <w:ind w:left="-284"/>
        <w:jc w:val="center"/>
        <w:rPr>
          <w:rFonts w:ascii="Times New Roman" w:eastAsiaTheme="minorHAnsi" w:hAnsi="Times New Roman" w:cs="Times New Roman"/>
          <w:color w:val="auto"/>
          <w:sz w:val="28"/>
          <w:szCs w:val="28"/>
          <w:lang w:eastAsia="en-US"/>
        </w:rPr>
      </w:pPr>
    </w:p>
    <w:p w:rsidR="006C1B65" w:rsidRDefault="006C1B65" w:rsidP="006C1B65">
      <w:pPr>
        <w:autoSpaceDE w:val="0"/>
        <w:autoSpaceDN w:val="0"/>
        <w:adjustRightInd w:val="0"/>
        <w:ind w:left="-284"/>
        <w:jc w:val="center"/>
        <w:rPr>
          <w:rFonts w:ascii="Times New Roman" w:eastAsiaTheme="minorHAnsi" w:hAnsi="Times New Roman" w:cs="Times New Roman"/>
          <w:color w:val="auto"/>
          <w:sz w:val="28"/>
          <w:szCs w:val="28"/>
          <w:lang w:eastAsia="en-US"/>
        </w:rPr>
      </w:pPr>
    </w:p>
    <w:p w:rsidR="006C1B65" w:rsidRDefault="006C1B65" w:rsidP="006C1B65">
      <w:pPr>
        <w:autoSpaceDE w:val="0"/>
        <w:autoSpaceDN w:val="0"/>
        <w:adjustRightInd w:val="0"/>
        <w:ind w:left="-284"/>
        <w:jc w:val="center"/>
        <w:rPr>
          <w:rFonts w:ascii="Times New Roman" w:eastAsiaTheme="minorHAnsi" w:hAnsi="Times New Roman" w:cs="Times New Roman"/>
          <w:color w:val="auto"/>
          <w:sz w:val="28"/>
          <w:szCs w:val="28"/>
          <w:lang w:eastAsia="en-US"/>
        </w:rPr>
      </w:pPr>
    </w:p>
    <w:p w:rsidR="006C1B65" w:rsidRDefault="006C1B65" w:rsidP="006C1B65">
      <w:pPr>
        <w:autoSpaceDE w:val="0"/>
        <w:autoSpaceDN w:val="0"/>
        <w:adjustRightInd w:val="0"/>
        <w:ind w:left="-284"/>
        <w:jc w:val="center"/>
        <w:rPr>
          <w:rFonts w:ascii="Times New Roman" w:eastAsiaTheme="minorHAnsi" w:hAnsi="Times New Roman" w:cs="Times New Roman"/>
          <w:color w:val="auto"/>
          <w:sz w:val="28"/>
          <w:szCs w:val="28"/>
          <w:lang w:eastAsia="en-US"/>
        </w:rPr>
      </w:pPr>
    </w:p>
    <w:p w:rsidR="006C1B65" w:rsidRDefault="006C1B65" w:rsidP="006C1B65">
      <w:pPr>
        <w:autoSpaceDE w:val="0"/>
        <w:autoSpaceDN w:val="0"/>
        <w:adjustRightInd w:val="0"/>
        <w:ind w:left="-284"/>
        <w:jc w:val="center"/>
        <w:rPr>
          <w:rFonts w:ascii="Times New Roman" w:eastAsiaTheme="minorHAnsi" w:hAnsi="Times New Roman" w:cs="Times New Roman"/>
          <w:color w:val="auto"/>
          <w:sz w:val="28"/>
          <w:szCs w:val="28"/>
          <w:lang w:eastAsia="en-US"/>
        </w:rPr>
      </w:pPr>
    </w:p>
    <w:p w:rsidR="006C1B65" w:rsidRDefault="006C1B65" w:rsidP="006C1B65">
      <w:pPr>
        <w:autoSpaceDE w:val="0"/>
        <w:autoSpaceDN w:val="0"/>
        <w:adjustRightInd w:val="0"/>
        <w:ind w:left="-284"/>
        <w:jc w:val="center"/>
        <w:rPr>
          <w:rFonts w:ascii="Times New Roman" w:eastAsiaTheme="minorHAnsi" w:hAnsi="Times New Roman" w:cs="Times New Roman"/>
          <w:color w:val="auto"/>
          <w:sz w:val="28"/>
          <w:szCs w:val="28"/>
          <w:lang w:eastAsia="en-US"/>
        </w:rPr>
      </w:pPr>
    </w:p>
    <w:p w:rsidR="006C1B65" w:rsidRDefault="006C1B65" w:rsidP="006C1B65">
      <w:pPr>
        <w:autoSpaceDE w:val="0"/>
        <w:autoSpaceDN w:val="0"/>
        <w:adjustRightInd w:val="0"/>
        <w:ind w:left="-284"/>
        <w:jc w:val="center"/>
        <w:rPr>
          <w:rFonts w:ascii="Times New Roman" w:eastAsiaTheme="minorHAnsi" w:hAnsi="Times New Roman" w:cs="Times New Roman"/>
          <w:color w:val="auto"/>
          <w:sz w:val="28"/>
          <w:szCs w:val="28"/>
          <w:lang w:eastAsia="en-US"/>
        </w:rPr>
      </w:pPr>
    </w:p>
    <w:p w:rsidR="006C1B65" w:rsidRDefault="006C1B65" w:rsidP="006C1B65">
      <w:pPr>
        <w:autoSpaceDE w:val="0"/>
        <w:autoSpaceDN w:val="0"/>
        <w:adjustRightInd w:val="0"/>
        <w:ind w:left="-284"/>
        <w:jc w:val="center"/>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Мелеуз 2021 г.</w:t>
      </w:r>
    </w:p>
    <w:p w:rsidR="006C1B65" w:rsidRDefault="006C1B65" w:rsidP="006C1B65"/>
    <w:p w:rsidR="006C1B65" w:rsidRDefault="006C1B65" w:rsidP="006C1B65"/>
    <w:p w:rsidR="004138FB" w:rsidRDefault="004138FB">
      <w:pPr>
        <w:pStyle w:val="22"/>
        <w:keepNext/>
        <w:keepLines/>
        <w:spacing w:after="240" w:line="240" w:lineRule="auto"/>
        <w:rPr>
          <w:sz w:val="26"/>
          <w:szCs w:val="26"/>
        </w:rPr>
        <w:sectPr w:rsidR="004138FB">
          <w:type w:val="continuous"/>
          <w:pgSz w:w="11900" w:h="16840"/>
          <w:pgMar w:top="1105" w:right="1072" w:bottom="1105" w:left="1533" w:header="0" w:footer="3" w:gutter="0"/>
          <w:cols w:space="720"/>
          <w:noEndnote/>
          <w:docGrid w:linePitch="360"/>
        </w:sectPr>
      </w:pPr>
    </w:p>
    <w:p w:rsidR="00F07516" w:rsidRPr="00F07516" w:rsidRDefault="00F07516" w:rsidP="00F07516">
      <w:pPr>
        <w:pStyle w:val="ac"/>
        <w:jc w:val="center"/>
        <w:rPr>
          <w:rFonts w:ascii="Times New Roman" w:hAnsi="Times New Roman" w:cs="Times New Roman"/>
          <w:b/>
        </w:rPr>
      </w:pPr>
      <w:r w:rsidRPr="00F07516">
        <w:rPr>
          <w:rFonts w:ascii="Times New Roman" w:hAnsi="Times New Roman" w:cs="Times New Roman"/>
          <w:b/>
        </w:rPr>
        <w:lastRenderedPageBreak/>
        <w:t>Заключение</w:t>
      </w:r>
    </w:p>
    <w:p w:rsidR="00F07516" w:rsidRPr="00F07516" w:rsidRDefault="00F07516" w:rsidP="00F07516">
      <w:pPr>
        <w:pStyle w:val="ac"/>
        <w:jc w:val="center"/>
        <w:rPr>
          <w:rFonts w:ascii="Times New Roman" w:hAnsi="Times New Roman" w:cs="Times New Roman"/>
          <w:b/>
        </w:rPr>
      </w:pPr>
      <w:r w:rsidRPr="00F07516">
        <w:rPr>
          <w:rFonts w:ascii="Times New Roman" w:hAnsi="Times New Roman" w:cs="Times New Roman"/>
          <w:b/>
        </w:rPr>
        <w:t>методического  экспертного  совета  МБОУ ДО ДЭЦ</w:t>
      </w:r>
    </w:p>
    <w:p w:rsidR="00F07516" w:rsidRPr="00F07516" w:rsidRDefault="00F07516" w:rsidP="00F07516">
      <w:pPr>
        <w:pStyle w:val="ac"/>
        <w:rPr>
          <w:rFonts w:ascii="Times New Roman" w:hAnsi="Times New Roman" w:cs="Times New Roman"/>
        </w:rPr>
      </w:pPr>
      <w:r>
        <w:rPr>
          <w:rFonts w:ascii="Times New Roman" w:hAnsi="Times New Roman" w:cs="Times New Roman"/>
          <w:b/>
        </w:rPr>
        <w:t xml:space="preserve">                                                          </w:t>
      </w:r>
      <w:r w:rsidRPr="00F07516">
        <w:rPr>
          <w:rFonts w:ascii="Times New Roman" w:hAnsi="Times New Roman" w:cs="Times New Roman"/>
        </w:rPr>
        <w:t xml:space="preserve">по результатам  экспертизы  дополнительной  общеобразовательной программы     </w:t>
      </w:r>
    </w:p>
    <w:p w:rsidR="00F07516" w:rsidRPr="00F07516" w:rsidRDefault="00F07516" w:rsidP="00F07516">
      <w:pPr>
        <w:pStyle w:val="ac"/>
        <w:jc w:val="center"/>
        <w:rPr>
          <w:rFonts w:ascii="Times New Roman" w:hAnsi="Times New Roman" w:cs="Times New Roman"/>
        </w:rPr>
      </w:pPr>
      <w:r w:rsidRPr="00F07516">
        <w:rPr>
          <w:rFonts w:ascii="Times New Roman" w:hAnsi="Times New Roman" w:cs="Times New Roman"/>
        </w:rPr>
        <w:t xml:space="preserve"> «</w:t>
      </w:r>
      <w:r w:rsidRPr="00F07516">
        <w:rPr>
          <w:rFonts w:ascii="Times New Roman" w:hAnsi="Times New Roman" w:cs="Times New Roman"/>
          <w:b/>
        </w:rPr>
        <w:t>Юные натуралисты»</w:t>
      </w:r>
      <w:r w:rsidRPr="00F07516">
        <w:rPr>
          <w:rFonts w:ascii="Times New Roman" w:hAnsi="Times New Roman" w:cs="Times New Roman"/>
        </w:rPr>
        <w:t xml:space="preserve"> </w:t>
      </w:r>
    </w:p>
    <w:p w:rsidR="00F07516" w:rsidRPr="00F07516" w:rsidRDefault="00F07516" w:rsidP="00F07516">
      <w:pPr>
        <w:rPr>
          <w:rFonts w:ascii="Times New Roman" w:hAnsi="Times New Roman" w:cs="Times New Roman"/>
          <w:u w:val="single"/>
        </w:rPr>
      </w:pPr>
      <w:r w:rsidRPr="00F07516">
        <w:rPr>
          <w:rFonts w:ascii="Times New Roman" w:hAnsi="Times New Roman" w:cs="Times New Roman"/>
        </w:rPr>
        <w:t>Ф.И.</w:t>
      </w:r>
      <w:proofErr w:type="gramStart"/>
      <w:r w:rsidRPr="00F07516">
        <w:rPr>
          <w:rFonts w:ascii="Times New Roman" w:hAnsi="Times New Roman" w:cs="Times New Roman"/>
        </w:rPr>
        <w:t>О</w:t>
      </w:r>
      <w:proofErr w:type="gramEnd"/>
      <w:r w:rsidRPr="00F07516">
        <w:rPr>
          <w:rFonts w:ascii="Times New Roman" w:hAnsi="Times New Roman" w:cs="Times New Roman"/>
        </w:rPr>
        <w:t xml:space="preserve"> эксперта</w:t>
      </w:r>
      <w:r w:rsidRPr="00F07516">
        <w:rPr>
          <w:rFonts w:ascii="Times New Roman" w:hAnsi="Times New Roman" w:cs="Times New Roman"/>
          <w:b/>
        </w:rPr>
        <w:t xml:space="preserve">    </w:t>
      </w:r>
      <w:r w:rsidRPr="00F07516">
        <w:rPr>
          <w:rFonts w:ascii="Times New Roman" w:hAnsi="Times New Roman" w:cs="Times New Roman"/>
          <w:b/>
          <w:u w:val="single"/>
        </w:rPr>
        <w:t>Шадрина М.М</w:t>
      </w:r>
      <w:r w:rsidRPr="00F07516">
        <w:rPr>
          <w:rFonts w:ascii="Times New Roman" w:hAnsi="Times New Roman" w:cs="Times New Roman"/>
        </w:rPr>
        <w:t xml:space="preserve">      Должность </w:t>
      </w:r>
      <w:r w:rsidRPr="00F07516">
        <w:rPr>
          <w:rFonts w:ascii="Times New Roman" w:hAnsi="Times New Roman" w:cs="Times New Roman"/>
          <w:b/>
        </w:rPr>
        <w:t xml:space="preserve">  </w:t>
      </w:r>
      <w:r w:rsidRPr="00F07516">
        <w:rPr>
          <w:rFonts w:ascii="Times New Roman" w:hAnsi="Times New Roman" w:cs="Times New Roman"/>
          <w:b/>
          <w:u w:val="single"/>
        </w:rPr>
        <w:t xml:space="preserve">  директор</w:t>
      </w:r>
      <w:r w:rsidRPr="00F07516">
        <w:rPr>
          <w:rFonts w:ascii="Times New Roman" w:hAnsi="Times New Roman" w:cs="Times New Roman"/>
          <w:u w:val="single"/>
        </w:rPr>
        <w:t xml:space="preserve"> </w:t>
      </w:r>
    </w:p>
    <w:p w:rsidR="00F07516" w:rsidRPr="00F07516" w:rsidRDefault="00F07516" w:rsidP="00F07516">
      <w:pPr>
        <w:rPr>
          <w:rFonts w:ascii="Times New Roman" w:hAnsi="Times New Roman" w:cs="Times New Roman"/>
          <w:b/>
          <w:u w:val="single"/>
        </w:rPr>
      </w:pPr>
      <w:r w:rsidRPr="00F07516">
        <w:rPr>
          <w:rFonts w:ascii="Times New Roman" w:hAnsi="Times New Roman" w:cs="Times New Roman"/>
        </w:rPr>
        <w:t>Педагогический стаж</w:t>
      </w:r>
      <w:r w:rsidRPr="00F07516">
        <w:rPr>
          <w:rFonts w:ascii="Times New Roman" w:hAnsi="Times New Roman" w:cs="Times New Roman"/>
          <w:b/>
        </w:rPr>
        <w:t xml:space="preserve">   </w:t>
      </w:r>
      <w:r w:rsidRPr="00F07516">
        <w:rPr>
          <w:rFonts w:ascii="Times New Roman" w:hAnsi="Times New Roman" w:cs="Times New Roman"/>
          <w:b/>
          <w:u w:val="single"/>
        </w:rPr>
        <w:t>36 лет</w:t>
      </w:r>
      <w:r w:rsidRPr="00F07516">
        <w:rPr>
          <w:rFonts w:ascii="Times New Roman" w:hAnsi="Times New Roman" w:cs="Times New Roman"/>
          <w:u w:val="single"/>
        </w:rPr>
        <w:t xml:space="preserve"> </w:t>
      </w:r>
      <w:r w:rsidRPr="00F07516">
        <w:rPr>
          <w:rFonts w:ascii="Times New Roman" w:hAnsi="Times New Roman" w:cs="Times New Roman"/>
        </w:rPr>
        <w:t xml:space="preserve">   Квалификационная категория</w:t>
      </w:r>
      <w:r w:rsidRPr="00F07516">
        <w:rPr>
          <w:rFonts w:ascii="Times New Roman" w:hAnsi="Times New Roman" w:cs="Times New Roman"/>
          <w:b/>
        </w:rPr>
        <w:t xml:space="preserve">  </w:t>
      </w:r>
      <w:r w:rsidRPr="00F07516">
        <w:rPr>
          <w:rFonts w:ascii="Times New Roman" w:hAnsi="Times New Roman" w:cs="Times New Roman"/>
          <w:b/>
          <w:u w:val="single"/>
        </w:rPr>
        <w:t xml:space="preserve"> высшая </w:t>
      </w:r>
    </w:p>
    <w:p w:rsidR="00F07516" w:rsidRPr="00F07516" w:rsidRDefault="00F07516" w:rsidP="00F07516">
      <w:pPr>
        <w:rPr>
          <w:rFonts w:ascii="Times New Roman" w:hAnsi="Times New Roman" w:cs="Times New Roman"/>
          <w:b/>
          <w:u w:val="single"/>
        </w:rPr>
      </w:pPr>
      <w:r w:rsidRPr="00F07516">
        <w:rPr>
          <w:rFonts w:ascii="Times New Roman" w:hAnsi="Times New Roman" w:cs="Times New Roman"/>
        </w:rPr>
        <w:t>Ф.И.</w:t>
      </w:r>
      <w:proofErr w:type="gramStart"/>
      <w:r w:rsidRPr="00F07516">
        <w:rPr>
          <w:rFonts w:ascii="Times New Roman" w:hAnsi="Times New Roman" w:cs="Times New Roman"/>
        </w:rPr>
        <w:t>О</w:t>
      </w:r>
      <w:proofErr w:type="gramEnd"/>
      <w:r w:rsidRPr="00F07516">
        <w:rPr>
          <w:rFonts w:ascii="Times New Roman" w:hAnsi="Times New Roman" w:cs="Times New Roman"/>
        </w:rPr>
        <w:t xml:space="preserve"> эксперта</w:t>
      </w:r>
      <w:r w:rsidRPr="00F07516">
        <w:rPr>
          <w:rFonts w:ascii="Times New Roman" w:hAnsi="Times New Roman" w:cs="Times New Roman"/>
          <w:b/>
        </w:rPr>
        <w:t xml:space="preserve">  </w:t>
      </w:r>
      <w:r w:rsidRPr="00F07516">
        <w:rPr>
          <w:rFonts w:ascii="Times New Roman" w:hAnsi="Times New Roman" w:cs="Times New Roman"/>
          <w:b/>
          <w:u w:val="single"/>
        </w:rPr>
        <w:t xml:space="preserve">  Торгашова Н.Н.    </w:t>
      </w:r>
      <w:r w:rsidRPr="00F07516">
        <w:rPr>
          <w:rFonts w:ascii="Times New Roman" w:hAnsi="Times New Roman" w:cs="Times New Roman"/>
        </w:rPr>
        <w:t>Должность</w:t>
      </w:r>
      <w:r w:rsidRPr="00F07516">
        <w:rPr>
          <w:rFonts w:ascii="Times New Roman" w:hAnsi="Times New Roman" w:cs="Times New Roman"/>
          <w:b/>
        </w:rPr>
        <w:t xml:space="preserve">   </w:t>
      </w:r>
      <w:r w:rsidRPr="00F07516">
        <w:rPr>
          <w:rFonts w:ascii="Times New Roman" w:hAnsi="Times New Roman" w:cs="Times New Roman"/>
          <w:b/>
          <w:u w:val="single"/>
        </w:rPr>
        <w:t>педагог дополнительного образования</w:t>
      </w:r>
      <w:r w:rsidRPr="00F07516">
        <w:rPr>
          <w:rFonts w:ascii="Times New Roman" w:hAnsi="Times New Roman" w:cs="Times New Roman"/>
          <w:u w:val="single"/>
        </w:rPr>
        <w:t xml:space="preserve">  </w:t>
      </w:r>
      <w:r w:rsidRPr="00F07516">
        <w:rPr>
          <w:rFonts w:ascii="Times New Roman" w:hAnsi="Times New Roman" w:cs="Times New Roman"/>
          <w:b/>
          <w:u w:val="single"/>
        </w:rPr>
        <w:t xml:space="preserve"> </w:t>
      </w:r>
    </w:p>
    <w:p w:rsidR="00F07516" w:rsidRPr="00F07516" w:rsidRDefault="00F07516" w:rsidP="00F07516">
      <w:pPr>
        <w:rPr>
          <w:rFonts w:ascii="Times New Roman" w:hAnsi="Times New Roman" w:cs="Times New Roman"/>
          <w:b/>
          <w:u w:val="single"/>
        </w:rPr>
      </w:pPr>
      <w:r w:rsidRPr="00F07516">
        <w:rPr>
          <w:rFonts w:ascii="Times New Roman" w:hAnsi="Times New Roman" w:cs="Times New Roman"/>
        </w:rPr>
        <w:t>Педагогический стаж</w:t>
      </w:r>
      <w:r w:rsidRPr="00F07516">
        <w:rPr>
          <w:rFonts w:ascii="Times New Roman" w:hAnsi="Times New Roman" w:cs="Times New Roman"/>
          <w:b/>
        </w:rPr>
        <w:t xml:space="preserve">   </w:t>
      </w:r>
      <w:r w:rsidRPr="00F07516">
        <w:rPr>
          <w:rFonts w:ascii="Times New Roman" w:hAnsi="Times New Roman" w:cs="Times New Roman"/>
          <w:b/>
          <w:u w:val="single"/>
        </w:rPr>
        <w:t>26  лет</w:t>
      </w:r>
      <w:r w:rsidRPr="00F07516">
        <w:rPr>
          <w:rFonts w:ascii="Times New Roman" w:hAnsi="Times New Roman" w:cs="Times New Roman"/>
        </w:rPr>
        <w:t xml:space="preserve">   Квалификационная категория</w:t>
      </w:r>
      <w:r w:rsidRPr="00F07516">
        <w:rPr>
          <w:rFonts w:ascii="Times New Roman" w:hAnsi="Times New Roman" w:cs="Times New Roman"/>
          <w:b/>
        </w:rPr>
        <w:t xml:space="preserve">  </w:t>
      </w:r>
      <w:r w:rsidRPr="00F07516">
        <w:rPr>
          <w:rFonts w:ascii="Times New Roman" w:hAnsi="Times New Roman" w:cs="Times New Roman"/>
          <w:b/>
          <w:u w:val="single"/>
        </w:rPr>
        <w:t xml:space="preserve"> высшая </w:t>
      </w:r>
    </w:p>
    <w:p w:rsidR="00F07516" w:rsidRPr="00F07516" w:rsidRDefault="00F07516" w:rsidP="00F07516">
      <w:pPr>
        <w:rPr>
          <w:rFonts w:ascii="Times New Roman" w:hAnsi="Times New Roman" w:cs="Times New Roman"/>
          <w:u w:val="single"/>
        </w:rPr>
      </w:pPr>
      <w:r w:rsidRPr="00F07516">
        <w:rPr>
          <w:rFonts w:ascii="Times New Roman" w:hAnsi="Times New Roman" w:cs="Times New Roman"/>
        </w:rPr>
        <w:t>Ф.И.</w:t>
      </w:r>
      <w:proofErr w:type="gramStart"/>
      <w:r w:rsidRPr="00F07516">
        <w:rPr>
          <w:rFonts w:ascii="Times New Roman" w:hAnsi="Times New Roman" w:cs="Times New Roman"/>
        </w:rPr>
        <w:t>О</w:t>
      </w:r>
      <w:proofErr w:type="gramEnd"/>
      <w:r w:rsidRPr="00F07516">
        <w:rPr>
          <w:rFonts w:ascii="Times New Roman" w:hAnsi="Times New Roman" w:cs="Times New Roman"/>
        </w:rPr>
        <w:t xml:space="preserve"> эксперта</w:t>
      </w:r>
      <w:r w:rsidRPr="00F07516">
        <w:rPr>
          <w:rFonts w:ascii="Times New Roman" w:hAnsi="Times New Roman" w:cs="Times New Roman"/>
          <w:b/>
        </w:rPr>
        <w:t xml:space="preserve">  </w:t>
      </w:r>
      <w:r w:rsidRPr="00F07516">
        <w:rPr>
          <w:rFonts w:ascii="Times New Roman" w:hAnsi="Times New Roman" w:cs="Times New Roman"/>
          <w:b/>
          <w:u w:val="single"/>
        </w:rPr>
        <w:t xml:space="preserve">Торгашов О.А </w:t>
      </w:r>
      <w:r w:rsidRPr="00F07516">
        <w:rPr>
          <w:rFonts w:ascii="Times New Roman" w:hAnsi="Times New Roman" w:cs="Times New Roman"/>
          <w:b/>
        </w:rPr>
        <w:t xml:space="preserve">   </w:t>
      </w:r>
      <w:r w:rsidRPr="00F07516">
        <w:rPr>
          <w:rFonts w:ascii="Times New Roman" w:hAnsi="Times New Roman" w:cs="Times New Roman"/>
        </w:rPr>
        <w:t>Должность</w:t>
      </w:r>
      <w:r w:rsidRPr="00F07516">
        <w:rPr>
          <w:rFonts w:ascii="Times New Roman" w:hAnsi="Times New Roman" w:cs="Times New Roman"/>
          <w:b/>
        </w:rPr>
        <w:t xml:space="preserve">   </w:t>
      </w:r>
      <w:r w:rsidRPr="00F07516">
        <w:rPr>
          <w:rFonts w:ascii="Times New Roman" w:hAnsi="Times New Roman" w:cs="Times New Roman"/>
          <w:b/>
          <w:u w:val="single"/>
        </w:rPr>
        <w:t xml:space="preserve">  педагог дополнительного образования</w:t>
      </w:r>
      <w:r w:rsidRPr="00F07516">
        <w:rPr>
          <w:rFonts w:ascii="Times New Roman" w:hAnsi="Times New Roman" w:cs="Times New Roman"/>
          <w:u w:val="single"/>
        </w:rPr>
        <w:t xml:space="preserve">  </w:t>
      </w:r>
    </w:p>
    <w:p w:rsidR="00F07516" w:rsidRPr="00F07516" w:rsidRDefault="00F07516" w:rsidP="00F07516">
      <w:pPr>
        <w:rPr>
          <w:rFonts w:ascii="Times New Roman" w:hAnsi="Times New Roman" w:cs="Times New Roman"/>
          <w:b/>
          <w:u w:val="single"/>
        </w:rPr>
      </w:pPr>
      <w:r w:rsidRPr="00F07516">
        <w:rPr>
          <w:rFonts w:ascii="Times New Roman" w:hAnsi="Times New Roman" w:cs="Times New Roman"/>
        </w:rPr>
        <w:t>Педагогический стаж</w:t>
      </w:r>
      <w:r w:rsidRPr="00F07516">
        <w:rPr>
          <w:rFonts w:ascii="Times New Roman" w:hAnsi="Times New Roman" w:cs="Times New Roman"/>
          <w:b/>
        </w:rPr>
        <w:t xml:space="preserve">  </w:t>
      </w:r>
      <w:r w:rsidRPr="00F07516">
        <w:rPr>
          <w:rFonts w:ascii="Times New Roman" w:hAnsi="Times New Roman" w:cs="Times New Roman"/>
          <w:u w:val="single"/>
        </w:rPr>
        <w:t xml:space="preserve">  </w:t>
      </w:r>
      <w:r w:rsidRPr="00F07516">
        <w:rPr>
          <w:rFonts w:ascii="Times New Roman" w:hAnsi="Times New Roman" w:cs="Times New Roman"/>
          <w:b/>
          <w:u w:val="single"/>
        </w:rPr>
        <w:t>28  лет</w:t>
      </w:r>
      <w:r w:rsidRPr="00F07516">
        <w:rPr>
          <w:rFonts w:ascii="Times New Roman" w:hAnsi="Times New Roman" w:cs="Times New Roman"/>
          <w:u w:val="single"/>
        </w:rPr>
        <w:t xml:space="preserve">   </w:t>
      </w:r>
      <w:r w:rsidRPr="00F07516">
        <w:rPr>
          <w:rFonts w:ascii="Times New Roman" w:hAnsi="Times New Roman" w:cs="Times New Roman"/>
        </w:rPr>
        <w:t xml:space="preserve">   Квалификационная категория</w:t>
      </w:r>
      <w:r w:rsidRPr="00F07516">
        <w:rPr>
          <w:rFonts w:ascii="Times New Roman" w:hAnsi="Times New Roman" w:cs="Times New Roman"/>
          <w:b/>
        </w:rPr>
        <w:t xml:space="preserve">  </w:t>
      </w:r>
      <w:r w:rsidRPr="00F07516">
        <w:rPr>
          <w:rFonts w:ascii="Times New Roman" w:hAnsi="Times New Roman" w:cs="Times New Roman"/>
          <w:u w:val="single"/>
        </w:rPr>
        <w:t xml:space="preserve">  </w:t>
      </w:r>
      <w:r w:rsidRPr="00F07516">
        <w:rPr>
          <w:rFonts w:ascii="Times New Roman" w:hAnsi="Times New Roman" w:cs="Times New Roman"/>
          <w:b/>
          <w:u w:val="single"/>
        </w:rPr>
        <w:t xml:space="preserve">высшая </w:t>
      </w:r>
    </w:p>
    <w:p w:rsidR="00F07516" w:rsidRPr="00F07516" w:rsidRDefault="00F07516" w:rsidP="00F07516">
      <w:pPr>
        <w:rPr>
          <w:rFonts w:ascii="Times New Roman" w:hAnsi="Times New Roman" w:cs="Times New Roman"/>
          <w:b/>
          <w:u w:val="single"/>
        </w:rPr>
      </w:pPr>
      <w:r w:rsidRPr="00F07516">
        <w:rPr>
          <w:rFonts w:ascii="Times New Roman" w:hAnsi="Times New Roman" w:cs="Times New Roman"/>
        </w:rPr>
        <w:t xml:space="preserve">Название программы: </w:t>
      </w:r>
      <w:r w:rsidRPr="00F07516">
        <w:rPr>
          <w:rFonts w:ascii="Times New Roman" w:hAnsi="Times New Roman" w:cs="Times New Roman"/>
          <w:u w:val="single"/>
        </w:rPr>
        <w:t xml:space="preserve"> дополнительная  общеобразовательная программа      </w:t>
      </w:r>
      <w:r w:rsidRPr="00F07516">
        <w:rPr>
          <w:rFonts w:ascii="Times New Roman" w:hAnsi="Times New Roman" w:cs="Times New Roman"/>
          <w:b/>
          <w:u w:val="single"/>
        </w:rPr>
        <w:t xml:space="preserve">«Юные натуралисты»  </w:t>
      </w:r>
    </w:p>
    <w:p w:rsidR="00F07516" w:rsidRPr="00F07516" w:rsidRDefault="00F07516" w:rsidP="00F07516">
      <w:pPr>
        <w:rPr>
          <w:rFonts w:ascii="Times New Roman" w:hAnsi="Times New Roman" w:cs="Times New Roman"/>
          <w:b/>
        </w:rPr>
      </w:pPr>
      <w:proofErr w:type="gramStart"/>
      <w:r w:rsidRPr="00F07516">
        <w:rPr>
          <w:rFonts w:ascii="Times New Roman" w:hAnsi="Times New Roman" w:cs="Times New Roman"/>
        </w:rPr>
        <w:t>Рассмотрена</w:t>
      </w:r>
      <w:proofErr w:type="gramEnd"/>
      <w:r w:rsidRPr="00F07516">
        <w:rPr>
          <w:rFonts w:ascii="Times New Roman" w:hAnsi="Times New Roman" w:cs="Times New Roman"/>
        </w:rPr>
        <w:t xml:space="preserve">  на </w:t>
      </w:r>
      <w:r w:rsidRPr="00F07516">
        <w:rPr>
          <w:rFonts w:ascii="Times New Roman" w:hAnsi="Times New Roman" w:cs="Times New Roman"/>
          <w:b/>
        </w:rPr>
        <w:t>заседании методического  экспертного  совета  МБОУ ДО  ДЭЦ.</w:t>
      </w:r>
    </w:p>
    <w:p w:rsidR="00F07516" w:rsidRPr="00F07516" w:rsidRDefault="00F07516" w:rsidP="00F07516">
      <w:pPr>
        <w:rPr>
          <w:rFonts w:ascii="Times New Roman" w:hAnsi="Times New Roman" w:cs="Times New Roman"/>
        </w:rPr>
      </w:pPr>
      <w:r w:rsidRPr="00F07516">
        <w:rPr>
          <w:rFonts w:ascii="Times New Roman" w:hAnsi="Times New Roman" w:cs="Times New Roman"/>
        </w:rPr>
        <w:t xml:space="preserve">Протокол №  </w:t>
      </w:r>
      <w:r w:rsidRPr="00F07516">
        <w:rPr>
          <w:rFonts w:ascii="Times New Roman" w:hAnsi="Times New Roman" w:cs="Times New Roman"/>
          <w:u w:val="single"/>
        </w:rPr>
        <w:t xml:space="preserve">  </w:t>
      </w:r>
      <w:r w:rsidRPr="00F07516">
        <w:rPr>
          <w:rFonts w:ascii="Times New Roman" w:hAnsi="Times New Roman" w:cs="Times New Roman"/>
          <w:b/>
          <w:u w:val="single"/>
        </w:rPr>
        <w:t xml:space="preserve">1 </w:t>
      </w:r>
      <w:r w:rsidRPr="00F07516">
        <w:rPr>
          <w:rFonts w:ascii="Times New Roman" w:hAnsi="Times New Roman" w:cs="Times New Roman"/>
          <w:u w:val="single"/>
        </w:rPr>
        <w:t xml:space="preserve">  </w:t>
      </w:r>
      <w:r w:rsidRPr="00F07516">
        <w:rPr>
          <w:rFonts w:ascii="Times New Roman" w:hAnsi="Times New Roman" w:cs="Times New Roman"/>
        </w:rPr>
        <w:t xml:space="preserve">от  </w:t>
      </w:r>
      <w:r w:rsidRPr="00F07516">
        <w:rPr>
          <w:rFonts w:ascii="Times New Roman" w:hAnsi="Times New Roman" w:cs="Times New Roman"/>
          <w:u w:val="single"/>
        </w:rPr>
        <w:t xml:space="preserve">  </w:t>
      </w:r>
      <w:r w:rsidRPr="00F07516">
        <w:rPr>
          <w:rFonts w:ascii="Times New Roman" w:hAnsi="Times New Roman" w:cs="Times New Roman"/>
          <w:b/>
          <w:u w:val="single"/>
        </w:rPr>
        <w:t>01.09.2021 г.</w:t>
      </w:r>
    </w:p>
    <w:p w:rsidR="00F07516" w:rsidRPr="00F07516" w:rsidRDefault="00F07516" w:rsidP="00F07516">
      <w:pPr>
        <w:rPr>
          <w:rFonts w:ascii="Times New Roman" w:hAnsi="Times New Roman" w:cs="Times New Roman"/>
        </w:rPr>
      </w:pPr>
      <w:r w:rsidRPr="00F07516">
        <w:rPr>
          <w:rFonts w:ascii="Times New Roman" w:hAnsi="Times New Roman" w:cs="Times New Roman"/>
        </w:rPr>
        <w:t xml:space="preserve"> Срок   реализации   программы  </w:t>
      </w:r>
      <w:r w:rsidRPr="00F07516">
        <w:rPr>
          <w:rFonts w:ascii="Times New Roman" w:hAnsi="Times New Roman" w:cs="Times New Roman"/>
          <w:u w:val="single"/>
        </w:rPr>
        <w:t xml:space="preserve">  </w:t>
      </w:r>
      <w:r w:rsidRPr="00F07516">
        <w:rPr>
          <w:rFonts w:ascii="Times New Roman" w:hAnsi="Times New Roman" w:cs="Times New Roman"/>
          <w:b/>
          <w:u w:val="single"/>
        </w:rPr>
        <w:t xml:space="preserve">  3  года</w:t>
      </w:r>
      <w:proofErr w:type="gramStart"/>
      <w:r w:rsidRPr="00F07516">
        <w:rPr>
          <w:rFonts w:ascii="Times New Roman" w:hAnsi="Times New Roman" w:cs="Times New Roman"/>
          <w:b/>
          <w:u w:val="single"/>
        </w:rPr>
        <w:t xml:space="preserve"> .</w:t>
      </w:r>
      <w:proofErr w:type="gramEnd"/>
      <w:r w:rsidRPr="00F07516">
        <w:rPr>
          <w:rFonts w:ascii="Times New Roman" w:hAnsi="Times New Roman" w:cs="Times New Roman"/>
          <w:b/>
          <w:u w:val="single"/>
        </w:rPr>
        <w:t xml:space="preserve">  </w:t>
      </w:r>
    </w:p>
    <w:p w:rsidR="00F07516" w:rsidRPr="00F07516" w:rsidRDefault="00F07516" w:rsidP="00F07516">
      <w:pPr>
        <w:rPr>
          <w:rFonts w:ascii="Times New Roman" w:hAnsi="Times New Roman" w:cs="Times New Roman"/>
          <w:b/>
          <w:u w:val="single"/>
        </w:rPr>
      </w:pPr>
      <w:r w:rsidRPr="00F07516">
        <w:rPr>
          <w:rFonts w:ascii="Times New Roman" w:hAnsi="Times New Roman" w:cs="Times New Roman"/>
        </w:rPr>
        <w:t xml:space="preserve">Для какой возрастной группы предназначена программа </w:t>
      </w:r>
      <w:r w:rsidRPr="00F07516">
        <w:rPr>
          <w:rFonts w:ascii="Times New Roman" w:hAnsi="Times New Roman" w:cs="Times New Roman"/>
          <w:b/>
          <w:u w:val="single"/>
        </w:rPr>
        <w:t xml:space="preserve"> 11-13  лет </w:t>
      </w:r>
    </w:p>
    <w:tbl>
      <w:tblPr>
        <w:tblW w:w="1545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37"/>
        <w:gridCol w:w="10915"/>
      </w:tblGrid>
      <w:tr w:rsidR="00F07516" w:rsidRPr="00F07516" w:rsidTr="00F07516">
        <w:tc>
          <w:tcPr>
            <w:tcW w:w="4537" w:type="dxa"/>
          </w:tcPr>
          <w:p w:rsidR="00F07516" w:rsidRPr="00F07516" w:rsidRDefault="00F07516" w:rsidP="00C5056A">
            <w:pPr>
              <w:tabs>
                <w:tab w:val="left" w:pos="1459"/>
              </w:tabs>
              <w:rPr>
                <w:rFonts w:ascii="Times New Roman" w:hAnsi="Times New Roman" w:cs="Times New Roman"/>
              </w:rPr>
            </w:pPr>
            <w:r w:rsidRPr="00F07516">
              <w:rPr>
                <w:rFonts w:ascii="Times New Roman" w:hAnsi="Times New Roman" w:cs="Times New Roman"/>
              </w:rPr>
              <w:t>Характеристика элементов программы</w:t>
            </w:r>
          </w:p>
        </w:tc>
        <w:tc>
          <w:tcPr>
            <w:tcW w:w="10915" w:type="dxa"/>
            <w:tcBorders>
              <w:top w:val="single" w:sz="4" w:space="0" w:color="auto"/>
              <w:bottom w:val="single" w:sz="4" w:space="0" w:color="auto"/>
            </w:tcBorders>
          </w:tcPr>
          <w:p w:rsidR="00F07516" w:rsidRPr="00F07516" w:rsidRDefault="00F07516" w:rsidP="00C5056A">
            <w:pPr>
              <w:tabs>
                <w:tab w:val="left" w:pos="1459"/>
              </w:tabs>
              <w:rPr>
                <w:rFonts w:ascii="Times New Roman" w:hAnsi="Times New Roman" w:cs="Times New Roman"/>
              </w:rPr>
            </w:pPr>
          </w:p>
        </w:tc>
      </w:tr>
      <w:tr w:rsidR="00F07516" w:rsidRPr="00F07516" w:rsidTr="00F07516">
        <w:tc>
          <w:tcPr>
            <w:tcW w:w="4537" w:type="dxa"/>
          </w:tcPr>
          <w:p w:rsidR="00F07516" w:rsidRPr="00F07516" w:rsidRDefault="00F07516" w:rsidP="00C5056A">
            <w:pPr>
              <w:tabs>
                <w:tab w:val="left" w:pos="1459"/>
              </w:tabs>
              <w:rPr>
                <w:rFonts w:ascii="Times New Roman" w:hAnsi="Times New Roman" w:cs="Times New Roman"/>
              </w:rPr>
            </w:pPr>
            <w:r w:rsidRPr="00F07516">
              <w:rPr>
                <w:rFonts w:ascii="Times New Roman" w:hAnsi="Times New Roman" w:cs="Times New Roman"/>
              </w:rPr>
              <w:t>Цель реализации программного материала. Соответствие цели  содержанию социального заказа.</w:t>
            </w:r>
          </w:p>
        </w:tc>
        <w:tc>
          <w:tcPr>
            <w:tcW w:w="10915" w:type="dxa"/>
            <w:tcBorders>
              <w:top w:val="single" w:sz="4" w:space="0" w:color="auto"/>
            </w:tcBorders>
          </w:tcPr>
          <w:p w:rsidR="00F07516" w:rsidRPr="00F07516" w:rsidRDefault="00F07516" w:rsidP="00C5056A">
            <w:pPr>
              <w:tabs>
                <w:tab w:val="left" w:pos="1459"/>
              </w:tabs>
              <w:rPr>
                <w:rFonts w:ascii="Times New Roman" w:hAnsi="Times New Roman" w:cs="Times New Roman"/>
              </w:rPr>
            </w:pPr>
            <w:r w:rsidRPr="00F07516">
              <w:rPr>
                <w:rFonts w:ascii="Times New Roman" w:hAnsi="Times New Roman" w:cs="Times New Roman"/>
              </w:rPr>
              <w:t>Цель: углубление знаний, умений и навыков учащихся в области географии.</w:t>
            </w:r>
            <w:r w:rsidRPr="00F07516">
              <w:rPr>
                <w:rFonts w:ascii="Times New Roman" w:eastAsia="Cambria" w:hAnsi="Times New Roman" w:cs="Times New Roman"/>
              </w:rPr>
              <w:t xml:space="preserve">  </w:t>
            </w:r>
            <w:r w:rsidRPr="00F07516">
              <w:rPr>
                <w:rFonts w:ascii="Times New Roman" w:hAnsi="Times New Roman" w:cs="Times New Roman"/>
              </w:rPr>
              <w:t xml:space="preserve"> Содержание  программы  соответствует социальному заказу детей,  их родителей, учителей.</w:t>
            </w:r>
          </w:p>
        </w:tc>
      </w:tr>
      <w:tr w:rsidR="00F07516" w:rsidRPr="00F07516" w:rsidTr="00F07516">
        <w:trPr>
          <w:trHeight w:val="421"/>
        </w:trPr>
        <w:tc>
          <w:tcPr>
            <w:tcW w:w="4537" w:type="dxa"/>
          </w:tcPr>
          <w:p w:rsidR="00F07516" w:rsidRPr="00F07516" w:rsidRDefault="00F07516" w:rsidP="00C5056A">
            <w:pPr>
              <w:tabs>
                <w:tab w:val="left" w:pos="1459"/>
              </w:tabs>
              <w:rPr>
                <w:rFonts w:ascii="Times New Roman" w:hAnsi="Times New Roman" w:cs="Times New Roman"/>
              </w:rPr>
            </w:pPr>
            <w:r w:rsidRPr="00F07516">
              <w:rPr>
                <w:rFonts w:ascii="Times New Roman" w:hAnsi="Times New Roman" w:cs="Times New Roman"/>
              </w:rPr>
              <w:t>Соответствует ли оформление, структура, содержание, учебно-методический комплекс программы государственным  нормативным требованиям.</w:t>
            </w:r>
          </w:p>
        </w:tc>
        <w:tc>
          <w:tcPr>
            <w:tcW w:w="10915" w:type="dxa"/>
          </w:tcPr>
          <w:p w:rsidR="00F07516" w:rsidRPr="00F07516" w:rsidRDefault="00F07516" w:rsidP="00C5056A">
            <w:pPr>
              <w:pStyle w:val="ac"/>
              <w:jc w:val="both"/>
              <w:rPr>
                <w:rFonts w:ascii="Times New Roman" w:hAnsi="Times New Roman" w:cs="Times New Roman"/>
              </w:rPr>
            </w:pPr>
            <w:r w:rsidRPr="00F07516">
              <w:rPr>
                <w:rFonts w:ascii="Times New Roman" w:hAnsi="Times New Roman" w:cs="Times New Roman"/>
              </w:rPr>
              <w:t xml:space="preserve">Программа  разработана  в соответствии с методическими рекомендациями  по проектированию   дополнительных общеобразовательных программ. Дополнительная  общеобразовательная  программа «Юные натуралисты» является дополнительной общеразвивающей программой. За основу программы взят материал из учебного пособия Алексеев А.И., Николина В.В., Липкина Е.К. и др. География 5-6 </w:t>
            </w:r>
            <w:proofErr w:type="spellStart"/>
            <w:r w:rsidRPr="00F07516">
              <w:rPr>
                <w:rFonts w:ascii="Times New Roman" w:hAnsi="Times New Roman" w:cs="Times New Roman"/>
              </w:rPr>
              <w:t>кл</w:t>
            </w:r>
            <w:proofErr w:type="spellEnd"/>
            <w:r w:rsidRPr="00F07516">
              <w:rPr>
                <w:rFonts w:ascii="Times New Roman" w:hAnsi="Times New Roman" w:cs="Times New Roman"/>
              </w:rPr>
              <w:t>.: учеб</w:t>
            </w:r>
            <w:proofErr w:type="gramStart"/>
            <w:r w:rsidRPr="00F07516">
              <w:rPr>
                <w:rFonts w:ascii="Times New Roman" w:hAnsi="Times New Roman" w:cs="Times New Roman"/>
              </w:rPr>
              <w:t>.</w:t>
            </w:r>
            <w:proofErr w:type="gramEnd"/>
            <w:r w:rsidRPr="00F07516">
              <w:rPr>
                <w:rFonts w:ascii="Times New Roman" w:hAnsi="Times New Roman" w:cs="Times New Roman"/>
              </w:rPr>
              <w:t xml:space="preserve"> </w:t>
            </w:r>
            <w:proofErr w:type="gramStart"/>
            <w:r w:rsidRPr="00F07516">
              <w:rPr>
                <w:rFonts w:ascii="Times New Roman" w:hAnsi="Times New Roman" w:cs="Times New Roman"/>
              </w:rPr>
              <w:t>д</w:t>
            </w:r>
            <w:proofErr w:type="gramEnd"/>
            <w:r w:rsidRPr="00F07516">
              <w:rPr>
                <w:rFonts w:ascii="Times New Roman" w:hAnsi="Times New Roman" w:cs="Times New Roman"/>
              </w:rPr>
              <w:t xml:space="preserve">ля </w:t>
            </w:r>
            <w:proofErr w:type="spellStart"/>
            <w:r w:rsidRPr="00F07516">
              <w:rPr>
                <w:rFonts w:ascii="Times New Roman" w:hAnsi="Times New Roman" w:cs="Times New Roman"/>
              </w:rPr>
              <w:t>общеобразоват</w:t>
            </w:r>
            <w:proofErr w:type="spellEnd"/>
            <w:r w:rsidRPr="00F07516">
              <w:rPr>
                <w:rFonts w:ascii="Times New Roman" w:hAnsi="Times New Roman" w:cs="Times New Roman"/>
              </w:rPr>
              <w:t xml:space="preserve">. учреждений/ - М, Просвещение, 2015 г. и книги </w:t>
            </w:r>
            <w:r w:rsidRPr="00F07516">
              <w:rPr>
                <w:rFonts w:ascii="Times New Roman" w:hAnsi="Times New Roman" w:cs="Times New Roman"/>
                <w:color w:val="181818"/>
                <w:shd w:val="clear" w:color="auto" w:fill="FFFFFF"/>
              </w:rPr>
              <w:t xml:space="preserve">Безруков А., Пивоварова Г. Занимательная география: Книга для учащихся, учителей и родителей. – М.: АСТ-ПРЕСС, 2001, </w:t>
            </w:r>
            <w:proofErr w:type="gramStart"/>
            <w:r w:rsidRPr="00F07516">
              <w:rPr>
                <w:rFonts w:ascii="Times New Roman" w:hAnsi="Times New Roman" w:cs="Times New Roman"/>
                <w:color w:val="181818"/>
                <w:shd w:val="clear" w:color="auto" w:fill="FFFFFF"/>
              </w:rPr>
              <w:t>рекомендованных</w:t>
            </w:r>
            <w:proofErr w:type="gramEnd"/>
            <w:r w:rsidRPr="00F07516">
              <w:rPr>
                <w:rFonts w:ascii="Times New Roman" w:hAnsi="Times New Roman" w:cs="Times New Roman"/>
                <w:color w:val="181818"/>
                <w:shd w:val="clear" w:color="auto" w:fill="FFFFFF"/>
              </w:rPr>
              <w:t xml:space="preserve"> Министерством образования </w:t>
            </w:r>
            <w:r w:rsidRPr="00F07516">
              <w:rPr>
                <w:rFonts w:ascii="Times New Roman" w:hAnsi="Times New Roman" w:cs="Times New Roman"/>
              </w:rPr>
              <w:t xml:space="preserve">  </w:t>
            </w:r>
          </w:p>
        </w:tc>
      </w:tr>
      <w:tr w:rsidR="00F07516" w:rsidRPr="00F07516" w:rsidTr="00F07516">
        <w:tc>
          <w:tcPr>
            <w:tcW w:w="4537" w:type="dxa"/>
          </w:tcPr>
          <w:p w:rsidR="00F07516" w:rsidRPr="00F07516" w:rsidRDefault="00F07516" w:rsidP="00C5056A">
            <w:pPr>
              <w:tabs>
                <w:tab w:val="left" w:pos="1459"/>
              </w:tabs>
              <w:rPr>
                <w:rFonts w:ascii="Times New Roman" w:hAnsi="Times New Roman" w:cs="Times New Roman"/>
              </w:rPr>
            </w:pPr>
            <w:r w:rsidRPr="00F07516">
              <w:rPr>
                <w:rFonts w:ascii="Times New Roman" w:hAnsi="Times New Roman" w:cs="Times New Roman"/>
              </w:rPr>
              <w:t>Соответствие содержания учебного материала достижению целей и задач программы.</w:t>
            </w:r>
          </w:p>
        </w:tc>
        <w:tc>
          <w:tcPr>
            <w:tcW w:w="10915" w:type="dxa"/>
          </w:tcPr>
          <w:p w:rsidR="00F07516" w:rsidRPr="00F07516" w:rsidRDefault="00F07516" w:rsidP="00C5056A">
            <w:pPr>
              <w:tabs>
                <w:tab w:val="left" w:pos="1459"/>
              </w:tabs>
              <w:rPr>
                <w:rFonts w:ascii="Times New Roman" w:hAnsi="Times New Roman" w:cs="Times New Roman"/>
              </w:rPr>
            </w:pPr>
            <w:r w:rsidRPr="00F07516">
              <w:rPr>
                <w:rFonts w:ascii="Times New Roman" w:hAnsi="Times New Roman" w:cs="Times New Roman"/>
              </w:rPr>
              <w:t xml:space="preserve"> Содержания учебного материала соответствует достижению целей и задач программы. Программа снабжена  учебно-методическим материалом, призванным обеспечить ее успешную реализацию. </w:t>
            </w:r>
          </w:p>
        </w:tc>
      </w:tr>
      <w:tr w:rsidR="00F07516" w:rsidRPr="00F07516" w:rsidTr="00F07516">
        <w:tc>
          <w:tcPr>
            <w:tcW w:w="4537" w:type="dxa"/>
          </w:tcPr>
          <w:p w:rsidR="00F07516" w:rsidRPr="00F07516" w:rsidRDefault="00F07516" w:rsidP="00C5056A">
            <w:pPr>
              <w:tabs>
                <w:tab w:val="left" w:pos="1459"/>
              </w:tabs>
              <w:rPr>
                <w:rFonts w:ascii="Times New Roman" w:hAnsi="Times New Roman" w:cs="Times New Roman"/>
              </w:rPr>
            </w:pPr>
            <w:r w:rsidRPr="00F07516">
              <w:rPr>
                <w:rFonts w:ascii="Times New Roman" w:hAnsi="Times New Roman" w:cs="Times New Roman"/>
              </w:rPr>
              <w:t>Воспитательный аспект учебного материала</w:t>
            </w:r>
          </w:p>
        </w:tc>
        <w:tc>
          <w:tcPr>
            <w:tcW w:w="10915" w:type="dxa"/>
          </w:tcPr>
          <w:p w:rsidR="00F07516" w:rsidRPr="00F07516" w:rsidRDefault="00F07516" w:rsidP="00C5056A">
            <w:pPr>
              <w:pStyle w:val="11"/>
              <w:tabs>
                <w:tab w:val="left" w:pos="720"/>
              </w:tabs>
              <w:jc w:val="both"/>
            </w:pPr>
            <w:r w:rsidRPr="00F07516">
              <w:t xml:space="preserve">В процессе реализации программного материала  формируются устойчивые установки социально-ответственного поведения в географической среде – среде обитания всего живого, в том числе и человека; формируются навыки географической культуры, ответственного отношения к природе, патриотизм, любовь к своей местности, своему региону, своей стране; уважение к истории, культуре, национальным особенностям; толерантность.  </w:t>
            </w:r>
          </w:p>
        </w:tc>
      </w:tr>
      <w:tr w:rsidR="00F07516" w:rsidRPr="00F07516" w:rsidTr="00F07516">
        <w:tc>
          <w:tcPr>
            <w:tcW w:w="4537" w:type="dxa"/>
          </w:tcPr>
          <w:p w:rsidR="00F07516" w:rsidRPr="00F07516" w:rsidRDefault="00F07516" w:rsidP="00C5056A">
            <w:pPr>
              <w:tabs>
                <w:tab w:val="left" w:pos="1459"/>
              </w:tabs>
              <w:rPr>
                <w:rFonts w:ascii="Times New Roman" w:hAnsi="Times New Roman" w:cs="Times New Roman"/>
              </w:rPr>
            </w:pPr>
            <w:r w:rsidRPr="00F07516">
              <w:rPr>
                <w:rFonts w:ascii="Times New Roman" w:hAnsi="Times New Roman" w:cs="Times New Roman"/>
              </w:rPr>
              <w:t>Качество учебно-методического комплекса, сопровождающего разделы программы.</w:t>
            </w:r>
          </w:p>
        </w:tc>
        <w:tc>
          <w:tcPr>
            <w:tcW w:w="10915" w:type="dxa"/>
          </w:tcPr>
          <w:p w:rsidR="00F07516" w:rsidRPr="00F07516" w:rsidRDefault="00F07516" w:rsidP="00C5056A">
            <w:pPr>
              <w:tabs>
                <w:tab w:val="left" w:pos="1459"/>
              </w:tabs>
              <w:rPr>
                <w:rFonts w:ascii="Times New Roman" w:hAnsi="Times New Roman" w:cs="Times New Roman"/>
              </w:rPr>
            </w:pPr>
            <w:r w:rsidRPr="00F07516">
              <w:rPr>
                <w:rFonts w:ascii="Times New Roman" w:hAnsi="Times New Roman" w:cs="Times New Roman"/>
              </w:rPr>
              <w:t>Обеспечение учебно-методического комплекса дидактическим материалом в полной мере способствует качественному  усвоению всех разделов программы.</w:t>
            </w:r>
          </w:p>
        </w:tc>
      </w:tr>
      <w:tr w:rsidR="00F07516" w:rsidRPr="00F07516" w:rsidTr="00F07516">
        <w:trPr>
          <w:trHeight w:val="1398"/>
        </w:trPr>
        <w:tc>
          <w:tcPr>
            <w:tcW w:w="4537" w:type="dxa"/>
          </w:tcPr>
          <w:p w:rsidR="00F07516" w:rsidRPr="00F07516" w:rsidRDefault="00F07516" w:rsidP="00C5056A">
            <w:pPr>
              <w:tabs>
                <w:tab w:val="left" w:pos="1459"/>
              </w:tabs>
              <w:rPr>
                <w:rFonts w:ascii="Times New Roman" w:hAnsi="Times New Roman" w:cs="Times New Roman"/>
              </w:rPr>
            </w:pPr>
            <w:r w:rsidRPr="00F07516">
              <w:rPr>
                <w:rFonts w:ascii="Times New Roman" w:hAnsi="Times New Roman" w:cs="Times New Roman"/>
              </w:rPr>
              <w:lastRenderedPageBreak/>
              <w:t>Форма подведения итогов по изученным разделам программы.</w:t>
            </w:r>
          </w:p>
        </w:tc>
        <w:tc>
          <w:tcPr>
            <w:tcW w:w="10915" w:type="dxa"/>
          </w:tcPr>
          <w:p w:rsidR="00F07516" w:rsidRPr="00F07516" w:rsidRDefault="00F07516" w:rsidP="00C5056A">
            <w:pPr>
              <w:pStyle w:val="ac"/>
              <w:rPr>
                <w:rFonts w:ascii="Times New Roman" w:hAnsi="Times New Roman" w:cs="Times New Roman"/>
              </w:rPr>
            </w:pPr>
            <w:r w:rsidRPr="00F07516">
              <w:rPr>
                <w:rFonts w:ascii="Times New Roman" w:hAnsi="Times New Roman" w:cs="Times New Roman"/>
              </w:rPr>
              <w:t xml:space="preserve">- диагностическое исследование </w:t>
            </w:r>
            <w:proofErr w:type="spellStart"/>
            <w:r w:rsidRPr="00F07516">
              <w:rPr>
                <w:rFonts w:ascii="Times New Roman" w:hAnsi="Times New Roman" w:cs="Times New Roman"/>
              </w:rPr>
              <w:t>ЗУНов</w:t>
            </w:r>
            <w:proofErr w:type="spellEnd"/>
            <w:r w:rsidRPr="00F07516">
              <w:rPr>
                <w:rFonts w:ascii="Times New Roman" w:hAnsi="Times New Roman" w:cs="Times New Roman"/>
              </w:rPr>
              <w:t>;</w:t>
            </w:r>
          </w:p>
          <w:p w:rsidR="00F07516" w:rsidRPr="00F07516" w:rsidRDefault="00F07516" w:rsidP="00C5056A">
            <w:pPr>
              <w:pStyle w:val="ac"/>
              <w:rPr>
                <w:rFonts w:ascii="Times New Roman" w:hAnsi="Times New Roman" w:cs="Times New Roman"/>
              </w:rPr>
            </w:pPr>
            <w:r w:rsidRPr="00F07516">
              <w:rPr>
                <w:rFonts w:ascii="Times New Roman" w:hAnsi="Times New Roman" w:cs="Times New Roman"/>
              </w:rPr>
              <w:t>-итоговые выставки творческих работ;</w:t>
            </w:r>
          </w:p>
          <w:p w:rsidR="00F07516" w:rsidRPr="00F07516" w:rsidRDefault="00F07516" w:rsidP="00C5056A">
            <w:pPr>
              <w:pStyle w:val="ac"/>
              <w:rPr>
                <w:rFonts w:ascii="Times New Roman" w:hAnsi="Times New Roman" w:cs="Times New Roman"/>
              </w:rPr>
            </w:pPr>
            <w:r w:rsidRPr="00F07516">
              <w:rPr>
                <w:rFonts w:ascii="Times New Roman" w:hAnsi="Times New Roman" w:cs="Times New Roman"/>
              </w:rPr>
              <w:t xml:space="preserve">- участие во  </w:t>
            </w:r>
            <w:proofErr w:type="spellStart"/>
            <w:r w:rsidRPr="00F07516">
              <w:rPr>
                <w:rFonts w:ascii="Times New Roman" w:hAnsi="Times New Roman" w:cs="Times New Roman"/>
              </w:rPr>
              <w:t>внутрицентровских</w:t>
            </w:r>
            <w:proofErr w:type="spellEnd"/>
            <w:r w:rsidRPr="00F07516">
              <w:rPr>
                <w:rFonts w:ascii="Times New Roman" w:hAnsi="Times New Roman" w:cs="Times New Roman"/>
              </w:rPr>
              <w:t xml:space="preserve">  мероприятиях;</w:t>
            </w:r>
          </w:p>
          <w:p w:rsidR="00F07516" w:rsidRPr="00F07516" w:rsidRDefault="00F07516" w:rsidP="00C5056A">
            <w:pPr>
              <w:pStyle w:val="ac"/>
              <w:rPr>
                <w:rFonts w:ascii="Times New Roman" w:hAnsi="Times New Roman" w:cs="Times New Roman"/>
              </w:rPr>
            </w:pPr>
            <w:r w:rsidRPr="00F07516">
              <w:rPr>
                <w:rFonts w:ascii="Times New Roman" w:hAnsi="Times New Roman" w:cs="Times New Roman"/>
              </w:rPr>
              <w:t xml:space="preserve">-создание </w:t>
            </w:r>
            <w:proofErr w:type="spellStart"/>
            <w:r w:rsidRPr="00F07516">
              <w:rPr>
                <w:rFonts w:ascii="Times New Roman" w:hAnsi="Times New Roman" w:cs="Times New Roman"/>
              </w:rPr>
              <w:t>портфолио</w:t>
            </w:r>
            <w:proofErr w:type="spellEnd"/>
            <w:r w:rsidRPr="00F07516">
              <w:rPr>
                <w:rFonts w:ascii="Times New Roman" w:hAnsi="Times New Roman" w:cs="Times New Roman"/>
              </w:rPr>
              <w:t>, презентация исследовательской деятельности на заседании научного общества;</w:t>
            </w:r>
          </w:p>
          <w:p w:rsidR="00F07516" w:rsidRPr="00F07516" w:rsidRDefault="00F07516" w:rsidP="00C5056A">
            <w:pPr>
              <w:pStyle w:val="ac"/>
              <w:rPr>
                <w:rFonts w:ascii="Times New Roman" w:hAnsi="Times New Roman" w:cs="Times New Roman"/>
              </w:rPr>
            </w:pPr>
            <w:r w:rsidRPr="00F07516">
              <w:rPr>
                <w:rFonts w:ascii="Times New Roman" w:hAnsi="Times New Roman" w:cs="Times New Roman"/>
              </w:rPr>
              <w:t>-участие в конкурсах различного уровня</w:t>
            </w:r>
          </w:p>
        </w:tc>
      </w:tr>
      <w:tr w:rsidR="00F07516" w:rsidRPr="00F07516" w:rsidTr="00F07516">
        <w:trPr>
          <w:trHeight w:val="1458"/>
        </w:trPr>
        <w:tc>
          <w:tcPr>
            <w:tcW w:w="4537" w:type="dxa"/>
          </w:tcPr>
          <w:p w:rsidR="00F07516" w:rsidRPr="00F07516" w:rsidRDefault="00F07516" w:rsidP="00C5056A">
            <w:pPr>
              <w:tabs>
                <w:tab w:val="left" w:pos="1459"/>
              </w:tabs>
              <w:rPr>
                <w:rFonts w:ascii="Times New Roman" w:hAnsi="Times New Roman" w:cs="Times New Roman"/>
              </w:rPr>
            </w:pPr>
            <w:r w:rsidRPr="00F07516">
              <w:rPr>
                <w:rFonts w:ascii="Times New Roman" w:hAnsi="Times New Roman" w:cs="Times New Roman"/>
              </w:rPr>
              <w:t>Уровень соответствия ожидаемых результатов реализации программы социально-значимым целям развития личности учащегося.</w:t>
            </w:r>
          </w:p>
        </w:tc>
        <w:tc>
          <w:tcPr>
            <w:tcW w:w="10915" w:type="dxa"/>
          </w:tcPr>
          <w:p w:rsidR="00F07516" w:rsidRPr="00F07516" w:rsidRDefault="00F07516" w:rsidP="00C5056A">
            <w:pPr>
              <w:pStyle w:val="11"/>
              <w:jc w:val="both"/>
            </w:pPr>
            <w:r w:rsidRPr="00F07516">
              <w:rPr>
                <w:bCs/>
                <w:iCs/>
              </w:rPr>
              <w:t xml:space="preserve">Программный материал </w:t>
            </w:r>
            <w:r w:rsidRPr="00F07516">
              <w:t>предполагают не только изучение теоретического материала, но и  ориентирован  на развитие практических умений и навыков самостоятельной исследовательской деятельности учащихся. Ребята учатся планировать самостоятельную работу над выбранной темой, оформлять творческие работы. Отдельные темы занятий могут использоваться в качестве тем для ученической исследовательской работы, а результаты соответствующих работ, как основа для докладов (выступлений) на семинарских занятиях, участия в конкурсах различного уровня.</w:t>
            </w:r>
          </w:p>
        </w:tc>
      </w:tr>
      <w:tr w:rsidR="00F07516" w:rsidRPr="00F07516" w:rsidTr="00F07516">
        <w:tc>
          <w:tcPr>
            <w:tcW w:w="4537" w:type="dxa"/>
          </w:tcPr>
          <w:p w:rsidR="00F07516" w:rsidRPr="00F07516" w:rsidRDefault="00F07516" w:rsidP="00C5056A">
            <w:pPr>
              <w:tabs>
                <w:tab w:val="left" w:pos="1459"/>
              </w:tabs>
              <w:rPr>
                <w:rFonts w:ascii="Times New Roman" w:hAnsi="Times New Roman" w:cs="Times New Roman"/>
              </w:rPr>
            </w:pPr>
            <w:r w:rsidRPr="00F07516">
              <w:rPr>
                <w:rFonts w:ascii="Times New Roman" w:hAnsi="Times New Roman" w:cs="Times New Roman"/>
              </w:rPr>
              <w:t>Наличие оригинальной авторской  концептуальной идеи в авторской программе.</w:t>
            </w:r>
          </w:p>
        </w:tc>
        <w:tc>
          <w:tcPr>
            <w:tcW w:w="10915" w:type="dxa"/>
          </w:tcPr>
          <w:p w:rsidR="00F07516" w:rsidRPr="00F07516" w:rsidRDefault="00F07516" w:rsidP="00C5056A">
            <w:pPr>
              <w:pStyle w:val="11"/>
              <w:jc w:val="both"/>
            </w:pPr>
            <w:r w:rsidRPr="00F07516">
              <w:t>Данный курс предполагает примерный объем знаний, умений и навыков, которым должны овладеть школьники, он очень вариабельный. Задача курса состоит в том, чтобы научить ученика добывать знания самостоятельно. Обучение направлено на активную учебную деятельность.</w:t>
            </w:r>
          </w:p>
        </w:tc>
      </w:tr>
      <w:tr w:rsidR="00F07516" w:rsidRPr="00F07516" w:rsidTr="00F07516">
        <w:trPr>
          <w:trHeight w:val="2046"/>
        </w:trPr>
        <w:tc>
          <w:tcPr>
            <w:tcW w:w="4537" w:type="dxa"/>
          </w:tcPr>
          <w:p w:rsidR="00F07516" w:rsidRPr="00F07516" w:rsidRDefault="00F07516" w:rsidP="00C5056A">
            <w:pPr>
              <w:tabs>
                <w:tab w:val="left" w:pos="1459"/>
              </w:tabs>
              <w:jc w:val="both"/>
              <w:rPr>
                <w:rFonts w:ascii="Times New Roman" w:hAnsi="Times New Roman" w:cs="Times New Roman"/>
              </w:rPr>
            </w:pPr>
            <w:r w:rsidRPr="00F07516">
              <w:rPr>
                <w:rFonts w:ascii="Times New Roman" w:hAnsi="Times New Roman" w:cs="Times New Roman"/>
              </w:rPr>
              <w:t>Степень практической целесообразности отбора содержания, форм, средств и методов образовательно-развивающей деятельности, учёт возрастных и индивидуальных  особенностей детей, сочетание теории и практики, методы стимулирования творческой деятельности.</w:t>
            </w:r>
          </w:p>
        </w:tc>
        <w:tc>
          <w:tcPr>
            <w:tcW w:w="10915" w:type="dxa"/>
          </w:tcPr>
          <w:p w:rsidR="00F07516" w:rsidRDefault="00F07516" w:rsidP="00F07516">
            <w:pPr>
              <w:pStyle w:val="11"/>
              <w:tabs>
                <w:tab w:val="left" w:pos="7406"/>
              </w:tabs>
              <w:ind w:right="-4219"/>
              <w:jc w:val="both"/>
            </w:pPr>
            <w:r w:rsidRPr="00F07516">
              <w:t xml:space="preserve">Содержание программного материала  и педагогические методы  связаны </w:t>
            </w:r>
            <w:proofErr w:type="gramStart"/>
            <w:r w:rsidRPr="00F07516">
              <w:t>с</w:t>
            </w:r>
            <w:proofErr w:type="gramEnd"/>
            <w:r w:rsidRPr="00F07516">
              <w:t xml:space="preserve"> </w:t>
            </w:r>
          </w:p>
          <w:p w:rsidR="00F07516" w:rsidRDefault="00F07516" w:rsidP="00F07516">
            <w:pPr>
              <w:pStyle w:val="11"/>
              <w:tabs>
                <w:tab w:val="left" w:pos="7406"/>
              </w:tabs>
              <w:ind w:right="-4219"/>
              <w:jc w:val="both"/>
            </w:pPr>
            <w:r w:rsidRPr="00F07516">
              <w:t>возрастными особенностями детей, такими как любознательность, наблюдательность;</w:t>
            </w:r>
          </w:p>
          <w:p w:rsidR="00F07516" w:rsidRDefault="00F07516" w:rsidP="00F07516">
            <w:pPr>
              <w:pStyle w:val="11"/>
              <w:tabs>
                <w:tab w:val="left" w:pos="7406"/>
              </w:tabs>
              <w:ind w:right="-4219"/>
              <w:jc w:val="both"/>
            </w:pPr>
            <w:r w:rsidRPr="00F07516">
              <w:t xml:space="preserve"> интерес к динамическим процессам; желание общаться с живыми объектами; </w:t>
            </w:r>
          </w:p>
          <w:p w:rsidR="00F07516" w:rsidRDefault="00F07516" w:rsidP="00F07516">
            <w:pPr>
              <w:pStyle w:val="11"/>
              <w:tabs>
                <w:tab w:val="left" w:pos="7406"/>
              </w:tabs>
              <w:ind w:right="-4219"/>
              <w:jc w:val="both"/>
            </w:pPr>
            <w:r w:rsidRPr="00F07516">
              <w:t>быстрое овладение умениями и навыками; эмоциональная возбудимость. Курс носит</w:t>
            </w:r>
          </w:p>
          <w:p w:rsidR="00F07516" w:rsidRDefault="00F07516" w:rsidP="00F07516">
            <w:pPr>
              <w:pStyle w:val="11"/>
              <w:tabs>
                <w:tab w:val="left" w:pos="7406"/>
              </w:tabs>
              <w:ind w:right="-4219"/>
              <w:jc w:val="both"/>
            </w:pPr>
            <w:r w:rsidRPr="00F07516">
              <w:t xml:space="preserve"> </w:t>
            </w:r>
            <w:r w:rsidRPr="00F07516">
              <w:rPr>
                <w:iCs/>
              </w:rPr>
              <w:t xml:space="preserve">развивающую, </w:t>
            </w:r>
            <w:proofErr w:type="spellStart"/>
            <w:r w:rsidRPr="00F07516">
              <w:rPr>
                <w:iCs/>
              </w:rPr>
              <w:t>деятельностную</w:t>
            </w:r>
            <w:proofErr w:type="spellEnd"/>
            <w:r w:rsidRPr="00F07516">
              <w:rPr>
                <w:iCs/>
              </w:rPr>
              <w:t xml:space="preserve"> и практическую направленность. </w:t>
            </w:r>
            <w:r w:rsidRPr="00F07516">
              <w:t xml:space="preserve">На занятиях курса </w:t>
            </w:r>
          </w:p>
          <w:p w:rsidR="00F07516" w:rsidRDefault="00F07516" w:rsidP="00F07516">
            <w:pPr>
              <w:pStyle w:val="11"/>
              <w:tabs>
                <w:tab w:val="left" w:pos="7406"/>
              </w:tabs>
              <w:ind w:right="-4219"/>
              <w:jc w:val="both"/>
            </w:pPr>
            <w:r w:rsidRPr="00F07516">
              <w:t>большую роль играет формирование коммуникативных компетенций: учащиеся учатся</w:t>
            </w:r>
          </w:p>
          <w:p w:rsidR="00F07516" w:rsidRDefault="00F07516" w:rsidP="00F07516">
            <w:pPr>
              <w:pStyle w:val="11"/>
              <w:tabs>
                <w:tab w:val="left" w:pos="7406"/>
              </w:tabs>
              <w:ind w:right="-4219"/>
              <w:jc w:val="both"/>
            </w:pPr>
            <w:r w:rsidRPr="00F07516">
              <w:t xml:space="preserve"> говорить, отстаивать свою точку зрения, защищать творческие работы, отвечать </w:t>
            </w:r>
            <w:proofErr w:type="gramStart"/>
            <w:r w:rsidRPr="00F07516">
              <w:t>на</w:t>
            </w:r>
            <w:proofErr w:type="gramEnd"/>
          </w:p>
          <w:p w:rsidR="00F07516" w:rsidRDefault="00F07516" w:rsidP="00F07516">
            <w:pPr>
              <w:pStyle w:val="11"/>
              <w:tabs>
                <w:tab w:val="left" w:pos="7406"/>
              </w:tabs>
              <w:ind w:right="-4219"/>
              <w:jc w:val="both"/>
            </w:pPr>
            <w:r w:rsidRPr="00F07516">
              <w:t xml:space="preserve"> вопросы и задавать их.  Таким образом, раскрываются все способности ребят: </w:t>
            </w:r>
          </w:p>
          <w:p w:rsidR="00F07516" w:rsidRPr="00F07516" w:rsidRDefault="00F07516" w:rsidP="00F07516">
            <w:pPr>
              <w:pStyle w:val="11"/>
              <w:tabs>
                <w:tab w:val="left" w:pos="7406"/>
              </w:tabs>
              <w:ind w:right="-4219"/>
              <w:jc w:val="both"/>
            </w:pPr>
            <w:r w:rsidRPr="00F07516">
              <w:t>интеллектуальные, организаторские, творческие, лидерские.</w:t>
            </w:r>
          </w:p>
        </w:tc>
      </w:tr>
      <w:tr w:rsidR="00F07516" w:rsidRPr="00F07516" w:rsidTr="00F07516">
        <w:tc>
          <w:tcPr>
            <w:tcW w:w="4537" w:type="dxa"/>
          </w:tcPr>
          <w:p w:rsidR="00F07516" w:rsidRPr="00F07516" w:rsidRDefault="00F07516" w:rsidP="00C5056A">
            <w:pPr>
              <w:tabs>
                <w:tab w:val="left" w:pos="1459"/>
              </w:tabs>
              <w:rPr>
                <w:rFonts w:ascii="Times New Roman" w:hAnsi="Times New Roman" w:cs="Times New Roman"/>
              </w:rPr>
            </w:pPr>
            <w:r w:rsidRPr="00F07516">
              <w:rPr>
                <w:rFonts w:ascii="Times New Roman" w:hAnsi="Times New Roman" w:cs="Times New Roman"/>
              </w:rPr>
              <w:t>Наличие тенденции потенциальных  образовательных потребностей детей и их родителей, развитие природных особенностей и способностей детей, эмоциональная и интеллектуальная сфера, социальная адаптация.</w:t>
            </w:r>
          </w:p>
        </w:tc>
        <w:tc>
          <w:tcPr>
            <w:tcW w:w="10915" w:type="dxa"/>
          </w:tcPr>
          <w:p w:rsidR="00F07516" w:rsidRPr="00F07516" w:rsidRDefault="00F07516" w:rsidP="00C5056A">
            <w:pPr>
              <w:jc w:val="both"/>
              <w:rPr>
                <w:rFonts w:ascii="Times New Roman" w:eastAsia="Cambria" w:hAnsi="Times New Roman" w:cs="Times New Roman"/>
              </w:rPr>
            </w:pPr>
            <w:r w:rsidRPr="00F07516">
              <w:rPr>
                <w:rFonts w:ascii="Times New Roman" w:eastAsia="Cambria" w:hAnsi="Times New Roman" w:cs="Times New Roman"/>
              </w:rPr>
              <w:t>В процессе изучения программного материала закрепляются, систематизируются и расширяются знания учащихся по всем основным курсам географии основной школы; формируются навыки аналитической деятельности, прогнозирования результатов для различных вариативных ситуаций; развивается познавательный интерес, интеллектуальные способности в процессе поиска решений; формируются индивидуальные образовательные потребности в выборе дальнейшего профиля обучения.</w:t>
            </w:r>
          </w:p>
        </w:tc>
      </w:tr>
      <w:tr w:rsidR="00F07516" w:rsidRPr="00F07516" w:rsidTr="00F07516">
        <w:tc>
          <w:tcPr>
            <w:tcW w:w="4537" w:type="dxa"/>
          </w:tcPr>
          <w:p w:rsidR="00F07516" w:rsidRPr="00F07516" w:rsidRDefault="00F07516" w:rsidP="00C5056A">
            <w:pPr>
              <w:tabs>
                <w:tab w:val="left" w:pos="1459"/>
              </w:tabs>
              <w:rPr>
                <w:rFonts w:ascii="Times New Roman" w:hAnsi="Times New Roman" w:cs="Times New Roman"/>
              </w:rPr>
            </w:pPr>
            <w:r w:rsidRPr="00F07516">
              <w:rPr>
                <w:rFonts w:ascii="Times New Roman" w:hAnsi="Times New Roman" w:cs="Times New Roman"/>
              </w:rPr>
              <w:t xml:space="preserve">Выводы, рекомендации по совершенствованию разделов программы  </w:t>
            </w:r>
          </w:p>
        </w:tc>
        <w:tc>
          <w:tcPr>
            <w:tcW w:w="10915" w:type="dxa"/>
          </w:tcPr>
          <w:p w:rsidR="00F07516" w:rsidRPr="00F07516" w:rsidRDefault="00F07516" w:rsidP="00C5056A">
            <w:pPr>
              <w:tabs>
                <w:tab w:val="left" w:pos="1459"/>
              </w:tabs>
              <w:jc w:val="both"/>
              <w:rPr>
                <w:rFonts w:ascii="Times New Roman" w:hAnsi="Times New Roman" w:cs="Times New Roman"/>
              </w:rPr>
            </w:pPr>
            <w:r w:rsidRPr="00F07516">
              <w:rPr>
                <w:rFonts w:ascii="Times New Roman" w:hAnsi="Times New Roman" w:cs="Times New Roman"/>
              </w:rPr>
              <w:t>Программа соответствует требованиям, предъявляемым к дополнительным  общеобразовательным программам.</w:t>
            </w:r>
          </w:p>
        </w:tc>
      </w:tr>
    </w:tbl>
    <w:p w:rsidR="00F07516" w:rsidRPr="00F07516" w:rsidRDefault="00F07516" w:rsidP="00F07516">
      <w:pPr>
        <w:pStyle w:val="ac"/>
        <w:rPr>
          <w:rFonts w:ascii="Times New Roman" w:hAnsi="Times New Roman" w:cs="Times New Roman"/>
          <w:b/>
        </w:rPr>
      </w:pPr>
      <w:r w:rsidRPr="00F07516">
        <w:rPr>
          <w:rFonts w:ascii="Times New Roman" w:hAnsi="Times New Roman" w:cs="Times New Roman"/>
          <w:b/>
        </w:rPr>
        <w:t>Заключение:</w:t>
      </w:r>
      <w:r w:rsidRPr="00F07516">
        <w:rPr>
          <w:rFonts w:ascii="Times New Roman" w:hAnsi="Times New Roman" w:cs="Times New Roman"/>
        </w:rPr>
        <w:t xml:space="preserve"> Программа составлена в соответствии  с «Методическими рекомендациями  по проектированию   дополнительных общеобразовательных программ» (приказ МБОУ ДО ДЭЦ от 31.12.2020 г. № 95 ОД).</w:t>
      </w:r>
    </w:p>
    <w:p w:rsidR="00F07516" w:rsidRPr="00F07516" w:rsidRDefault="00F07516" w:rsidP="00F07516">
      <w:pPr>
        <w:pStyle w:val="ac"/>
        <w:ind w:right="6"/>
        <w:rPr>
          <w:rFonts w:ascii="Times New Roman" w:hAnsi="Times New Roman" w:cs="Times New Roman"/>
          <w:b/>
        </w:rPr>
      </w:pPr>
      <w:r w:rsidRPr="00F07516">
        <w:rPr>
          <w:rFonts w:ascii="Times New Roman" w:hAnsi="Times New Roman" w:cs="Times New Roman"/>
          <w:b/>
        </w:rPr>
        <w:t>Автор программы</w:t>
      </w:r>
      <w:proofErr w:type="gramStart"/>
      <w:r w:rsidRPr="00F07516">
        <w:rPr>
          <w:rFonts w:ascii="Times New Roman" w:hAnsi="Times New Roman" w:cs="Times New Roman"/>
          <w:b/>
        </w:rPr>
        <w:t xml:space="preserve"> </w:t>
      </w:r>
      <w:r w:rsidRPr="00F07516">
        <w:rPr>
          <w:rFonts w:ascii="Times New Roman" w:hAnsi="Times New Roman" w:cs="Times New Roman"/>
        </w:rPr>
        <w:t>:</w:t>
      </w:r>
      <w:proofErr w:type="gramEnd"/>
      <w:r w:rsidRPr="00F07516">
        <w:rPr>
          <w:rFonts w:ascii="Times New Roman" w:hAnsi="Times New Roman" w:cs="Times New Roman"/>
        </w:rPr>
        <w:t xml:space="preserve"> </w:t>
      </w:r>
      <w:r w:rsidRPr="00F07516">
        <w:rPr>
          <w:rFonts w:ascii="Times New Roman" w:hAnsi="Times New Roman" w:cs="Times New Roman"/>
          <w:u w:val="single"/>
        </w:rPr>
        <w:t xml:space="preserve"> педагог дополнительного образования  высшей квалификационной категории</w:t>
      </w:r>
      <w:r w:rsidRPr="00F07516">
        <w:rPr>
          <w:rFonts w:ascii="Times New Roman" w:hAnsi="Times New Roman" w:cs="Times New Roman"/>
        </w:rPr>
        <w:t xml:space="preserve">   </w:t>
      </w:r>
      <w:r w:rsidRPr="00F07516">
        <w:rPr>
          <w:rFonts w:ascii="Times New Roman" w:hAnsi="Times New Roman" w:cs="Times New Roman"/>
          <w:u w:val="single"/>
        </w:rPr>
        <w:t>Ильясова Л.Т.</w:t>
      </w:r>
      <w:r w:rsidRPr="00F07516">
        <w:rPr>
          <w:rFonts w:ascii="Times New Roman" w:hAnsi="Times New Roman" w:cs="Times New Roman"/>
          <w:b/>
          <w:u w:val="single"/>
        </w:rPr>
        <w:t xml:space="preserve"> </w:t>
      </w:r>
      <w:r w:rsidRPr="00F07516">
        <w:rPr>
          <w:rFonts w:ascii="Times New Roman" w:hAnsi="Times New Roman" w:cs="Times New Roman"/>
        </w:rPr>
        <w:t xml:space="preserve"> </w:t>
      </w:r>
    </w:p>
    <w:p w:rsidR="00F07516" w:rsidRPr="00F07516" w:rsidRDefault="00F07516" w:rsidP="00F07516">
      <w:pPr>
        <w:pStyle w:val="ac"/>
        <w:rPr>
          <w:rFonts w:ascii="Times New Roman" w:hAnsi="Times New Roman" w:cs="Times New Roman"/>
        </w:rPr>
      </w:pPr>
    </w:p>
    <w:p w:rsidR="00F07516" w:rsidRPr="00F07516" w:rsidRDefault="00F07516" w:rsidP="00F07516">
      <w:pPr>
        <w:pStyle w:val="ac"/>
        <w:rPr>
          <w:rFonts w:ascii="Times New Roman" w:hAnsi="Times New Roman" w:cs="Times New Roman"/>
          <w:b/>
        </w:rPr>
      </w:pPr>
      <w:r w:rsidRPr="00F07516">
        <w:rPr>
          <w:rFonts w:ascii="Times New Roman" w:hAnsi="Times New Roman" w:cs="Times New Roman"/>
          <w:b/>
        </w:rPr>
        <w:t>Эксперты</w:t>
      </w:r>
      <w:r w:rsidRPr="00F07516">
        <w:rPr>
          <w:rFonts w:ascii="Times New Roman" w:hAnsi="Times New Roman" w:cs="Times New Roman"/>
        </w:rPr>
        <w:t>:  Шадрина М.М______________, Торгашова Н.Н.____________, Торгашов О.А.________</w:t>
      </w:r>
    </w:p>
    <w:p w:rsidR="00F07516" w:rsidRPr="00F07516" w:rsidRDefault="00F07516" w:rsidP="00F07516">
      <w:pPr>
        <w:jc w:val="both"/>
        <w:rPr>
          <w:rFonts w:ascii="Times New Roman" w:hAnsi="Times New Roman" w:cs="Times New Roman"/>
        </w:rPr>
      </w:pPr>
      <w:r w:rsidRPr="00F07516">
        <w:rPr>
          <w:rFonts w:ascii="Times New Roman" w:hAnsi="Times New Roman" w:cs="Times New Roman"/>
          <w:b/>
        </w:rPr>
        <w:t xml:space="preserve">Дата проведения экспертизы       </w:t>
      </w:r>
      <w:r w:rsidRPr="00F07516">
        <w:rPr>
          <w:rFonts w:ascii="Times New Roman" w:hAnsi="Times New Roman" w:cs="Times New Roman"/>
        </w:rPr>
        <w:t>01.09.2021 г.</w:t>
      </w:r>
    </w:p>
    <w:p w:rsidR="00F07516" w:rsidRDefault="00F07516">
      <w:pPr>
        <w:pStyle w:val="24"/>
        <w:spacing w:after="0" w:line="206" w:lineRule="auto"/>
        <w:rPr>
          <w:sz w:val="24"/>
          <w:szCs w:val="24"/>
        </w:rPr>
      </w:pPr>
    </w:p>
    <w:p w:rsidR="00F07516" w:rsidRDefault="00F07516">
      <w:pPr>
        <w:pStyle w:val="24"/>
        <w:spacing w:after="0" w:line="206" w:lineRule="auto"/>
        <w:rPr>
          <w:sz w:val="24"/>
          <w:szCs w:val="24"/>
        </w:rPr>
      </w:pPr>
    </w:p>
    <w:p w:rsidR="0053629A" w:rsidRDefault="0053629A">
      <w:pPr>
        <w:pStyle w:val="24"/>
        <w:spacing w:after="0" w:line="206" w:lineRule="auto"/>
        <w:rPr>
          <w:sz w:val="24"/>
          <w:szCs w:val="24"/>
        </w:rPr>
      </w:pPr>
      <w:r>
        <w:rPr>
          <w:sz w:val="24"/>
          <w:szCs w:val="24"/>
        </w:rPr>
        <w:t>Раздел №1 «Комплекс основных характеристик программы»</w:t>
      </w:r>
    </w:p>
    <w:p w:rsidR="004138FB" w:rsidRDefault="0053629A">
      <w:pPr>
        <w:pStyle w:val="24"/>
        <w:spacing w:after="0" w:line="206" w:lineRule="auto"/>
        <w:rPr>
          <w:sz w:val="24"/>
          <w:szCs w:val="24"/>
        </w:rPr>
      </w:pPr>
      <w:r>
        <w:rPr>
          <w:sz w:val="24"/>
          <w:szCs w:val="24"/>
        </w:rPr>
        <w:t xml:space="preserve">1.1. </w:t>
      </w:r>
      <w:r w:rsidR="00430387" w:rsidRPr="009C7668">
        <w:rPr>
          <w:sz w:val="24"/>
          <w:szCs w:val="24"/>
        </w:rPr>
        <w:t>Пояснительная записка</w:t>
      </w:r>
    </w:p>
    <w:p w:rsidR="0053629A" w:rsidRPr="008A5C14" w:rsidRDefault="0053629A" w:rsidP="008A5C14">
      <w:pPr>
        <w:pStyle w:val="24"/>
        <w:spacing w:after="0" w:line="206" w:lineRule="auto"/>
        <w:jc w:val="left"/>
        <w:rPr>
          <w:b w:val="0"/>
          <w:sz w:val="24"/>
          <w:szCs w:val="24"/>
        </w:rPr>
      </w:pPr>
      <w:r>
        <w:rPr>
          <w:b w:val="0"/>
          <w:sz w:val="24"/>
          <w:szCs w:val="24"/>
        </w:rPr>
        <w:t xml:space="preserve">Дополнительная </w:t>
      </w:r>
      <w:proofErr w:type="spellStart"/>
      <w:r w:rsidR="009739C1">
        <w:rPr>
          <w:b w:val="0"/>
          <w:sz w:val="24"/>
          <w:szCs w:val="24"/>
        </w:rPr>
        <w:t>общеобазовательная</w:t>
      </w:r>
      <w:proofErr w:type="spellEnd"/>
      <w:r w:rsidR="009739C1">
        <w:rPr>
          <w:b w:val="0"/>
          <w:sz w:val="24"/>
          <w:szCs w:val="24"/>
        </w:rPr>
        <w:t xml:space="preserve"> пр</w:t>
      </w:r>
      <w:r w:rsidR="008A5C14">
        <w:rPr>
          <w:b w:val="0"/>
          <w:sz w:val="24"/>
          <w:szCs w:val="24"/>
        </w:rPr>
        <w:t>ограмма «Юные натуралисты» (далее про</w:t>
      </w:r>
      <w:r w:rsidR="009739C1">
        <w:rPr>
          <w:b w:val="0"/>
          <w:sz w:val="24"/>
          <w:szCs w:val="24"/>
        </w:rPr>
        <w:t>грамма) является дополнительной общеразвивающей программой.</w:t>
      </w:r>
      <w:r w:rsidR="00F07516">
        <w:rPr>
          <w:b w:val="0"/>
          <w:sz w:val="24"/>
          <w:szCs w:val="24"/>
        </w:rPr>
        <w:t xml:space="preserve"> </w:t>
      </w:r>
      <w:r>
        <w:rPr>
          <w:b w:val="0"/>
          <w:sz w:val="24"/>
          <w:szCs w:val="24"/>
        </w:rPr>
        <w:t xml:space="preserve">Программа </w:t>
      </w:r>
      <w:r w:rsidR="005F1F45">
        <w:rPr>
          <w:b w:val="0"/>
          <w:sz w:val="24"/>
          <w:szCs w:val="24"/>
        </w:rPr>
        <w:t>составлена для учащихся 11-13 лет</w:t>
      </w:r>
      <w:r w:rsidR="00DC20CA">
        <w:rPr>
          <w:b w:val="0"/>
          <w:sz w:val="24"/>
          <w:szCs w:val="24"/>
        </w:rPr>
        <w:t>, интересующихся естественными науками.</w:t>
      </w:r>
    </w:p>
    <w:p w:rsidR="004138FB" w:rsidRPr="009C7668" w:rsidRDefault="00430387" w:rsidP="001C55DA">
      <w:pPr>
        <w:pStyle w:val="11"/>
        <w:ind w:firstLine="708"/>
        <w:jc w:val="both"/>
      </w:pPr>
      <w:r w:rsidRPr="009C7668">
        <w:t xml:space="preserve">Жизнь в обществе меняется очень быстро, изменяется политический и общественный уклад, нравственные ориентиры и жизненные ценности. Главная цель </w:t>
      </w:r>
      <w:r w:rsidR="008A5C14">
        <w:t>педагога</w:t>
      </w:r>
      <w:r w:rsidRPr="009C7668">
        <w:t xml:space="preserve"> помочь ученику и подготовить его, завтрашнего гражданина, к жизни и работе в обществе. Современные условия жизни предъявляют повышенные требования к человеку. Сейчас преуспевают люди образованные, нравственные, предприимчивые, которые могут самостоятельно принимать решения в ситуации выбора, способные к сотрудничеству.</w:t>
      </w:r>
    </w:p>
    <w:p w:rsidR="004138FB" w:rsidRPr="009C7668" w:rsidRDefault="00430387">
      <w:pPr>
        <w:pStyle w:val="11"/>
        <w:ind w:firstLine="760"/>
        <w:jc w:val="both"/>
      </w:pPr>
      <w:r w:rsidRPr="009C7668">
        <w:t>Соответствовать этим высоким требованиям сегодня может лишь человек, владеющий навыками научного мышления, умеющий работать с информацией, обладающий способностью самостоятельно осуществлять исследовательскую, опытно - экспериментальную и инновационную деятельность. Учитывая то, что приоритетные способы мышления формируются в раннем возрасте, очевидно, что навыки исследовательской деятельности необходимо прививать еще в начальной школе. Однако узкие временные рамки урока не позволяют в полной мере использовать потенциал исследовательской деятельности для развития учащихся. В этой связи большое значение имеет форма работы с детьми в системе внеурочной деятельности, нацеленной на формирование учебных исследовательских умений у учащихся.</w:t>
      </w:r>
    </w:p>
    <w:p w:rsidR="004138FB" w:rsidRPr="009C7668" w:rsidRDefault="00430387">
      <w:pPr>
        <w:pStyle w:val="11"/>
        <w:ind w:firstLine="760"/>
        <w:jc w:val="both"/>
      </w:pPr>
      <w:r w:rsidRPr="009C7668">
        <w:t>Занятия помогут ребятам привить интерес к географии, расширить знания в этой сфере.</w:t>
      </w:r>
    </w:p>
    <w:p w:rsidR="004138FB" w:rsidRDefault="00430387">
      <w:pPr>
        <w:pStyle w:val="11"/>
        <w:ind w:firstLine="760"/>
        <w:jc w:val="both"/>
      </w:pPr>
      <w:r w:rsidRPr="009C7668">
        <w:t>Программа кружка рассчитана на 3 года обучения.</w:t>
      </w:r>
    </w:p>
    <w:p w:rsidR="009B3577" w:rsidRPr="009C7668" w:rsidRDefault="009B3577" w:rsidP="009B3577">
      <w:pPr>
        <w:pStyle w:val="11"/>
        <w:ind w:firstLine="760"/>
        <w:jc w:val="both"/>
      </w:pPr>
      <w:r>
        <w:t xml:space="preserve">За основу программы взят материал из учебного пособия Алексеев А.И., Николина В.В., Липкина Е.К. и др. География 5-6 </w:t>
      </w:r>
      <w:proofErr w:type="spellStart"/>
      <w:r>
        <w:t>кл</w:t>
      </w:r>
      <w:proofErr w:type="spellEnd"/>
      <w:r>
        <w:t>.: учеб</w:t>
      </w:r>
      <w:proofErr w:type="gramStart"/>
      <w:r>
        <w:t>.</w:t>
      </w:r>
      <w:proofErr w:type="gramEnd"/>
      <w:r>
        <w:t xml:space="preserve"> </w:t>
      </w:r>
      <w:proofErr w:type="gramStart"/>
      <w:r>
        <w:t>д</w:t>
      </w:r>
      <w:proofErr w:type="gramEnd"/>
      <w:r>
        <w:t xml:space="preserve">ля </w:t>
      </w:r>
      <w:proofErr w:type="spellStart"/>
      <w:r>
        <w:t>общеобразоват</w:t>
      </w:r>
      <w:proofErr w:type="spellEnd"/>
      <w:r>
        <w:t xml:space="preserve">. учреждений/ - М, Просвещение, 2015 г. и книги </w:t>
      </w:r>
      <w:r>
        <w:rPr>
          <w:color w:val="181818"/>
          <w:shd w:val="clear" w:color="auto" w:fill="FFFFFF"/>
        </w:rPr>
        <w:t>Безруков А., Пивоварова Г. Занимательная география: Книга для учащихся, учителей и родителей. – М.: АСТ-ПРЕСС, 2001, рекомендованных Министерством образования РФ</w:t>
      </w:r>
    </w:p>
    <w:p w:rsidR="004138FB" w:rsidRPr="009C7668" w:rsidRDefault="00430387">
      <w:pPr>
        <w:pStyle w:val="11"/>
        <w:ind w:firstLine="760"/>
        <w:jc w:val="both"/>
      </w:pPr>
      <w:r w:rsidRPr="009C7668">
        <w:rPr>
          <w:b/>
          <w:bCs/>
          <w:i/>
          <w:iCs/>
        </w:rPr>
        <w:t>Отличительной особенностью</w:t>
      </w:r>
      <w:r w:rsidRPr="009C7668">
        <w:t xml:space="preserve"> данной программы является то, что занятия предполагают не только изучение теоретического материала, они также ориентированы на развитие практических умений и навыков самостоятельной исследовательской деятельности учащихся. Ребята научатся планировать самостоятельную работу над выбранной темой, оформлять творческие работы. Отдельные темы занятий могут использоваться в качестве тем для ученической исследовательской работы, а результаты соответствующих работ - как основа для докладов (выступлений) на семинарских занятиях, участия в конкурсах различного уровня.</w:t>
      </w:r>
    </w:p>
    <w:p w:rsidR="004138FB" w:rsidRPr="009C7668" w:rsidRDefault="00430387">
      <w:pPr>
        <w:pStyle w:val="11"/>
        <w:ind w:firstLine="760"/>
        <w:jc w:val="both"/>
      </w:pPr>
      <w:r w:rsidRPr="009C7668">
        <w:rPr>
          <w:b/>
          <w:bCs/>
          <w:i/>
          <w:iCs/>
        </w:rPr>
        <w:t>Новизна и отличительная особенность</w:t>
      </w:r>
      <w:r w:rsidRPr="009C7668">
        <w:t xml:space="preserve"> программы кружка состоит в том, что данный курс предполагает примерный объем знаний, умений и навыков, которым должны овладеть школьники, он очень вариабельный. Задача курса состоит в том, чтобы научить ученика добывать знания самостоятельно. Обучение направлено на активную учебную деятельность.</w:t>
      </w:r>
    </w:p>
    <w:p w:rsidR="004138FB" w:rsidRPr="002E7834" w:rsidRDefault="00430387">
      <w:pPr>
        <w:pStyle w:val="11"/>
        <w:ind w:firstLine="760"/>
        <w:jc w:val="both"/>
      </w:pPr>
      <w:r w:rsidRPr="009C7668">
        <w:rPr>
          <w:b/>
          <w:bCs/>
          <w:i/>
          <w:iCs/>
        </w:rPr>
        <w:t>Педагогическая целесообразность</w:t>
      </w:r>
      <w:r w:rsidRPr="009C7668">
        <w:t xml:space="preserve"> программы и методов связана с возрастными особенност</w:t>
      </w:r>
      <w:r w:rsidR="00952F37">
        <w:t>ями детей данного возраста 11</w:t>
      </w:r>
      <w:r w:rsidR="002D3AF1">
        <w:t>-13</w:t>
      </w:r>
      <w:r w:rsidRPr="009C7668">
        <w:t xml:space="preserve"> лет: любознательность, наблюдательность; интерес к динамическим процессам; желание общаться с живыми объектами; быстрое овладение умениями и навыками; эмоциональная возбудимость. Курс носит </w:t>
      </w:r>
      <w:r w:rsidRPr="002E7834">
        <w:rPr>
          <w:iCs/>
        </w:rPr>
        <w:t xml:space="preserve">развивающую, </w:t>
      </w:r>
      <w:proofErr w:type="spellStart"/>
      <w:r w:rsidRPr="002E7834">
        <w:rPr>
          <w:iCs/>
        </w:rPr>
        <w:t>деятельностную</w:t>
      </w:r>
      <w:proofErr w:type="spellEnd"/>
      <w:r w:rsidRPr="002E7834">
        <w:rPr>
          <w:iCs/>
        </w:rPr>
        <w:t xml:space="preserve"> и практическую направленность.</w:t>
      </w:r>
    </w:p>
    <w:p w:rsidR="004138FB" w:rsidRPr="009C7668" w:rsidRDefault="00430387" w:rsidP="002D3AF1">
      <w:pPr>
        <w:pStyle w:val="11"/>
        <w:tabs>
          <w:tab w:val="left" w:pos="7406"/>
        </w:tabs>
        <w:ind w:firstLine="740"/>
        <w:jc w:val="both"/>
      </w:pPr>
      <w:r w:rsidRPr="009C7668">
        <w:t>На занятиях курса большую роль играет формирование коммуникативных компетенций: учащиеся учатся говорить, что сейчас очень актуально, отстаивать свою точку зрения, защищать творческие работы, отвечать на вопросы и задавать их. Это очень важное умение, ведь многие стесняются выступать на публике, теряются, волнуются. Для желающих есть возможность выступать перед слушателями, проводить классные часы. Таким образом, раск</w:t>
      </w:r>
      <w:r w:rsidR="002D3AF1">
        <w:t xml:space="preserve">рываются все способности ребят: </w:t>
      </w:r>
      <w:r w:rsidRPr="009C7668">
        <w:t>интеллектуальные,организаторские, творческие, лидерские.</w:t>
      </w:r>
    </w:p>
    <w:p w:rsidR="002D3AF1" w:rsidRPr="009C7668" w:rsidRDefault="00DC20CA" w:rsidP="002D3AF1">
      <w:pPr>
        <w:pStyle w:val="11"/>
        <w:ind w:firstLine="740"/>
        <w:jc w:val="both"/>
      </w:pPr>
      <w:r>
        <w:rPr>
          <w:iCs/>
        </w:rPr>
        <w:t xml:space="preserve">Перспектива программы </w:t>
      </w:r>
      <w:r w:rsidR="00430387" w:rsidRPr="009C7668">
        <w:t>состоит в том, что, получив необходимые начальные навыки деятельности, ребята продолжают их совершенствовать и в дальнейшем на уроках географии. Им очень пригодится данный материал на уроках в 6 классе, где на изучение тем курса отводится всего 34 часов и за недостаточностью времени отдельные темы рассматриваются поверхностно.</w:t>
      </w:r>
    </w:p>
    <w:p w:rsidR="004138FB" w:rsidRPr="009C7668" w:rsidRDefault="00DC20CA">
      <w:pPr>
        <w:pStyle w:val="11"/>
      </w:pPr>
      <w:r>
        <w:rPr>
          <w:b/>
          <w:bCs/>
        </w:rPr>
        <w:lastRenderedPageBreak/>
        <w:t xml:space="preserve">1.2. </w:t>
      </w:r>
      <w:r w:rsidR="00430387" w:rsidRPr="009C7668">
        <w:rPr>
          <w:b/>
          <w:bCs/>
        </w:rPr>
        <w:t xml:space="preserve">Цель: </w:t>
      </w:r>
      <w:r w:rsidR="00430387" w:rsidRPr="009C7668">
        <w:t>углубление знаний, умений и навыков учащихся в области географии</w:t>
      </w:r>
    </w:p>
    <w:p w:rsidR="004138FB" w:rsidRPr="009C7668" w:rsidRDefault="00430387">
      <w:pPr>
        <w:pStyle w:val="11"/>
      </w:pPr>
      <w:r w:rsidRPr="009C7668">
        <w:rPr>
          <w:b/>
          <w:bCs/>
        </w:rPr>
        <w:t>Задачи:</w:t>
      </w:r>
    </w:p>
    <w:p w:rsidR="004138FB" w:rsidRPr="009C7668" w:rsidRDefault="00430387">
      <w:pPr>
        <w:pStyle w:val="11"/>
      </w:pPr>
      <w:r w:rsidRPr="009C7668">
        <w:rPr>
          <w:b/>
          <w:bCs/>
        </w:rPr>
        <w:t>Познавательные:</w:t>
      </w:r>
    </w:p>
    <w:p w:rsidR="004138FB" w:rsidRPr="009C7668" w:rsidRDefault="00430387">
      <w:pPr>
        <w:pStyle w:val="11"/>
        <w:numPr>
          <w:ilvl w:val="0"/>
          <w:numId w:val="1"/>
        </w:numPr>
        <w:tabs>
          <w:tab w:val="left" w:pos="720"/>
        </w:tabs>
        <w:spacing w:line="262" w:lineRule="auto"/>
        <w:ind w:firstLine="380"/>
        <w:jc w:val="both"/>
      </w:pPr>
      <w:bookmarkStart w:id="0" w:name="bookmark18"/>
      <w:bookmarkEnd w:id="0"/>
      <w:r w:rsidRPr="009C7668">
        <w:t>Расширить знания учащихся по основным вопросам курса</w:t>
      </w:r>
    </w:p>
    <w:p w:rsidR="004138FB" w:rsidRPr="009C7668" w:rsidRDefault="00430387">
      <w:pPr>
        <w:pStyle w:val="11"/>
        <w:numPr>
          <w:ilvl w:val="0"/>
          <w:numId w:val="1"/>
        </w:numPr>
        <w:tabs>
          <w:tab w:val="left" w:pos="720"/>
        </w:tabs>
        <w:ind w:left="720" w:hanging="340"/>
        <w:jc w:val="both"/>
      </w:pPr>
      <w:bookmarkStart w:id="1" w:name="bookmark19"/>
      <w:bookmarkEnd w:id="1"/>
      <w:r w:rsidRPr="009C7668">
        <w:t>Сформировать навыки проведения простейших исследований, таких как наблюдение</w:t>
      </w:r>
    </w:p>
    <w:p w:rsidR="004138FB" w:rsidRPr="009C7668" w:rsidRDefault="00430387">
      <w:pPr>
        <w:pStyle w:val="11"/>
        <w:numPr>
          <w:ilvl w:val="0"/>
          <w:numId w:val="1"/>
        </w:numPr>
        <w:tabs>
          <w:tab w:val="left" w:pos="720"/>
        </w:tabs>
        <w:spacing w:line="259" w:lineRule="auto"/>
        <w:ind w:firstLine="380"/>
        <w:jc w:val="both"/>
      </w:pPr>
      <w:bookmarkStart w:id="2" w:name="bookmark20"/>
      <w:bookmarkEnd w:id="2"/>
      <w:r w:rsidRPr="009C7668">
        <w:t>Научить применять коммуникативные и презентационные навыки</w:t>
      </w:r>
    </w:p>
    <w:p w:rsidR="004138FB" w:rsidRPr="009C7668" w:rsidRDefault="00430387">
      <w:pPr>
        <w:pStyle w:val="11"/>
        <w:numPr>
          <w:ilvl w:val="0"/>
          <w:numId w:val="1"/>
        </w:numPr>
        <w:tabs>
          <w:tab w:val="left" w:pos="720"/>
        </w:tabs>
        <w:ind w:left="720" w:hanging="340"/>
        <w:jc w:val="both"/>
      </w:pPr>
      <w:bookmarkStart w:id="3" w:name="bookmark21"/>
      <w:bookmarkEnd w:id="3"/>
      <w:r w:rsidRPr="009C7668">
        <w:t>Способствовать развитию познавательных интересов, интеллектуальных и творческих способностей в процессе проведения наблюдений, работы с различными источниками информации</w:t>
      </w:r>
    </w:p>
    <w:p w:rsidR="004138FB" w:rsidRPr="009C7668" w:rsidRDefault="00430387">
      <w:pPr>
        <w:pStyle w:val="11"/>
        <w:numPr>
          <w:ilvl w:val="0"/>
          <w:numId w:val="1"/>
        </w:numPr>
        <w:tabs>
          <w:tab w:val="left" w:pos="720"/>
        </w:tabs>
        <w:ind w:left="720" w:hanging="340"/>
        <w:jc w:val="both"/>
      </w:pPr>
      <w:bookmarkStart w:id="4" w:name="bookmark22"/>
      <w:bookmarkEnd w:id="4"/>
      <w:r w:rsidRPr="009C7668">
        <w:t>Привить необходимость использования приобретенных знаний и умений в повседневной жизни.</w:t>
      </w:r>
    </w:p>
    <w:p w:rsidR="004138FB" w:rsidRPr="009C7668" w:rsidRDefault="00430387">
      <w:pPr>
        <w:pStyle w:val="11"/>
      </w:pPr>
      <w:r w:rsidRPr="009C7668">
        <w:rPr>
          <w:b/>
          <w:bCs/>
        </w:rPr>
        <w:t>Воспитательные:</w:t>
      </w:r>
    </w:p>
    <w:p w:rsidR="004138FB" w:rsidRPr="009C7668" w:rsidRDefault="00430387">
      <w:pPr>
        <w:pStyle w:val="11"/>
        <w:numPr>
          <w:ilvl w:val="0"/>
          <w:numId w:val="1"/>
        </w:numPr>
        <w:tabs>
          <w:tab w:val="left" w:pos="720"/>
        </w:tabs>
        <w:ind w:left="720" w:hanging="340"/>
        <w:jc w:val="both"/>
      </w:pPr>
      <w:bookmarkStart w:id="5" w:name="bookmark23"/>
      <w:bookmarkEnd w:id="5"/>
      <w:r w:rsidRPr="009C7668">
        <w:t>Способствовать воспитанию навыков географической культуры, ответственного отношения к природе</w:t>
      </w:r>
    </w:p>
    <w:p w:rsidR="004138FB" w:rsidRPr="009C7668" w:rsidRDefault="00430387">
      <w:pPr>
        <w:pStyle w:val="11"/>
        <w:numPr>
          <w:ilvl w:val="0"/>
          <w:numId w:val="1"/>
        </w:numPr>
        <w:tabs>
          <w:tab w:val="left" w:pos="720"/>
        </w:tabs>
        <w:spacing w:line="262" w:lineRule="auto"/>
        <w:ind w:firstLine="380"/>
        <w:jc w:val="both"/>
      </w:pPr>
      <w:bookmarkStart w:id="6" w:name="bookmark24"/>
      <w:bookmarkEnd w:id="6"/>
      <w:r w:rsidRPr="009C7668">
        <w:t>Совершенствовать навыки коллективной работы</w:t>
      </w:r>
    </w:p>
    <w:p w:rsidR="004138FB" w:rsidRPr="009C7668" w:rsidRDefault="00430387">
      <w:pPr>
        <w:pStyle w:val="11"/>
        <w:numPr>
          <w:ilvl w:val="0"/>
          <w:numId w:val="1"/>
        </w:numPr>
        <w:tabs>
          <w:tab w:val="left" w:pos="720"/>
        </w:tabs>
        <w:ind w:left="720" w:hanging="340"/>
        <w:jc w:val="both"/>
      </w:pPr>
      <w:bookmarkStart w:id="7" w:name="bookmark25"/>
      <w:bookmarkEnd w:id="7"/>
      <w:r w:rsidRPr="009C7668">
        <w:t xml:space="preserve">Воспитывать потребности поведения и деятельности, </w:t>
      </w:r>
      <w:proofErr w:type="gramStart"/>
      <w:r w:rsidRPr="009C7668">
        <w:t>направленных</w:t>
      </w:r>
      <w:proofErr w:type="gramEnd"/>
      <w:r w:rsidRPr="009C7668">
        <w:t xml:space="preserve"> на улучшение состояния окружающей среды.</w:t>
      </w:r>
    </w:p>
    <w:p w:rsidR="004138FB" w:rsidRPr="009C7668" w:rsidRDefault="00430387">
      <w:pPr>
        <w:pStyle w:val="11"/>
      </w:pPr>
      <w:r w:rsidRPr="009C7668">
        <w:rPr>
          <w:b/>
          <w:bCs/>
        </w:rPr>
        <w:t>Развивающие:</w:t>
      </w:r>
    </w:p>
    <w:p w:rsidR="004138FB" w:rsidRPr="009C7668" w:rsidRDefault="00430387">
      <w:pPr>
        <w:pStyle w:val="11"/>
        <w:numPr>
          <w:ilvl w:val="0"/>
          <w:numId w:val="1"/>
        </w:numPr>
        <w:tabs>
          <w:tab w:val="left" w:pos="720"/>
        </w:tabs>
        <w:spacing w:line="262" w:lineRule="auto"/>
        <w:ind w:firstLine="380"/>
        <w:jc w:val="both"/>
      </w:pPr>
      <w:bookmarkStart w:id="8" w:name="bookmark26"/>
      <w:bookmarkEnd w:id="8"/>
      <w:r w:rsidRPr="009C7668">
        <w:t>Способствовать развитию логического мышления, внимания</w:t>
      </w:r>
    </w:p>
    <w:p w:rsidR="004138FB" w:rsidRPr="009C7668" w:rsidRDefault="00430387">
      <w:pPr>
        <w:pStyle w:val="11"/>
        <w:numPr>
          <w:ilvl w:val="0"/>
          <w:numId w:val="1"/>
        </w:numPr>
        <w:tabs>
          <w:tab w:val="left" w:pos="720"/>
        </w:tabs>
        <w:ind w:left="720" w:hanging="340"/>
        <w:jc w:val="both"/>
      </w:pPr>
      <w:bookmarkStart w:id="9" w:name="bookmark27"/>
      <w:bookmarkEnd w:id="9"/>
      <w:r w:rsidRPr="009C7668">
        <w:t>Продолжить формирование навыков самостоятельной работы с различными источниками информации</w:t>
      </w:r>
    </w:p>
    <w:p w:rsidR="004138FB" w:rsidRPr="009C7668" w:rsidRDefault="00430387">
      <w:pPr>
        <w:pStyle w:val="11"/>
        <w:numPr>
          <w:ilvl w:val="0"/>
          <w:numId w:val="1"/>
        </w:numPr>
        <w:tabs>
          <w:tab w:val="left" w:pos="720"/>
        </w:tabs>
        <w:spacing w:line="262" w:lineRule="auto"/>
        <w:ind w:firstLine="380"/>
        <w:jc w:val="both"/>
      </w:pPr>
      <w:bookmarkStart w:id="10" w:name="bookmark28"/>
      <w:bookmarkEnd w:id="10"/>
      <w:r w:rsidRPr="009C7668">
        <w:t>Способствовать развитию творческих способностей</w:t>
      </w:r>
    </w:p>
    <w:p w:rsidR="004138FB" w:rsidRPr="009C7668" w:rsidRDefault="00430387">
      <w:pPr>
        <w:pStyle w:val="11"/>
        <w:numPr>
          <w:ilvl w:val="0"/>
          <w:numId w:val="1"/>
        </w:numPr>
        <w:tabs>
          <w:tab w:val="left" w:pos="720"/>
        </w:tabs>
        <w:spacing w:line="262" w:lineRule="auto"/>
        <w:ind w:firstLine="380"/>
        <w:jc w:val="both"/>
      </w:pPr>
      <w:bookmarkStart w:id="11" w:name="bookmark29"/>
      <w:bookmarkEnd w:id="11"/>
      <w:r w:rsidRPr="009C7668">
        <w:t>Способствовать развитию эстетической сферы учащихся</w:t>
      </w:r>
      <w:proofErr w:type="gramStart"/>
      <w:r w:rsidRPr="009C7668">
        <w:t>..</w:t>
      </w:r>
      <w:proofErr w:type="gramEnd"/>
    </w:p>
    <w:p w:rsidR="004138FB" w:rsidRPr="009C7668" w:rsidRDefault="00430387">
      <w:pPr>
        <w:pStyle w:val="11"/>
        <w:numPr>
          <w:ilvl w:val="0"/>
          <w:numId w:val="1"/>
        </w:numPr>
        <w:tabs>
          <w:tab w:val="left" w:pos="720"/>
        </w:tabs>
        <w:spacing w:after="240" w:line="293" w:lineRule="auto"/>
        <w:ind w:left="720" w:hanging="340"/>
        <w:jc w:val="both"/>
      </w:pPr>
      <w:bookmarkStart w:id="12" w:name="bookmark30"/>
      <w:bookmarkEnd w:id="12"/>
      <w:r w:rsidRPr="009C7668">
        <w:t>Развивать навыки всех видов деятельности (познавательной, исследовательской, творческой, трудовой и коммуникативной).</w:t>
      </w:r>
    </w:p>
    <w:p w:rsidR="004138FB" w:rsidRPr="009C7668" w:rsidRDefault="00430387">
      <w:pPr>
        <w:pStyle w:val="50"/>
        <w:keepNext/>
        <w:keepLines/>
      </w:pPr>
      <w:bookmarkStart w:id="13" w:name="bookmark31"/>
      <w:bookmarkStart w:id="14" w:name="bookmark32"/>
      <w:bookmarkStart w:id="15" w:name="bookmark33"/>
      <w:r w:rsidRPr="009C7668">
        <w:t>Принципы, лежащие в основе работы по программе:</w:t>
      </w:r>
      <w:bookmarkEnd w:id="13"/>
      <w:bookmarkEnd w:id="14"/>
      <w:bookmarkEnd w:id="15"/>
    </w:p>
    <w:p w:rsidR="004138FB" w:rsidRPr="009C7668" w:rsidRDefault="00430387">
      <w:pPr>
        <w:pStyle w:val="11"/>
        <w:numPr>
          <w:ilvl w:val="0"/>
          <w:numId w:val="1"/>
        </w:numPr>
        <w:tabs>
          <w:tab w:val="left" w:pos="720"/>
        </w:tabs>
        <w:ind w:left="720" w:hanging="340"/>
        <w:jc w:val="both"/>
      </w:pPr>
      <w:bookmarkStart w:id="16" w:name="bookmark34"/>
      <w:bookmarkEnd w:id="16"/>
      <w:r w:rsidRPr="009C7668">
        <w:t>Принцип взаимоуважения. Ребята уважают интересы друг друга, поддерживают и помогают друг другу во всех начинаниях;</w:t>
      </w:r>
    </w:p>
    <w:p w:rsidR="004138FB" w:rsidRPr="009C7668" w:rsidRDefault="00430387">
      <w:pPr>
        <w:pStyle w:val="11"/>
        <w:numPr>
          <w:ilvl w:val="0"/>
          <w:numId w:val="1"/>
        </w:numPr>
        <w:tabs>
          <w:tab w:val="left" w:pos="720"/>
        </w:tabs>
        <w:ind w:left="720" w:hanging="340"/>
        <w:jc w:val="both"/>
      </w:pPr>
      <w:bookmarkStart w:id="17" w:name="bookmark35"/>
      <w:bookmarkEnd w:id="17"/>
      <w:r w:rsidRPr="009C7668">
        <w:t>Принцип научности. Весь материал, используемый на занятиях, имеет под собой научную основу.</w:t>
      </w:r>
    </w:p>
    <w:p w:rsidR="004138FB" w:rsidRPr="009C7668" w:rsidRDefault="00430387">
      <w:pPr>
        <w:pStyle w:val="11"/>
        <w:numPr>
          <w:ilvl w:val="0"/>
          <w:numId w:val="1"/>
        </w:numPr>
        <w:tabs>
          <w:tab w:val="left" w:pos="799"/>
        </w:tabs>
        <w:ind w:left="820" w:hanging="360"/>
        <w:jc w:val="both"/>
      </w:pPr>
      <w:bookmarkStart w:id="18" w:name="bookmark36"/>
      <w:bookmarkEnd w:id="18"/>
      <w:r w:rsidRPr="009C7668">
        <w:t>Принцип доступности материала и соответствия возрасту. Ребята могут выбирать темы работ в зависимости от своих возможностей и возраста.</w:t>
      </w:r>
    </w:p>
    <w:p w:rsidR="004138FB" w:rsidRPr="009C7668" w:rsidRDefault="00430387">
      <w:pPr>
        <w:pStyle w:val="11"/>
        <w:numPr>
          <w:ilvl w:val="0"/>
          <w:numId w:val="1"/>
        </w:numPr>
        <w:tabs>
          <w:tab w:val="left" w:pos="799"/>
        </w:tabs>
        <w:ind w:left="820" w:hanging="360"/>
        <w:jc w:val="both"/>
      </w:pPr>
      <w:bookmarkStart w:id="19" w:name="bookmark37"/>
      <w:bookmarkEnd w:id="19"/>
      <w:r w:rsidRPr="009C7668">
        <w:t>Принцип практической значимости тех или иных навыков и знаний в повседневной жизни учащегося.</w:t>
      </w:r>
    </w:p>
    <w:p w:rsidR="004138FB" w:rsidRPr="009C7668" w:rsidRDefault="00430387">
      <w:pPr>
        <w:pStyle w:val="11"/>
        <w:numPr>
          <w:ilvl w:val="0"/>
          <w:numId w:val="1"/>
        </w:numPr>
        <w:tabs>
          <w:tab w:val="left" w:pos="799"/>
        </w:tabs>
        <w:ind w:left="820" w:hanging="360"/>
        <w:jc w:val="both"/>
      </w:pPr>
      <w:bookmarkStart w:id="20" w:name="bookmark38"/>
      <w:bookmarkEnd w:id="20"/>
      <w:r w:rsidRPr="009C7668">
        <w:t>Принцип вариативности. Материал и темы для изучения можно менять в зависимости от интересов и потребностей ребят. Учащиеся сами выбирают объем и качество работ, будь то учебное исследование, или теоретическая информация, или творческие задания и т.д.</w:t>
      </w:r>
    </w:p>
    <w:p w:rsidR="004138FB" w:rsidRPr="009C7668" w:rsidRDefault="00430387">
      <w:pPr>
        <w:pStyle w:val="11"/>
        <w:numPr>
          <w:ilvl w:val="0"/>
          <w:numId w:val="1"/>
        </w:numPr>
        <w:tabs>
          <w:tab w:val="left" w:pos="799"/>
        </w:tabs>
        <w:ind w:left="820" w:hanging="360"/>
        <w:jc w:val="both"/>
      </w:pPr>
      <w:bookmarkStart w:id="21" w:name="bookmark39"/>
      <w:bookmarkEnd w:id="21"/>
      <w:r w:rsidRPr="009C7668">
        <w:t xml:space="preserve">Принцип соответствия содержания запросам ребенка. В работе мы опираемся </w:t>
      </w:r>
      <w:proofErr w:type="gramStart"/>
      <w:r w:rsidRPr="009C7668">
        <w:t>на те</w:t>
      </w:r>
      <w:proofErr w:type="gramEnd"/>
      <w:r w:rsidRPr="009C7668">
        <w:t xml:space="preserve"> аргументы, которые значимы для подростка сейчас, которые сегодня дадут ему те или иные преимущества для социальной адаптации.</w:t>
      </w:r>
    </w:p>
    <w:p w:rsidR="004138FB" w:rsidRPr="009C7668" w:rsidRDefault="00430387">
      <w:pPr>
        <w:pStyle w:val="11"/>
        <w:numPr>
          <w:ilvl w:val="0"/>
          <w:numId w:val="1"/>
        </w:numPr>
        <w:tabs>
          <w:tab w:val="left" w:pos="799"/>
        </w:tabs>
        <w:ind w:left="820" w:hanging="360"/>
        <w:jc w:val="both"/>
      </w:pPr>
      <w:bookmarkStart w:id="22" w:name="bookmark40"/>
      <w:bookmarkEnd w:id="22"/>
      <w:r w:rsidRPr="009C7668">
        <w:t>Принцип дифференциации и индивидуализации. Ребята выбирают задания в соответствии с запросами и индивидуальными способностями.</w:t>
      </w:r>
    </w:p>
    <w:p w:rsidR="004138FB" w:rsidRPr="002D3AF1" w:rsidRDefault="00430387" w:rsidP="002D3AF1">
      <w:pPr>
        <w:pStyle w:val="ac"/>
        <w:jc w:val="both"/>
        <w:rPr>
          <w:rFonts w:ascii="Times New Roman" w:hAnsi="Times New Roman" w:cs="Times New Roman"/>
        </w:rPr>
      </w:pPr>
      <w:bookmarkStart w:id="23" w:name="bookmark41"/>
      <w:bookmarkEnd w:id="23"/>
      <w:r w:rsidRPr="002D3AF1">
        <w:rPr>
          <w:rFonts w:ascii="Times New Roman" w:hAnsi="Times New Roman" w:cs="Times New Roman"/>
          <w:b/>
          <w:bCs/>
        </w:rPr>
        <w:t xml:space="preserve">Краткие сведения о коллективе: </w:t>
      </w:r>
      <w:r w:rsidRPr="002D3AF1">
        <w:rPr>
          <w:rFonts w:ascii="Times New Roman" w:hAnsi="Times New Roman" w:cs="Times New Roman"/>
        </w:rPr>
        <w:t xml:space="preserve">состав коллектива постоянный. Участниками осуществления программы являются </w:t>
      </w:r>
      <w:r w:rsidR="009739C1" w:rsidRPr="002D3AF1">
        <w:rPr>
          <w:rFonts w:ascii="Times New Roman" w:hAnsi="Times New Roman" w:cs="Times New Roman"/>
        </w:rPr>
        <w:t>учащиеся 4-6</w:t>
      </w:r>
      <w:r w:rsidR="008A5C14" w:rsidRPr="002D3AF1">
        <w:rPr>
          <w:rFonts w:ascii="Times New Roman" w:hAnsi="Times New Roman" w:cs="Times New Roman"/>
        </w:rPr>
        <w:t xml:space="preserve">  классов.</w:t>
      </w:r>
    </w:p>
    <w:p w:rsidR="004138FB" w:rsidRPr="002D3AF1" w:rsidRDefault="00430387" w:rsidP="002D3AF1">
      <w:pPr>
        <w:pStyle w:val="ac"/>
        <w:jc w:val="both"/>
        <w:rPr>
          <w:rFonts w:ascii="Times New Roman" w:hAnsi="Times New Roman" w:cs="Times New Roman"/>
        </w:rPr>
      </w:pPr>
      <w:r w:rsidRPr="002D3AF1">
        <w:rPr>
          <w:rFonts w:ascii="Times New Roman" w:hAnsi="Times New Roman" w:cs="Times New Roman"/>
        </w:rPr>
        <w:t>Возраст д</w:t>
      </w:r>
      <w:r w:rsidR="00866A18" w:rsidRPr="002D3AF1">
        <w:rPr>
          <w:rFonts w:ascii="Times New Roman" w:hAnsi="Times New Roman" w:cs="Times New Roman"/>
        </w:rPr>
        <w:t>етей, участвующих в программе -</w:t>
      </w:r>
      <w:r w:rsidR="009739C1" w:rsidRPr="002D3AF1">
        <w:rPr>
          <w:rFonts w:ascii="Times New Roman" w:hAnsi="Times New Roman" w:cs="Times New Roman"/>
        </w:rPr>
        <w:t>11-13</w:t>
      </w:r>
      <w:r w:rsidRPr="002D3AF1">
        <w:rPr>
          <w:rFonts w:ascii="Times New Roman" w:hAnsi="Times New Roman" w:cs="Times New Roman"/>
        </w:rPr>
        <w:t xml:space="preserve"> лет. В этом возрасте дети</w:t>
      </w:r>
    </w:p>
    <w:p w:rsidR="004138FB" w:rsidRPr="002D3AF1" w:rsidRDefault="00430387" w:rsidP="002D3AF1">
      <w:pPr>
        <w:pStyle w:val="ac"/>
        <w:jc w:val="both"/>
        <w:rPr>
          <w:rFonts w:ascii="Times New Roman" w:hAnsi="Times New Roman" w:cs="Times New Roman"/>
        </w:rPr>
      </w:pPr>
      <w:r w:rsidRPr="002D3AF1">
        <w:rPr>
          <w:rFonts w:ascii="Times New Roman" w:hAnsi="Times New Roman" w:cs="Times New Roman"/>
        </w:rPr>
        <w:t>любознательны, активны. Ведущей формой деятельности является общение. Ребята активно включаются в исследовательскую деятельность, любят играть, выступать. В соответствии с возрастом применяются разнообразные формы и методы деятельности.</w:t>
      </w:r>
    </w:p>
    <w:p w:rsidR="004138FB" w:rsidRPr="002D3AF1" w:rsidRDefault="00430387" w:rsidP="002D3AF1">
      <w:pPr>
        <w:pStyle w:val="ac"/>
        <w:jc w:val="both"/>
        <w:rPr>
          <w:rFonts w:ascii="Times New Roman" w:hAnsi="Times New Roman" w:cs="Times New Roman"/>
        </w:rPr>
      </w:pPr>
      <w:r w:rsidRPr="002D3AF1">
        <w:rPr>
          <w:rFonts w:ascii="Times New Roman" w:hAnsi="Times New Roman" w:cs="Times New Roman"/>
          <w:b/>
          <w:bCs/>
        </w:rPr>
        <w:t xml:space="preserve">Режим занятий: </w:t>
      </w:r>
      <w:r w:rsidRPr="002D3AF1">
        <w:rPr>
          <w:rFonts w:ascii="Times New Roman" w:hAnsi="Times New Roman" w:cs="Times New Roman"/>
        </w:rPr>
        <w:t>занятия в группах проводятся 2 раз в неделю по 3 часа.</w:t>
      </w:r>
    </w:p>
    <w:p w:rsidR="004138FB" w:rsidRPr="002D3AF1" w:rsidRDefault="00430387" w:rsidP="002D3AF1">
      <w:pPr>
        <w:pStyle w:val="ac"/>
        <w:jc w:val="both"/>
        <w:rPr>
          <w:rFonts w:ascii="Times New Roman" w:hAnsi="Times New Roman" w:cs="Times New Roman"/>
        </w:rPr>
      </w:pPr>
      <w:r w:rsidRPr="002D3AF1">
        <w:rPr>
          <w:rFonts w:ascii="Times New Roman" w:hAnsi="Times New Roman" w:cs="Times New Roman"/>
          <w:b/>
          <w:bCs/>
        </w:rPr>
        <w:lastRenderedPageBreak/>
        <w:t xml:space="preserve">Формы обучения: </w:t>
      </w:r>
      <w:r w:rsidRPr="002D3AF1">
        <w:rPr>
          <w:rFonts w:ascii="Times New Roman" w:hAnsi="Times New Roman" w:cs="Times New Roman"/>
        </w:rPr>
        <w:t>групповые и коллективные.</w:t>
      </w:r>
    </w:p>
    <w:p w:rsidR="00430387" w:rsidRPr="00F07516" w:rsidRDefault="00430387" w:rsidP="00F07516">
      <w:pPr>
        <w:pStyle w:val="ac"/>
        <w:jc w:val="both"/>
        <w:rPr>
          <w:rFonts w:ascii="Times New Roman" w:hAnsi="Times New Roman" w:cs="Times New Roman"/>
        </w:rPr>
      </w:pPr>
      <w:r w:rsidRPr="002D3AF1">
        <w:rPr>
          <w:rFonts w:ascii="Times New Roman" w:hAnsi="Times New Roman" w:cs="Times New Roman"/>
        </w:rPr>
        <w:t xml:space="preserve">Программа рассчитана на </w:t>
      </w:r>
      <w:r w:rsidR="008A5C14" w:rsidRPr="002D3AF1">
        <w:rPr>
          <w:rFonts w:ascii="Times New Roman" w:hAnsi="Times New Roman" w:cs="Times New Roman"/>
        </w:rPr>
        <w:t>3 года обучения.</w:t>
      </w:r>
      <w:r w:rsidRPr="002D3AF1">
        <w:rPr>
          <w:rFonts w:ascii="Times New Roman" w:hAnsi="Times New Roman" w:cs="Times New Roman"/>
        </w:rPr>
        <w:t xml:space="preserve"> Вопросы, рассматриваемые на занятиях, охватывают как теоретический, так и практический материал. Практические занятия проводятся в условиях школьного кабинета и природы.</w:t>
      </w:r>
    </w:p>
    <w:p w:rsidR="00F07516" w:rsidRDefault="00F07516" w:rsidP="009C7668">
      <w:pPr>
        <w:jc w:val="center"/>
        <w:rPr>
          <w:rFonts w:ascii="Times New Roman" w:hAnsi="Times New Roman" w:cs="Times New Roman"/>
          <w:b/>
        </w:rPr>
      </w:pPr>
      <w:bookmarkStart w:id="24" w:name="bookmark84"/>
      <w:bookmarkStart w:id="25" w:name="bookmark85"/>
      <w:bookmarkStart w:id="26" w:name="bookmark86"/>
    </w:p>
    <w:p w:rsidR="009C7668" w:rsidRDefault="00DC20CA" w:rsidP="009C7668">
      <w:pPr>
        <w:jc w:val="center"/>
        <w:rPr>
          <w:rFonts w:ascii="Times New Roman" w:hAnsi="Times New Roman" w:cs="Times New Roman"/>
          <w:b/>
        </w:rPr>
      </w:pPr>
      <w:r>
        <w:rPr>
          <w:rFonts w:ascii="Times New Roman" w:hAnsi="Times New Roman" w:cs="Times New Roman"/>
          <w:b/>
        </w:rPr>
        <w:t xml:space="preserve">1.3. </w:t>
      </w:r>
      <w:r w:rsidR="009C7668" w:rsidRPr="009C7668">
        <w:rPr>
          <w:rFonts w:ascii="Times New Roman" w:hAnsi="Times New Roman" w:cs="Times New Roman"/>
          <w:b/>
        </w:rPr>
        <w:t>Содержание программы</w:t>
      </w:r>
    </w:p>
    <w:p w:rsidR="00375100" w:rsidRDefault="00375100" w:rsidP="009C7668">
      <w:pPr>
        <w:jc w:val="center"/>
        <w:rPr>
          <w:rFonts w:ascii="Times New Roman" w:hAnsi="Times New Roman" w:cs="Times New Roman"/>
          <w:b/>
        </w:rPr>
      </w:pPr>
    </w:p>
    <w:p w:rsidR="00375100" w:rsidRPr="009C7668" w:rsidRDefault="00375100" w:rsidP="00375100">
      <w:pPr>
        <w:pStyle w:val="40"/>
        <w:keepNext/>
        <w:keepLines/>
        <w:spacing w:after="280" w:line="240" w:lineRule="auto"/>
        <w:rPr>
          <w:sz w:val="24"/>
          <w:szCs w:val="24"/>
        </w:rPr>
      </w:pPr>
      <w:r w:rsidRPr="009C7668">
        <w:rPr>
          <w:sz w:val="24"/>
          <w:szCs w:val="24"/>
        </w:rPr>
        <w:t>Учебно-тематический план</w:t>
      </w:r>
      <w:r>
        <w:rPr>
          <w:sz w:val="24"/>
          <w:szCs w:val="24"/>
        </w:rPr>
        <w:t xml:space="preserve"> (1 года обучения)</w:t>
      </w:r>
    </w:p>
    <w:tbl>
      <w:tblPr>
        <w:tblOverlap w:val="never"/>
        <w:tblW w:w="0" w:type="auto"/>
        <w:jc w:val="center"/>
        <w:tblLayout w:type="fixed"/>
        <w:tblCellMar>
          <w:left w:w="10" w:type="dxa"/>
          <w:right w:w="10" w:type="dxa"/>
        </w:tblCellMar>
        <w:tblLook w:val="04A0"/>
      </w:tblPr>
      <w:tblGrid>
        <w:gridCol w:w="432"/>
        <w:gridCol w:w="4680"/>
        <w:gridCol w:w="1560"/>
        <w:gridCol w:w="1560"/>
        <w:gridCol w:w="1675"/>
      </w:tblGrid>
      <w:tr w:rsidR="00375100" w:rsidRPr="009C7668" w:rsidTr="001C55DA">
        <w:trPr>
          <w:trHeight w:hRule="exact" w:val="288"/>
          <w:jc w:val="center"/>
        </w:trPr>
        <w:tc>
          <w:tcPr>
            <w:tcW w:w="432" w:type="dxa"/>
            <w:tcBorders>
              <w:top w:val="single" w:sz="4" w:space="0" w:color="auto"/>
              <w:left w:val="single" w:sz="4" w:space="0" w:color="auto"/>
            </w:tcBorders>
            <w:shd w:val="clear" w:color="auto" w:fill="FFFFFF"/>
          </w:tcPr>
          <w:p w:rsidR="00375100" w:rsidRPr="009C7668" w:rsidRDefault="00375100" w:rsidP="001C55DA">
            <w:pPr>
              <w:rPr>
                <w:rFonts w:ascii="Times New Roman" w:hAnsi="Times New Roman" w:cs="Times New Roman"/>
              </w:rPr>
            </w:pPr>
          </w:p>
        </w:tc>
        <w:tc>
          <w:tcPr>
            <w:tcW w:w="4680" w:type="dxa"/>
            <w:tcBorders>
              <w:top w:val="single" w:sz="4" w:space="0" w:color="auto"/>
              <w:left w:val="single" w:sz="4" w:space="0" w:color="auto"/>
            </w:tcBorders>
            <w:shd w:val="clear" w:color="auto" w:fill="FFFFFF"/>
            <w:vAlign w:val="bottom"/>
          </w:tcPr>
          <w:p w:rsidR="00375100" w:rsidRPr="009C7668" w:rsidRDefault="00375100" w:rsidP="001C55DA">
            <w:pPr>
              <w:pStyle w:val="a5"/>
              <w:jc w:val="center"/>
            </w:pPr>
            <w:r w:rsidRPr="009C7668">
              <w:t>Тема</w:t>
            </w:r>
          </w:p>
        </w:tc>
        <w:tc>
          <w:tcPr>
            <w:tcW w:w="1560" w:type="dxa"/>
            <w:tcBorders>
              <w:top w:val="single" w:sz="4" w:space="0" w:color="auto"/>
              <w:left w:val="single" w:sz="4" w:space="0" w:color="auto"/>
            </w:tcBorders>
            <w:shd w:val="clear" w:color="auto" w:fill="FFFFFF"/>
            <w:vAlign w:val="bottom"/>
          </w:tcPr>
          <w:p w:rsidR="00375100" w:rsidRPr="009C7668" w:rsidRDefault="00375100" w:rsidP="001C55DA">
            <w:pPr>
              <w:pStyle w:val="a5"/>
              <w:jc w:val="center"/>
            </w:pPr>
            <w:r w:rsidRPr="009C7668">
              <w:t>Всего часов</w:t>
            </w:r>
          </w:p>
        </w:tc>
        <w:tc>
          <w:tcPr>
            <w:tcW w:w="1560" w:type="dxa"/>
            <w:tcBorders>
              <w:top w:val="single" w:sz="4" w:space="0" w:color="auto"/>
              <w:left w:val="single" w:sz="4" w:space="0" w:color="auto"/>
            </w:tcBorders>
            <w:shd w:val="clear" w:color="auto" w:fill="FFFFFF"/>
            <w:vAlign w:val="bottom"/>
          </w:tcPr>
          <w:p w:rsidR="00375100" w:rsidRPr="009C7668" w:rsidRDefault="00375100" w:rsidP="001C55DA">
            <w:pPr>
              <w:pStyle w:val="a5"/>
              <w:jc w:val="center"/>
            </w:pPr>
            <w:r w:rsidRPr="009C7668">
              <w:t>Теория</w:t>
            </w:r>
          </w:p>
        </w:tc>
        <w:tc>
          <w:tcPr>
            <w:tcW w:w="1675" w:type="dxa"/>
            <w:tcBorders>
              <w:top w:val="single" w:sz="4" w:space="0" w:color="auto"/>
              <w:left w:val="single" w:sz="4" w:space="0" w:color="auto"/>
              <w:right w:val="single" w:sz="4" w:space="0" w:color="auto"/>
            </w:tcBorders>
            <w:shd w:val="clear" w:color="auto" w:fill="FFFFFF"/>
            <w:vAlign w:val="bottom"/>
          </w:tcPr>
          <w:p w:rsidR="00375100" w:rsidRPr="009C7668" w:rsidRDefault="00375100" w:rsidP="001C55DA">
            <w:pPr>
              <w:pStyle w:val="a5"/>
              <w:jc w:val="center"/>
            </w:pPr>
            <w:r w:rsidRPr="009C7668">
              <w:t>Практика</w:t>
            </w:r>
          </w:p>
        </w:tc>
      </w:tr>
      <w:tr w:rsidR="00375100" w:rsidRPr="009C7668" w:rsidTr="001C55DA">
        <w:trPr>
          <w:trHeight w:hRule="exact" w:val="288"/>
          <w:jc w:val="center"/>
        </w:trPr>
        <w:tc>
          <w:tcPr>
            <w:tcW w:w="432" w:type="dxa"/>
            <w:tcBorders>
              <w:top w:val="single" w:sz="4" w:space="0" w:color="auto"/>
              <w:left w:val="single" w:sz="4" w:space="0" w:color="auto"/>
            </w:tcBorders>
            <w:shd w:val="clear" w:color="auto" w:fill="FFFFFF"/>
            <w:vAlign w:val="bottom"/>
          </w:tcPr>
          <w:p w:rsidR="00375100" w:rsidRPr="009C7668" w:rsidRDefault="00375100" w:rsidP="001C55DA">
            <w:pPr>
              <w:pStyle w:val="a5"/>
            </w:pPr>
            <w:r w:rsidRPr="009C7668">
              <w:t>1</w:t>
            </w:r>
          </w:p>
        </w:tc>
        <w:tc>
          <w:tcPr>
            <w:tcW w:w="4680" w:type="dxa"/>
            <w:tcBorders>
              <w:top w:val="single" w:sz="4" w:space="0" w:color="auto"/>
              <w:left w:val="single" w:sz="4" w:space="0" w:color="auto"/>
            </w:tcBorders>
            <w:shd w:val="clear" w:color="auto" w:fill="FFFFFF"/>
            <w:vAlign w:val="bottom"/>
          </w:tcPr>
          <w:p w:rsidR="00375100" w:rsidRPr="009C7668" w:rsidRDefault="00375100" w:rsidP="001C55DA">
            <w:pPr>
              <w:pStyle w:val="a5"/>
            </w:pPr>
            <w:r w:rsidRPr="009C7668">
              <w:t>Введение</w:t>
            </w:r>
          </w:p>
        </w:tc>
        <w:tc>
          <w:tcPr>
            <w:tcW w:w="1560" w:type="dxa"/>
            <w:tcBorders>
              <w:top w:val="single" w:sz="4" w:space="0" w:color="auto"/>
              <w:left w:val="single" w:sz="4" w:space="0" w:color="auto"/>
            </w:tcBorders>
            <w:shd w:val="clear" w:color="auto" w:fill="FFFFFF"/>
            <w:vAlign w:val="bottom"/>
          </w:tcPr>
          <w:p w:rsidR="00375100" w:rsidRPr="009C7668" w:rsidRDefault="00375100" w:rsidP="001C55DA">
            <w:pPr>
              <w:pStyle w:val="a5"/>
              <w:jc w:val="center"/>
            </w:pPr>
            <w:r>
              <w:t>27</w:t>
            </w:r>
          </w:p>
        </w:tc>
        <w:tc>
          <w:tcPr>
            <w:tcW w:w="1560" w:type="dxa"/>
            <w:tcBorders>
              <w:top w:val="single" w:sz="4" w:space="0" w:color="auto"/>
              <w:left w:val="single" w:sz="4" w:space="0" w:color="auto"/>
            </w:tcBorders>
            <w:shd w:val="clear" w:color="auto" w:fill="FFFFFF"/>
            <w:vAlign w:val="bottom"/>
          </w:tcPr>
          <w:p w:rsidR="00375100" w:rsidRPr="009C7668" w:rsidRDefault="00375100" w:rsidP="001C55DA">
            <w:pPr>
              <w:pStyle w:val="a5"/>
              <w:jc w:val="center"/>
            </w:pPr>
            <w:r w:rsidRPr="009C7668">
              <w:t>2</w:t>
            </w:r>
            <w:r>
              <w:t>4</w:t>
            </w:r>
          </w:p>
        </w:tc>
        <w:tc>
          <w:tcPr>
            <w:tcW w:w="1675" w:type="dxa"/>
            <w:tcBorders>
              <w:top w:val="single" w:sz="4" w:space="0" w:color="auto"/>
              <w:left w:val="single" w:sz="4" w:space="0" w:color="auto"/>
              <w:right w:val="single" w:sz="4" w:space="0" w:color="auto"/>
            </w:tcBorders>
            <w:shd w:val="clear" w:color="auto" w:fill="FFFFFF"/>
            <w:vAlign w:val="bottom"/>
          </w:tcPr>
          <w:p w:rsidR="00375100" w:rsidRPr="009C7668" w:rsidRDefault="00375100" w:rsidP="001C55DA">
            <w:pPr>
              <w:pStyle w:val="a5"/>
              <w:jc w:val="center"/>
            </w:pPr>
            <w:r w:rsidRPr="009C7668">
              <w:t>3</w:t>
            </w:r>
          </w:p>
        </w:tc>
      </w:tr>
      <w:tr w:rsidR="00375100" w:rsidRPr="009C7668" w:rsidTr="001C55DA">
        <w:trPr>
          <w:trHeight w:hRule="exact" w:val="283"/>
          <w:jc w:val="center"/>
        </w:trPr>
        <w:tc>
          <w:tcPr>
            <w:tcW w:w="432" w:type="dxa"/>
            <w:tcBorders>
              <w:top w:val="single" w:sz="4" w:space="0" w:color="auto"/>
              <w:left w:val="single" w:sz="4" w:space="0" w:color="auto"/>
            </w:tcBorders>
            <w:shd w:val="clear" w:color="auto" w:fill="FFFFFF"/>
            <w:vAlign w:val="bottom"/>
          </w:tcPr>
          <w:p w:rsidR="00375100" w:rsidRPr="009C7668" w:rsidRDefault="00375100" w:rsidP="001C55DA">
            <w:pPr>
              <w:pStyle w:val="a5"/>
            </w:pPr>
            <w:r w:rsidRPr="009C7668">
              <w:t>2</w:t>
            </w:r>
          </w:p>
        </w:tc>
        <w:tc>
          <w:tcPr>
            <w:tcW w:w="4680" w:type="dxa"/>
            <w:tcBorders>
              <w:top w:val="single" w:sz="4" w:space="0" w:color="auto"/>
              <w:left w:val="single" w:sz="4" w:space="0" w:color="auto"/>
            </w:tcBorders>
            <w:shd w:val="clear" w:color="auto" w:fill="FFFFFF"/>
            <w:vAlign w:val="bottom"/>
          </w:tcPr>
          <w:p w:rsidR="00375100" w:rsidRPr="009C7668" w:rsidRDefault="00375100" w:rsidP="001C55DA">
            <w:pPr>
              <w:pStyle w:val="a5"/>
            </w:pPr>
            <w:r w:rsidRPr="009C7668">
              <w:t>Земля - планета Солнечной системы</w:t>
            </w:r>
          </w:p>
        </w:tc>
        <w:tc>
          <w:tcPr>
            <w:tcW w:w="1560" w:type="dxa"/>
            <w:tcBorders>
              <w:top w:val="single" w:sz="4" w:space="0" w:color="auto"/>
              <w:left w:val="single" w:sz="4" w:space="0" w:color="auto"/>
            </w:tcBorders>
            <w:shd w:val="clear" w:color="auto" w:fill="FFFFFF"/>
            <w:vAlign w:val="bottom"/>
          </w:tcPr>
          <w:p w:rsidR="00375100" w:rsidRPr="009C7668" w:rsidRDefault="00375100" w:rsidP="001C55DA">
            <w:pPr>
              <w:pStyle w:val="a5"/>
              <w:jc w:val="center"/>
            </w:pPr>
            <w:r>
              <w:t>39</w:t>
            </w:r>
          </w:p>
        </w:tc>
        <w:tc>
          <w:tcPr>
            <w:tcW w:w="1560" w:type="dxa"/>
            <w:tcBorders>
              <w:top w:val="single" w:sz="4" w:space="0" w:color="auto"/>
              <w:left w:val="single" w:sz="4" w:space="0" w:color="auto"/>
            </w:tcBorders>
            <w:shd w:val="clear" w:color="auto" w:fill="FFFFFF"/>
            <w:vAlign w:val="bottom"/>
          </w:tcPr>
          <w:p w:rsidR="00375100" w:rsidRPr="009C7668" w:rsidRDefault="00375100" w:rsidP="001C55DA">
            <w:pPr>
              <w:pStyle w:val="a5"/>
              <w:jc w:val="center"/>
            </w:pPr>
            <w:r w:rsidRPr="009C7668">
              <w:t>3</w:t>
            </w:r>
            <w:r>
              <w:t>0</w:t>
            </w:r>
          </w:p>
        </w:tc>
        <w:tc>
          <w:tcPr>
            <w:tcW w:w="1675" w:type="dxa"/>
            <w:tcBorders>
              <w:top w:val="single" w:sz="4" w:space="0" w:color="auto"/>
              <w:left w:val="single" w:sz="4" w:space="0" w:color="auto"/>
              <w:right w:val="single" w:sz="4" w:space="0" w:color="auto"/>
            </w:tcBorders>
            <w:shd w:val="clear" w:color="auto" w:fill="FFFFFF"/>
            <w:vAlign w:val="bottom"/>
          </w:tcPr>
          <w:p w:rsidR="00375100" w:rsidRPr="009C7668" w:rsidRDefault="00375100" w:rsidP="001C55DA">
            <w:pPr>
              <w:pStyle w:val="a5"/>
              <w:jc w:val="center"/>
            </w:pPr>
            <w:r>
              <w:t>9</w:t>
            </w:r>
          </w:p>
        </w:tc>
      </w:tr>
      <w:tr w:rsidR="00375100" w:rsidRPr="009C7668" w:rsidTr="001C55DA">
        <w:trPr>
          <w:trHeight w:hRule="exact" w:val="288"/>
          <w:jc w:val="center"/>
        </w:trPr>
        <w:tc>
          <w:tcPr>
            <w:tcW w:w="432" w:type="dxa"/>
            <w:tcBorders>
              <w:top w:val="single" w:sz="4" w:space="0" w:color="auto"/>
              <w:left w:val="single" w:sz="4" w:space="0" w:color="auto"/>
            </w:tcBorders>
            <w:shd w:val="clear" w:color="auto" w:fill="FFFFFF"/>
            <w:vAlign w:val="center"/>
          </w:tcPr>
          <w:p w:rsidR="00375100" w:rsidRPr="009C7668" w:rsidRDefault="00375100" w:rsidP="001C55DA">
            <w:pPr>
              <w:pStyle w:val="a5"/>
            </w:pPr>
            <w:r w:rsidRPr="009C7668">
              <w:t>3</w:t>
            </w:r>
          </w:p>
        </w:tc>
        <w:tc>
          <w:tcPr>
            <w:tcW w:w="4680" w:type="dxa"/>
            <w:tcBorders>
              <w:top w:val="single" w:sz="4" w:space="0" w:color="auto"/>
              <w:left w:val="single" w:sz="4" w:space="0" w:color="auto"/>
            </w:tcBorders>
            <w:shd w:val="clear" w:color="auto" w:fill="FFFFFF"/>
            <w:vAlign w:val="center"/>
          </w:tcPr>
          <w:p w:rsidR="00375100" w:rsidRPr="009C7668" w:rsidRDefault="00375100" w:rsidP="001C55DA">
            <w:pPr>
              <w:pStyle w:val="a5"/>
            </w:pPr>
            <w:r w:rsidRPr="009C7668">
              <w:t>План местности</w:t>
            </w:r>
          </w:p>
        </w:tc>
        <w:tc>
          <w:tcPr>
            <w:tcW w:w="1560" w:type="dxa"/>
            <w:tcBorders>
              <w:top w:val="single" w:sz="4" w:space="0" w:color="auto"/>
              <w:left w:val="single" w:sz="4" w:space="0" w:color="auto"/>
            </w:tcBorders>
            <w:shd w:val="clear" w:color="auto" w:fill="FFFFFF"/>
            <w:vAlign w:val="center"/>
          </w:tcPr>
          <w:p w:rsidR="00375100" w:rsidRPr="009C7668" w:rsidRDefault="00375100" w:rsidP="001C55DA">
            <w:pPr>
              <w:pStyle w:val="a5"/>
              <w:jc w:val="center"/>
            </w:pPr>
            <w:r>
              <w:t>24</w:t>
            </w:r>
          </w:p>
        </w:tc>
        <w:tc>
          <w:tcPr>
            <w:tcW w:w="1560" w:type="dxa"/>
            <w:tcBorders>
              <w:top w:val="single" w:sz="4" w:space="0" w:color="auto"/>
              <w:left w:val="single" w:sz="4" w:space="0" w:color="auto"/>
            </w:tcBorders>
            <w:shd w:val="clear" w:color="auto" w:fill="FFFFFF"/>
            <w:vAlign w:val="center"/>
          </w:tcPr>
          <w:p w:rsidR="00375100" w:rsidRPr="009C7668" w:rsidRDefault="00375100" w:rsidP="001C55DA">
            <w:pPr>
              <w:pStyle w:val="a5"/>
              <w:jc w:val="center"/>
            </w:pPr>
            <w:r>
              <w:t>10</w:t>
            </w:r>
          </w:p>
        </w:tc>
        <w:tc>
          <w:tcPr>
            <w:tcW w:w="1675" w:type="dxa"/>
            <w:tcBorders>
              <w:top w:val="single" w:sz="4" w:space="0" w:color="auto"/>
              <w:left w:val="single" w:sz="4" w:space="0" w:color="auto"/>
              <w:right w:val="single" w:sz="4" w:space="0" w:color="auto"/>
            </w:tcBorders>
            <w:shd w:val="clear" w:color="auto" w:fill="FFFFFF"/>
            <w:vAlign w:val="center"/>
          </w:tcPr>
          <w:p w:rsidR="00375100" w:rsidRPr="009C7668" w:rsidRDefault="00375100" w:rsidP="001C55DA">
            <w:pPr>
              <w:pStyle w:val="a5"/>
              <w:jc w:val="center"/>
            </w:pPr>
            <w:r>
              <w:t>14</w:t>
            </w:r>
          </w:p>
        </w:tc>
      </w:tr>
      <w:tr w:rsidR="00375100" w:rsidRPr="009C7668" w:rsidTr="001C55DA">
        <w:trPr>
          <w:trHeight w:hRule="exact" w:val="288"/>
          <w:jc w:val="center"/>
        </w:trPr>
        <w:tc>
          <w:tcPr>
            <w:tcW w:w="432" w:type="dxa"/>
            <w:tcBorders>
              <w:top w:val="single" w:sz="4" w:space="0" w:color="auto"/>
              <w:left w:val="single" w:sz="4" w:space="0" w:color="auto"/>
            </w:tcBorders>
            <w:shd w:val="clear" w:color="auto" w:fill="FFFFFF"/>
            <w:vAlign w:val="center"/>
          </w:tcPr>
          <w:p w:rsidR="00375100" w:rsidRPr="009C7668" w:rsidRDefault="00375100" w:rsidP="001C55DA">
            <w:pPr>
              <w:pStyle w:val="a5"/>
            </w:pPr>
            <w:r>
              <w:t>4</w:t>
            </w:r>
          </w:p>
        </w:tc>
        <w:tc>
          <w:tcPr>
            <w:tcW w:w="4680" w:type="dxa"/>
            <w:tcBorders>
              <w:top w:val="single" w:sz="4" w:space="0" w:color="auto"/>
              <w:left w:val="single" w:sz="4" w:space="0" w:color="auto"/>
            </w:tcBorders>
            <w:shd w:val="clear" w:color="auto" w:fill="FFFFFF"/>
            <w:vAlign w:val="center"/>
          </w:tcPr>
          <w:p w:rsidR="00375100" w:rsidRPr="009C7668" w:rsidRDefault="00375100" w:rsidP="001C55DA">
            <w:pPr>
              <w:pStyle w:val="a5"/>
            </w:pPr>
            <w:r>
              <w:t>Географическая карта</w:t>
            </w:r>
          </w:p>
        </w:tc>
        <w:tc>
          <w:tcPr>
            <w:tcW w:w="1560" w:type="dxa"/>
            <w:tcBorders>
              <w:top w:val="single" w:sz="4" w:space="0" w:color="auto"/>
              <w:left w:val="single" w:sz="4" w:space="0" w:color="auto"/>
            </w:tcBorders>
            <w:shd w:val="clear" w:color="auto" w:fill="FFFFFF"/>
            <w:vAlign w:val="center"/>
          </w:tcPr>
          <w:p w:rsidR="00375100" w:rsidRDefault="00375100" w:rsidP="001C55DA">
            <w:pPr>
              <w:pStyle w:val="a5"/>
              <w:jc w:val="center"/>
            </w:pPr>
            <w:r>
              <w:t>24</w:t>
            </w:r>
          </w:p>
        </w:tc>
        <w:tc>
          <w:tcPr>
            <w:tcW w:w="1560" w:type="dxa"/>
            <w:tcBorders>
              <w:top w:val="single" w:sz="4" w:space="0" w:color="auto"/>
              <w:left w:val="single" w:sz="4" w:space="0" w:color="auto"/>
            </w:tcBorders>
            <w:shd w:val="clear" w:color="auto" w:fill="FFFFFF"/>
            <w:vAlign w:val="center"/>
          </w:tcPr>
          <w:p w:rsidR="00375100" w:rsidRPr="009C7668" w:rsidRDefault="00375100" w:rsidP="001C55DA">
            <w:pPr>
              <w:pStyle w:val="a5"/>
              <w:jc w:val="center"/>
            </w:pPr>
            <w:r>
              <w:t>8</w:t>
            </w:r>
          </w:p>
        </w:tc>
        <w:tc>
          <w:tcPr>
            <w:tcW w:w="1675" w:type="dxa"/>
            <w:tcBorders>
              <w:top w:val="single" w:sz="4" w:space="0" w:color="auto"/>
              <w:left w:val="single" w:sz="4" w:space="0" w:color="auto"/>
              <w:right w:val="single" w:sz="4" w:space="0" w:color="auto"/>
            </w:tcBorders>
            <w:shd w:val="clear" w:color="auto" w:fill="FFFFFF"/>
            <w:vAlign w:val="center"/>
          </w:tcPr>
          <w:p w:rsidR="00375100" w:rsidRPr="009C7668" w:rsidRDefault="00375100" w:rsidP="001C55DA">
            <w:pPr>
              <w:pStyle w:val="a5"/>
              <w:jc w:val="center"/>
            </w:pPr>
            <w:r>
              <w:t>16</w:t>
            </w:r>
          </w:p>
        </w:tc>
      </w:tr>
      <w:tr w:rsidR="00375100" w:rsidRPr="009C7668" w:rsidTr="001C55DA">
        <w:trPr>
          <w:trHeight w:hRule="exact" w:val="288"/>
          <w:jc w:val="center"/>
        </w:trPr>
        <w:tc>
          <w:tcPr>
            <w:tcW w:w="432" w:type="dxa"/>
            <w:tcBorders>
              <w:top w:val="single" w:sz="4" w:space="0" w:color="auto"/>
              <w:left w:val="single" w:sz="4" w:space="0" w:color="auto"/>
            </w:tcBorders>
            <w:shd w:val="clear" w:color="auto" w:fill="FFFFFF"/>
            <w:vAlign w:val="bottom"/>
          </w:tcPr>
          <w:p w:rsidR="00375100" w:rsidRPr="009C7668" w:rsidRDefault="00375100" w:rsidP="001C55DA">
            <w:pPr>
              <w:pStyle w:val="a5"/>
            </w:pPr>
            <w:r>
              <w:t>5</w:t>
            </w:r>
          </w:p>
        </w:tc>
        <w:tc>
          <w:tcPr>
            <w:tcW w:w="4680" w:type="dxa"/>
            <w:tcBorders>
              <w:top w:val="single" w:sz="4" w:space="0" w:color="auto"/>
              <w:left w:val="single" w:sz="4" w:space="0" w:color="auto"/>
            </w:tcBorders>
            <w:shd w:val="clear" w:color="auto" w:fill="FFFFFF"/>
            <w:vAlign w:val="bottom"/>
          </w:tcPr>
          <w:p w:rsidR="00375100" w:rsidRPr="009C7668" w:rsidRDefault="00375100" w:rsidP="001C55DA">
            <w:pPr>
              <w:pStyle w:val="a5"/>
            </w:pPr>
            <w:r w:rsidRPr="009C7668">
              <w:t>Строение Земли</w:t>
            </w:r>
          </w:p>
        </w:tc>
        <w:tc>
          <w:tcPr>
            <w:tcW w:w="1560" w:type="dxa"/>
            <w:tcBorders>
              <w:top w:val="single" w:sz="4" w:space="0" w:color="auto"/>
              <w:left w:val="single" w:sz="4" w:space="0" w:color="auto"/>
            </w:tcBorders>
            <w:shd w:val="clear" w:color="auto" w:fill="FFFFFF"/>
            <w:vAlign w:val="bottom"/>
          </w:tcPr>
          <w:p w:rsidR="00375100" w:rsidRPr="009C7668" w:rsidRDefault="00375100" w:rsidP="001C55DA">
            <w:pPr>
              <w:pStyle w:val="a5"/>
              <w:jc w:val="center"/>
            </w:pPr>
            <w:r>
              <w:t>18</w:t>
            </w:r>
          </w:p>
        </w:tc>
        <w:tc>
          <w:tcPr>
            <w:tcW w:w="1560" w:type="dxa"/>
            <w:tcBorders>
              <w:top w:val="single" w:sz="4" w:space="0" w:color="auto"/>
              <w:left w:val="single" w:sz="4" w:space="0" w:color="auto"/>
            </w:tcBorders>
            <w:shd w:val="clear" w:color="auto" w:fill="FFFFFF"/>
            <w:vAlign w:val="bottom"/>
          </w:tcPr>
          <w:p w:rsidR="00375100" w:rsidRPr="009C7668" w:rsidRDefault="00375100" w:rsidP="001C55DA">
            <w:pPr>
              <w:pStyle w:val="a5"/>
              <w:jc w:val="center"/>
            </w:pPr>
            <w:r>
              <w:t>12</w:t>
            </w:r>
          </w:p>
        </w:tc>
        <w:tc>
          <w:tcPr>
            <w:tcW w:w="1675" w:type="dxa"/>
            <w:tcBorders>
              <w:top w:val="single" w:sz="4" w:space="0" w:color="auto"/>
              <w:left w:val="single" w:sz="4" w:space="0" w:color="auto"/>
              <w:right w:val="single" w:sz="4" w:space="0" w:color="auto"/>
            </w:tcBorders>
            <w:shd w:val="clear" w:color="auto" w:fill="FFFFFF"/>
            <w:vAlign w:val="bottom"/>
          </w:tcPr>
          <w:p w:rsidR="00375100" w:rsidRPr="009C7668" w:rsidRDefault="00375100" w:rsidP="001C55DA">
            <w:pPr>
              <w:pStyle w:val="a5"/>
              <w:jc w:val="center"/>
            </w:pPr>
            <w:r>
              <w:t>6</w:t>
            </w:r>
          </w:p>
        </w:tc>
      </w:tr>
      <w:tr w:rsidR="00375100" w:rsidRPr="009C7668" w:rsidTr="001C55DA">
        <w:trPr>
          <w:trHeight w:hRule="exact" w:val="283"/>
          <w:jc w:val="center"/>
        </w:trPr>
        <w:tc>
          <w:tcPr>
            <w:tcW w:w="432" w:type="dxa"/>
            <w:tcBorders>
              <w:top w:val="single" w:sz="4" w:space="0" w:color="auto"/>
              <w:left w:val="single" w:sz="4" w:space="0" w:color="auto"/>
            </w:tcBorders>
            <w:shd w:val="clear" w:color="auto" w:fill="FFFFFF"/>
            <w:vAlign w:val="bottom"/>
          </w:tcPr>
          <w:p w:rsidR="00375100" w:rsidRPr="009C7668" w:rsidRDefault="00375100" w:rsidP="001C55DA">
            <w:pPr>
              <w:pStyle w:val="a5"/>
            </w:pPr>
            <w:r>
              <w:t>6</w:t>
            </w:r>
          </w:p>
        </w:tc>
        <w:tc>
          <w:tcPr>
            <w:tcW w:w="4680" w:type="dxa"/>
            <w:tcBorders>
              <w:top w:val="single" w:sz="4" w:space="0" w:color="auto"/>
              <w:left w:val="single" w:sz="4" w:space="0" w:color="auto"/>
            </w:tcBorders>
            <w:shd w:val="clear" w:color="auto" w:fill="FFFFFF"/>
            <w:vAlign w:val="bottom"/>
          </w:tcPr>
          <w:p w:rsidR="00375100" w:rsidRPr="009C7668" w:rsidRDefault="00375100" w:rsidP="001C55DA">
            <w:pPr>
              <w:pStyle w:val="a5"/>
            </w:pPr>
            <w:r>
              <w:t>Воздушная оболочка Земли</w:t>
            </w:r>
          </w:p>
        </w:tc>
        <w:tc>
          <w:tcPr>
            <w:tcW w:w="1560" w:type="dxa"/>
            <w:tcBorders>
              <w:top w:val="single" w:sz="4" w:space="0" w:color="auto"/>
              <w:left w:val="single" w:sz="4" w:space="0" w:color="auto"/>
            </w:tcBorders>
            <w:shd w:val="clear" w:color="auto" w:fill="FFFFFF"/>
            <w:vAlign w:val="bottom"/>
          </w:tcPr>
          <w:p w:rsidR="00375100" w:rsidRPr="009C7668" w:rsidRDefault="00375100" w:rsidP="001C55DA">
            <w:pPr>
              <w:pStyle w:val="a5"/>
              <w:jc w:val="center"/>
            </w:pPr>
            <w:r>
              <w:t>30</w:t>
            </w:r>
          </w:p>
        </w:tc>
        <w:tc>
          <w:tcPr>
            <w:tcW w:w="1560" w:type="dxa"/>
            <w:tcBorders>
              <w:top w:val="single" w:sz="4" w:space="0" w:color="auto"/>
              <w:left w:val="single" w:sz="4" w:space="0" w:color="auto"/>
            </w:tcBorders>
            <w:shd w:val="clear" w:color="auto" w:fill="FFFFFF"/>
            <w:vAlign w:val="bottom"/>
          </w:tcPr>
          <w:p w:rsidR="00375100" w:rsidRPr="009C7668" w:rsidRDefault="00375100" w:rsidP="001C55DA">
            <w:pPr>
              <w:pStyle w:val="a5"/>
              <w:jc w:val="center"/>
            </w:pPr>
            <w:r>
              <w:t>15</w:t>
            </w:r>
          </w:p>
        </w:tc>
        <w:tc>
          <w:tcPr>
            <w:tcW w:w="1675" w:type="dxa"/>
            <w:tcBorders>
              <w:top w:val="single" w:sz="4" w:space="0" w:color="auto"/>
              <w:left w:val="single" w:sz="4" w:space="0" w:color="auto"/>
              <w:right w:val="single" w:sz="4" w:space="0" w:color="auto"/>
            </w:tcBorders>
            <w:shd w:val="clear" w:color="auto" w:fill="FFFFFF"/>
            <w:vAlign w:val="bottom"/>
          </w:tcPr>
          <w:p w:rsidR="00375100" w:rsidRPr="009C7668" w:rsidRDefault="00375100" w:rsidP="001C55DA">
            <w:pPr>
              <w:pStyle w:val="a5"/>
              <w:jc w:val="center"/>
            </w:pPr>
            <w:r>
              <w:t>15</w:t>
            </w:r>
          </w:p>
        </w:tc>
      </w:tr>
      <w:tr w:rsidR="00375100" w:rsidRPr="009C7668" w:rsidTr="001C55DA">
        <w:trPr>
          <w:trHeight w:hRule="exact" w:val="288"/>
          <w:jc w:val="center"/>
        </w:trPr>
        <w:tc>
          <w:tcPr>
            <w:tcW w:w="432" w:type="dxa"/>
            <w:tcBorders>
              <w:top w:val="single" w:sz="4" w:space="0" w:color="auto"/>
              <w:left w:val="single" w:sz="4" w:space="0" w:color="auto"/>
            </w:tcBorders>
            <w:shd w:val="clear" w:color="auto" w:fill="FFFFFF"/>
            <w:vAlign w:val="bottom"/>
          </w:tcPr>
          <w:p w:rsidR="00375100" w:rsidRPr="009C7668" w:rsidRDefault="00375100" w:rsidP="001C55DA">
            <w:pPr>
              <w:pStyle w:val="a5"/>
            </w:pPr>
            <w:r>
              <w:t>7</w:t>
            </w:r>
          </w:p>
        </w:tc>
        <w:tc>
          <w:tcPr>
            <w:tcW w:w="4680" w:type="dxa"/>
            <w:tcBorders>
              <w:top w:val="single" w:sz="4" w:space="0" w:color="auto"/>
              <w:left w:val="single" w:sz="4" w:space="0" w:color="auto"/>
            </w:tcBorders>
            <w:shd w:val="clear" w:color="auto" w:fill="FFFFFF"/>
            <w:vAlign w:val="bottom"/>
          </w:tcPr>
          <w:p w:rsidR="00375100" w:rsidRPr="009C7668" w:rsidRDefault="00375100" w:rsidP="001C55DA">
            <w:pPr>
              <w:pStyle w:val="a5"/>
            </w:pPr>
            <w:r>
              <w:t>Водная оболочка Земли</w:t>
            </w:r>
          </w:p>
        </w:tc>
        <w:tc>
          <w:tcPr>
            <w:tcW w:w="1560" w:type="dxa"/>
            <w:tcBorders>
              <w:top w:val="single" w:sz="4" w:space="0" w:color="auto"/>
              <w:left w:val="single" w:sz="4" w:space="0" w:color="auto"/>
            </w:tcBorders>
            <w:shd w:val="clear" w:color="auto" w:fill="FFFFFF"/>
            <w:vAlign w:val="bottom"/>
          </w:tcPr>
          <w:p w:rsidR="00375100" w:rsidRPr="009C7668" w:rsidRDefault="00375100" w:rsidP="001C55DA">
            <w:pPr>
              <w:pStyle w:val="a5"/>
              <w:jc w:val="center"/>
            </w:pPr>
            <w:r>
              <w:t>18</w:t>
            </w:r>
          </w:p>
        </w:tc>
        <w:tc>
          <w:tcPr>
            <w:tcW w:w="1560" w:type="dxa"/>
            <w:tcBorders>
              <w:top w:val="single" w:sz="4" w:space="0" w:color="auto"/>
              <w:left w:val="single" w:sz="4" w:space="0" w:color="auto"/>
            </w:tcBorders>
            <w:shd w:val="clear" w:color="auto" w:fill="FFFFFF"/>
            <w:vAlign w:val="bottom"/>
          </w:tcPr>
          <w:p w:rsidR="00375100" w:rsidRPr="009C7668" w:rsidRDefault="00375100" w:rsidP="001C55DA">
            <w:pPr>
              <w:pStyle w:val="a5"/>
              <w:jc w:val="center"/>
            </w:pPr>
            <w:r>
              <w:t>1</w:t>
            </w:r>
            <w:r w:rsidRPr="009C7668">
              <w:t>0</w:t>
            </w:r>
          </w:p>
        </w:tc>
        <w:tc>
          <w:tcPr>
            <w:tcW w:w="1675" w:type="dxa"/>
            <w:tcBorders>
              <w:top w:val="single" w:sz="4" w:space="0" w:color="auto"/>
              <w:left w:val="single" w:sz="4" w:space="0" w:color="auto"/>
              <w:right w:val="single" w:sz="4" w:space="0" w:color="auto"/>
            </w:tcBorders>
            <w:shd w:val="clear" w:color="auto" w:fill="FFFFFF"/>
            <w:vAlign w:val="bottom"/>
          </w:tcPr>
          <w:p w:rsidR="00375100" w:rsidRPr="009C7668" w:rsidRDefault="00375100" w:rsidP="001C55DA">
            <w:pPr>
              <w:pStyle w:val="a5"/>
              <w:jc w:val="center"/>
            </w:pPr>
            <w:r>
              <w:t>8</w:t>
            </w:r>
          </w:p>
        </w:tc>
      </w:tr>
      <w:tr w:rsidR="00375100" w:rsidRPr="009C7668" w:rsidTr="001C55DA">
        <w:trPr>
          <w:trHeight w:hRule="exact" w:val="288"/>
          <w:jc w:val="center"/>
        </w:trPr>
        <w:tc>
          <w:tcPr>
            <w:tcW w:w="432" w:type="dxa"/>
            <w:tcBorders>
              <w:top w:val="single" w:sz="4" w:space="0" w:color="auto"/>
              <w:left w:val="single" w:sz="4" w:space="0" w:color="auto"/>
            </w:tcBorders>
            <w:shd w:val="clear" w:color="auto" w:fill="FFFFFF"/>
            <w:vAlign w:val="bottom"/>
          </w:tcPr>
          <w:p w:rsidR="00375100" w:rsidRPr="009C7668" w:rsidRDefault="00375100" w:rsidP="001C55DA">
            <w:pPr>
              <w:pStyle w:val="a5"/>
            </w:pPr>
            <w:r>
              <w:t>8</w:t>
            </w:r>
          </w:p>
        </w:tc>
        <w:tc>
          <w:tcPr>
            <w:tcW w:w="4680" w:type="dxa"/>
            <w:tcBorders>
              <w:top w:val="single" w:sz="4" w:space="0" w:color="auto"/>
              <w:left w:val="single" w:sz="4" w:space="0" w:color="auto"/>
            </w:tcBorders>
            <w:shd w:val="clear" w:color="auto" w:fill="FFFFFF"/>
            <w:vAlign w:val="bottom"/>
          </w:tcPr>
          <w:p w:rsidR="00375100" w:rsidRDefault="00375100" w:rsidP="001C55DA">
            <w:pPr>
              <w:pStyle w:val="a5"/>
            </w:pPr>
            <w:r>
              <w:t>Живая оболочка Земли</w:t>
            </w:r>
          </w:p>
        </w:tc>
        <w:tc>
          <w:tcPr>
            <w:tcW w:w="1560" w:type="dxa"/>
            <w:tcBorders>
              <w:top w:val="single" w:sz="4" w:space="0" w:color="auto"/>
              <w:left w:val="single" w:sz="4" w:space="0" w:color="auto"/>
            </w:tcBorders>
            <w:shd w:val="clear" w:color="auto" w:fill="FFFFFF"/>
            <w:vAlign w:val="bottom"/>
          </w:tcPr>
          <w:p w:rsidR="00375100" w:rsidRPr="009C7668" w:rsidRDefault="00375100" w:rsidP="001C55DA">
            <w:pPr>
              <w:pStyle w:val="a5"/>
              <w:jc w:val="center"/>
            </w:pPr>
            <w:r>
              <w:t>36</w:t>
            </w:r>
          </w:p>
        </w:tc>
        <w:tc>
          <w:tcPr>
            <w:tcW w:w="1560" w:type="dxa"/>
            <w:tcBorders>
              <w:top w:val="single" w:sz="4" w:space="0" w:color="auto"/>
              <w:left w:val="single" w:sz="4" w:space="0" w:color="auto"/>
            </w:tcBorders>
            <w:shd w:val="clear" w:color="auto" w:fill="FFFFFF"/>
            <w:vAlign w:val="bottom"/>
          </w:tcPr>
          <w:p w:rsidR="00375100" w:rsidRPr="009C7668" w:rsidRDefault="00375100" w:rsidP="001C55DA">
            <w:pPr>
              <w:pStyle w:val="a5"/>
              <w:jc w:val="center"/>
            </w:pPr>
            <w:r>
              <w:t>10</w:t>
            </w:r>
          </w:p>
        </w:tc>
        <w:tc>
          <w:tcPr>
            <w:tcW w:w="1675" w:type="dxa"/>
            <w:tcBorders>
              <w:top w:val="single" w:sz="4" w:space="0" w:color="auto"/>
              <w:left w:val="single" w:sz="4" w:space="0" w:color="auto"/>
              <w:right w:val="single" w:sz="4" w:space="0" w:color="auto"/>
            </w:tcBorders>
            <w:shd w:val="clear" w:color="auto" w:fill="FFFFFF"/>
            <w:vAlign w:val="bottom"/>
          </w:tcPr>
          <w:p w:rsidR="00375100" w:rsidRPr="009C7668" w:rsidRDefault="00375100" w:rsidP="001C55DA">
            <w:pPr>
              <w:pStyle w:val="a5"/>
              <w:jc w:val="center"/>
            </w:pPr>
            <w:r>
              <w:t>26</w:t>
            </w:r>
          </w:p>
        </w:tc>
      </w:tr>
      <w:tr w:rsidR="00375100" w:rsidRPr="009C7668" w:rsidTr="001C55DA">
        <w:trPr>
          <w:trHeight w:hRule="exact" w:val="293"/>
          <w:jc w:val="center"/>
        </w:trPr>
        <w:tc>
          <w:tcPr>
            <w:tcW w:w="5112" w:type="dxa"/>
            <w:gridSpan w:val="2"/>
            <w:tcBorders>
              <w:top w:val="single" w:sz="4" w:space="0" w:color="auto"/>
              <w:left w:val="single" w:sz="4" w:space="0" w:color="auto"/>
              <w:bottom w:val="single" w:sz="4" w:space="0" w:color="auto"/>
            </w:tcBorders>
            <w:shd w:val="clear" w:color="auto" w:fill="FFFFFF"/>
            <w:vAlign w:val="center"/>
          </w:tcPr>
          <w:p w:rsidR="00375100" w:rsidRPr="009C7668" w:rsidRDefault="00375100" w:rsidP="001C55DA">
            <w:pPr>
              <w:pStyle w:val="a5"/>
              <w:ind w:left="4400"/>
            </w:pPr>
            <w:r w:rsidRPr="009C7668">
              <w:t>Всего</w:t>
            </w:r>
          </w:p>
        </w:tc>
        <w:tc>
          <w:tcPr>
            <w:tcW w:w="1560" w:type="dxa"/>
            <w:tcBorders>
              <w:top w:val="single" w:sz="4" w:space="0" w:color="auto"/>
              <w:left w:val="single" w:sz="4" w:space="0" w:color="auto"/>
              <w:bottom w:val="single" w:sz="4" w:space="0" w:color="auto"/>
            </w:tcBorders>
            <w:shd w:val="clear" w:color="auto" w:fill="FFFFFF"/>
            <w:vAlign w:val="center"/>
          </w:tcPr>
          <w:p w:rsidR="00375100" w:rsidRPr="009C7668" w:rsidRDefault="00375100" w:rsidP="001C55DA">
            <w:pPr>
              <w:pStyle w:val="a5"/>
              <w:jc w:val="center"/>
            </w:pPr>
            <w:r>
              <w:t>216</w:t>
            </w:r>
          </w:p>
        </w:tc>
        <w:tc>
          <w:tcPr>
            <w:tcW w:w="1560" w:type="dxa"/>
            <w:tcBorders>
              <w:top w:val="single" w:sz="4" w:space="0" w:color="auto"/>
              <w:left w:val="single" w:sz="4" w:space="0" w:color="auto"/>
              <w:bottom w:val="single" w:sz="4" w:space="0" w:color="auto"/>
            </w:tcBorders>
            <w:shd w:val="clear" w:color="auto" w:fill="FFFFFF"/>
            <w:vAlign w:val="center"/>
          </w:tcPr>
          <w:p w:rsidR="00375100" w:rsidRPr="009C7668" w:rsidRDefault="00375100" w:rsidP="001C55DA">
            <w:pPr>
              <w:pStyle w:val="a5"/>
              <w:jc w:val="center"/>
            </w:pPr>
            <w:r>
              <w:t>119</w:t>
            </w:r>
          </w:p>
        </w:tc>
        <w:tc>
          <w:tcPr>
            <w:tcW w:w="1675" w:type="dxa"/>
            <w:tcBorders>
              <w:top w:val="single" w:sz="4" w:space="0" w:color="auto"/>
              <w:left w:val="single" w:sz="4" w:space="0" w:color="auto"/>
              <w:bottom w:val="single" w:sz="4" w:space="0" w:color="auto"/>
              <w:right w:val="single" w:sz="4" w:space="0" w:color="auto"/>
            </w:tcBorders>
            <w:shd w:val="clear" w:color="auto" w:fill="FFFFFF"/>
            <w:vAlign w:val="center"/>
          </w:tcPr>
          <w:p w:rsidR="00375100" w:rsidRPr="009C7668" w:rsidRDefault="00375100" w:rsidP="001C55DA">
            <w:pPr>
              <w:pStyle w:val="a5"/>
              <w:jc w:val="center"/>
            </w:pPr>
            <w:r>
              <w:t>97</w:t>
            </w:r>
          </w:p>
        </w:tc>
      </w:tr>
    </w:tbl>
    <w:p w:rsidR="00375100" w:rsidRDefault="00375100" w:rsidP="00375100">
      <w:pPr>
        <w:spacing w:after="279" w:line="1" w:lineRule="exact"/>
        <w:rPr>
          <w:rFonts w:ascii="Times New Roman" w:hAnsi="Times New Roman" w:cs="Times New Roman"/>
        </w:rPr>
      </w:pPr>
    </w:p>
    <w:p w:rsidR="009739C1" w:rsidRPr="00DA5BEB" w:rsidRDefault="009739C1" w:rsidP="009739C1">
      <w:pPr>
        <w:pStyle w:val="40"/>
        <w:keepNext/>
        <w:keepLines/>
        <w:spacing w:after="0" w:line="206" w:lineRule="auto"/>
        <w:rPr>
          <w:sz w:val="24"/>
          <w:szCs w:val="24"/>
        </w:rPr>
      </w:pPr>
      <w:bookmarkStart w:id="27" w:name="bookmark87"/>
      <w:bookmarkStart w:id="28" w:name="bookmark88"/>
      <w:bookmarkStart w:id="29" w:name="bookmark89"/>
      <w:r w:rsidRPr="00DA5BEB">
        <w:rPr>
          <w:sz w:val="24"/>
          <w:szCs w:val="24"/>
        </w:rPr>
        <w:t>Содержание программы</w:t>
      </w:r>
      <w:bookmarkEnd w:id="27"/>
      <w:bookmarkEnd w:id="28"/>
      <w:bookmarkEnd w:id="29"/>
      <w:r>
        <w:rPr>
          <w:sz w:val="24"/>
          <w:szCs w:val="24"/>
        </w:rPr>
        <w:t xml:space="preserve"> первого года обучения</w:t>
      </w:r>
    </w:p>
    <w:p w:rsidR="009739C1" w:rsidRPr="00DA5BEB" w:rsidRDefault="009739C1" w:rsidP="009739C1">
      <w:pPr>
        <w:pStyle w:val="11"/>
        <w:ind w:left="420"/>
        <w:jc w:val="both"/>
      </w:pPr>
      <w:r w:rsidRPr="00DA5BEB">
        <w:rPr>
          <w:b/>
          <w:bCs/>
        </w:rPr>
        <w:t xml:space="preserve">Введение </w:t>
      </w:r>
    </w:p>
    <w:p w:rsidR="009739C1" w:rsidRPr="00DA5BEB" w:rsidRDefault="009739C1" w:rsidP="009739C1">
      <w:pPr>
        <w:jc w:val="both"/>
        <w:rPr>
          <w:rFonts w:ascii="Times New Roman" w:hAnsi="Times New Roman" w:cs="Times New Roman"/>
          <w:b/>
        </w:rPr>
      </w:pPr>
      <w:r w:rsidRPr="00DA5BEB">
        <w:rPr>
          <w:rFonts w:ascii="Times New Roman" w:hAnsi="Times New Roman" w:cs="Times New Roman"/>
        </w:rPr>
        <w:t>Природа вокруг нас. Природа живая и неживая. Общие признаки живой природы. Объекты живой и неживой природы. Что изучает география? Выдаю</w:t>
      </w:r>
      <w:r w:rsidRPr="00DA5BEB">
        <w:rPr>
          <w:rFonts w:ascii="Times New Roman" w:hAnsi="Times New Roman" w:cs="Times New Roman"/>
        </w:rPr>
        <w:softHyphen/>
        <w:t>щиеся географические открытия и путешествия. Путешественники древности. Открытие морского пути в Индию. Первое кругосветное плавание. Русские кругосветки. Открытие Антарктиды русскими моряками.</w:t>
      </w:r>
    </w:p>
    <w:p w:rsidR="009739C1" w:rsidRPr="00DA5BEB" w:rsidRDefault="009739C1" w:rsidP="009739C1">
      <w:pPr>
        <w:jc w:val="both"/>
        <w:rPr>
          <w:rFonts w:ascii="Times New Roman" w:hAnsi="Times New Roman" w:cs="Times New Roman"/>
          <w:b/>
          <w:bCs/>
        </w:rPr>
      </w:pPr>
      <w:r w:rsidRPr="00DA5BEB">
        <w:rPr>
          <w:rFonts w:ascii="Times New Roman" w:hAnsi="Times New Roman" w:cs="Times New Roman"/>
          <w:b/>
        </w:rPr>
        <w:t>Р.К</w:t>
      </w:r>
      <w:r w:rsidRPr="00DA5BEB">
        <w:rPr>
          <w:rFonts w:ascii="Times New Roman" w:hAnsi="Times New Roman" w:cs="Times New Roman"/>
        </w:rPr>
        <w:t>. История исследования территории Башкортостана</w:t>
      </w:r>
    </w:p>
    <w:p w:rsidR="009739C1" w:rsidRPr="00DA5BEB" w:rsidRDefault="009739C1" w:rsidP="009739C1">
      <w:pPr>
        <w:pStyle w:val="11"/>
        <w:ind w:left="420"/>
        <w:jc w:val="both"/>
      </w:pPr>
      <w:proofErr w:type="spellStart"/>
      <w:r w:rsidRPr="00DA5BEB">
        <w:rPr>
          <w:u w:val="single"/>
        </w:rPr>
        <w:t>Практикумы</w:t>
      </w:r>
      <w:proofErr w:type="gramStart"/>
      <w:r w:rsidRPr="00DA5BEB">
        <w:rPr>
          <w:u w:val="single"/>
        </w:rPr>
        <w:t>.</w:t>
      </w:r>
      <w:r w:rsidRPr="00DA5BEB">
        <w:t>З</w:t>
      </w:r>
      <w:proofErr w:type="gramEnd"/>
      <w:r w:rsidRPr="00DA5BEB">
        <w:t>накомство</w:t>
      </w:r>
      <w:proofErr w:type="spellEnd"/>
      <w:r w:rsidRPr="00DA5BEB">
        <w:t xml:space="preserve"> со справочной литературой, просмотр видеофрагментов и презентаций. Игра «Живое - неживое». Решение кроссворда «Великие путешественники». </w:t>
      </w:r>
    </w:p>
    <w:p w:rsidR="009739C1" w:rsidRPr="00DA5BEB" w:rsidRDefault="009739C1" w:rsidP="009739C1">
      <w:pPr>
        <w:pStyle w:val="50"/>
        <w:keepNext/>
        <w:keepLines/>
        <w:ind w:left="420"/>
      </w:pPr>
      <w:bookmarkStart w:id="30" w:name="bookmark93"/>
      <w:bookmarkStart w:id="31" w:name="bookmark94"/>
      <w:bookmarkStart w:id="32" w:name="bookmark95"/>
      <w:r w:rsidRPr="00DA5BEB">
        <w:t xml:space="preserve">Земля - планета Солнечной системы </w:t>
      </w:r>
      <w:bookmarkEnd w:id="30"/>
      <w:bookmarkEnd w:id="31"/>
      <w:bookmarkEnd w:id="32"/>
    </w:p>
    <w:p w:rsidR="009739C1" w:rsidRPr="00DA5BEB" w:rsidRDefault="009739C1" w:rsidP="009739C1">
      <w:pPr>
        <w:jc w:val="both"/>
        <w:rPr>
          <w:rFonts w:ascii="Times New Roman" w:hAnsi="Times New Roman" w:cs="Times New Roman"/>
          <w:b/>
          <w:bCs/>
        </w:rPr>
      </w:pPr>
      <w:r w:rsidRPr="00DA5BEB">
        <w:rPr>
          <w:rFonts w:ascii="Times New Roman" w:hAnsi="Times New Roman" w:cs="Times New Roman"/>
        </w:rPr>
        <w:t>Земля - планета Солнечной системы. Представление о форме Земли в древности. Солнечная система. Планеты Солнечной системы.  Влияние космоса на Землю и жизнь людей. Форма, размеры и движения Земли. Суточное вращение вокруг своей оси и годовое вращение вокруг Солнца, их главные следствия. Дни равноденствий и солнцестояний. Тропики и полярные круги. Градусная сеть, система географических координат. Распределение света и тепла на поверхности Земли. Тепловые пояса.</w:t>
      </w:r>
    </w:p>
    <w:p w:rsidR="009739C1" w:rsidRPr="00DA5BEB" w:rsidRDefault="009739C1" w:rsidP="009739C1">
      <w:pPr>
        <w:pStyle w:val="11"/>
        <w:ind w:firstLine="420"/>
      </w:pPr>
      <w:r w:rsidRPr="00DA5BEB">
        <w:rPr>
          <w:u w:val="single"/>
        </w:rPr>
        <w:t xml:space="preserve">Практические </w:t>
      </w:r>
      <w:proofErr w:type="spellStart"/>
      <w:r w:rsidRPr="00DA5BEB">
        <w:rPr>
          <w:u w:val="single"/>
        </w:rPr>
        <w:t>работы</w:t>
      </w:r>
      <w:proofErr w:type="gramStart"/>
      <w:r w:rsidRPr="00DA5BEB">
        <w:rPr>
          <w:u w:val="single"/>
        </w:rPr>
        <w:t>:</w:t>
      </w:r>
      <w:bookmarkStart w:id="33" w:name="bookmark96"/>
      <w:bookmarkEnd w:id="33"/>
      <w:r w:rsidRPr="00DA5BEB">
        <w:t>И</w:t>
      </w:r>
      <w:proofErr w:type="gramEnd"/>
      <w:r w:rsidRPr="00DA5BEB">
        <w:t>зготовление</w:t>
      </w:r>
      <w:proofErr w:type="spellEnd"/>
      <w:r w:rsidRPr="00DA5BEB">
        <w:t xml:space="preserve"> модели Земли из цветного пластилина</w:t>
      </w:r>
      <w:bookmarkStart w:id="34" w:name="bookmark97"/>
      <w:bookmarkEnd w:id="34"/>
      <w:r w:rsidRPr="00DA5BEB">
        <w:t>; составление режима дня школьника</w:t>
      </w:r>
      <w:bookmarkStart w:id="35" w:name="bookmark98"/>
      <w:bookmarkEnd w:id="35"/>
      <w:r w:rsidRPr="00DA5BEB">
        <w:t>; наблюдение за фенологическими и климатическими изменениями в природе, определение высоты солнца над горизонтом.</w:t>
      </w:r>
      <w:bookmarkStart w:id="36" w:name="bookmark105"/>
      <w:bookmarkStart w:id="37" w:name="bookmark106"/>
      <w:bookmarkStart w:id="38" w:name="bookmark107"/>
    </w:p>
    <w:p w:rsidR="009739C1" w:rsidRPr="00DA5BEB" w:rsidRDefault="009739C1" w:rsidP="009739C1">
      <w:pPr>
        <w:pStyle w:val="11"/>
        <w:tabs>
          <w:tab w:val="left" w:pos="1113"/>
        </w:tabs>
        <w:jc w:val="both"/>
        <w:rPr>
          <w:b/>
        </w:rPr>
      </w:pPr>
      <w:r w:rsidRPr="00DA5BEB">
        <w:rPr>
          <w:b/>
        </w:rPr>
        <w:t>План местности (24 часа)</w:t>
      </w:r>
      <w:bookmarkEnd w:id="36"/>
      <w:bookmarkEnd w:id="37"/>
      <w:bookmarkEnd w:id="38"/>
    </w:p>
    <w:p w:rsidR="009739C1" w:rsidRPr="00DA5BEB" w:rsidRDefault="009739C1" w:rsidP="009739C1">
      <w:pPr>
        <w:pStyle w:val="11"/>
        <w:ind w:left="420"/>
        <w:jc w:val="both"/>
      </w:pPr>
      <w:r w:rsidRPr="00DA5BEB">
        <w:t>Стороны горизонта. Ориентирование по местным признакам. Компас. История его изобретения. Как определить расстояние? Что такое план местности? Для чего он нужен? Условные знаки на плане</w:t>
      </w:r>
    </w:p>
    <w:p w:rsidR="009739C1" w:rsidRPr="00DA5BEB" w:rsidRDefault="009739C1" w:rsidP="009739C1">
      <w:pPr>
        <w:pStyle w:val="11"/>
        <w:ind w:firstLine="420"/>
      </w:pPr>
      <w:r w:rsidRPr="00DA5BEB">
        <w:rPr>
          <w:u w:val="single"/>
        </w:rPr>
        <w:lastRenderedPageBreak/>
        <w:t>Практические работы:</w:t>
      </w:r>
      <w:bookmarkStart w:id="39" w:name="bookmark108"/>
      <w:bookmarkEnd w:id="39"/>
      <w:r w:rsidRPr="00DA5BEB">
        <w:t xml:space="preserve"> определение сторон горизонта по компасу</w:t>
      </w:r>
      <w:bookmarkStart w:id="40" w:name="bookmark109"/>
      <w:bookmarkEnd w:id="40"/>
      <w:r w:rsidRPr="00DA5BEB">
        <w:t>; определение расстояния с помощью рулетки и шаго</w:t>
      </w:r>
      <w:bookmarkStart w:id="41" w:name="bookmark110"/>
      <w:bookmarkEnd w:id="41"/>
      <w:r w:rsidRPr="00DA5BEB">
        <w:t>в; составление плана класса</w:t>
      </w:r>
      <w:bookmarkStart w:id="42" w:name="bookmark111"/>
      <w:bookmarkEnd w:id="42"/>
      <w:r w:rsidRPr="00DA5BEB">
        <w:t>; составление плана «Безопасная дорога в школу»</w:t>
      </w:r>
    </w:p>
    <w:p w:rsidR="009739C1" w:rsidRPr="00DA5BEB" w:rsidRDefault="009739C1" w:rsidP="009739C1">
      <w:pPr>
        <w:pStyle w:val="11"/>
        <w:tabs>
          <w:tab w:val="left" w:pos="1113"/>
        </w:tabs>
        <w:jc w:val="both"/>
        <w:rPr>
          <w:b/>
        </w:rPr>
      </w:pPr>
      <w:r w:rsidRPr="00DA5BEB">
        <w:rPr>
          <w:b/>
        </w:rPr>
        <w:t xml:space="preserve">Географическая карта </w:t>
      </w:r>
    </w:p>
    <w:p w:rsidR="009739C1" w:rsidRPr="00DA5BEB" w:rsidRDefault="009739C1" w:rsidP="009739C1">
      <w:pPr>
        <w:pStyle w:val="11"/>
        <w:tabs>
          <w:tab w:val="left" w:pos="1113"/>
        </w:tabs>
        <w:ind w:left="780"/>
        <w:jc w:val="both"/>
      </w:pPr>
      <w:r w:rsidRPr="00DA5BEB">
        <w:t>Понятие о географической карте, различие карт по масштабу. Шкала высот и глубин.  Физическая и политическая карты мира. Географические координаты.</w:t>
      </w:r>
    </w:p>
    <w:p w:rsidR="009739C1" w:rsidRPr="00DA5BEB" w:rsidRDefault="009739C1" w:rsidP="009739C1">
      <w:pPr>
        <w:jc w:val="both"/>
        <w:rPr>
          <w:rFonts w:ascii="Times New Roman" w:hAnsi="Times New Roman" w:cs="Times New Roman"/>
          <w:b/>
          <w:bCs/>
        </w:rPr>
      </w:pPr>
      <w:r w:rsidRPr="00DA5BEB">
        <w:rPr>
          <w:rFonts w:ascii="Times New Roman" w:hAnsi="Times New Roman" w:cs="Times New Roman"/>
          <w:b/>
        </w:rPr>
        <w:t>Р.К.:</w:t>
      </w:r>
      <w:r w:rsidRPr="00DA5BEB">
        <w:rPr>
          <w:rFonts w:ascii="Times New Roman" w:hAnsi="Times New Roman" w:cs="Times New Roman"/>
        </w:rPr>
        <w:t xml:space="preserve"> Башкортостан на карте России. Территории, границы. Атлас Башкортостана. Составление простейших планов местности. Значение планов и ка</w:t>
      </w:r>
      <w:proofErr w:type="gramStart"/>
      <w:r w:rsidRPr="00DA5BEB">
        <w:rPr>
          <w:rFonts w:ascii="Times New Roman" w:hAnsi="Times New Roman" w:cs="Times New Roman"/>
        </w:rPr>
        <w:t>рт в пр</w:t>
      </w:r>
      <w:proofErr w:type="gramEnd"/>
      <w:r w:rsidRPr="00DA5BEB">
        <w:rPr>
          <w:rFonts w:ascii="Times New Roman" w:hAnsi="Times New Roman" w:cs="Times New Roman"/>
        </w:rPr>
        <w:t>актической деятельности человека.</w:t>
      </w:r>
    </w:p>
    <w:p w:rsidR="009739C1" w:rsidRPr="002D3AF1" w:rsidRDefault="009739C1" w:rsidP="002D3AF1">
      <w:pPr>
        <w:jc w:val="both"/>
        <w:rPr>
          <w:rFonts w:ascii="Times New Roman" w:hAnsi="Times New Roman" w:cs="Times New Roman"/>
        </w:rPr>
      </w:pPr>
      <w:r w:rsidRPr="00DA5BEB">
        <w:rPr>
          <w:rFonts w:ascii="Times New Roman" w:hAnsi="Times New Roman" w:cs="Times New Roman"/>
        </w:rPr>
        <w:t>Практическая работа: Определение по карте географических координат различных географических объектов.</w:t>
      </w:r>
    </w:p>
    <w:p w:rsidR="009739C1" w:rsidRPr="00DA5BEB" w:rsidRDefault="009739C1" w:rsidP="009739C1">
      <w:pPr>
        <w:pStyle w:val="50"/>
        <w:keepNext/>
        <w:keepLines/>
        <w:ind w:firstLine="420"/>
        <w:jc w:val="both"/>
      </w:pPr>
      <w:bookmarkStart w:id="43" w:name="bookmark117"/>
      <w:bookmarkStart w:id="44" w:name="bookmark118"/>
      <w:bookmarkStart w:id="45" w:name="bookmark119"/>
      <w:r w:rsidRPr="00DA5BEB">
        <w:t xml:space="preserve">Строение Земли </w:t>
      </w:r>
      <w:bookmarkEnd w:id="43"/>
      <w:bookmarkEnd w:id="44"/>
      <w:bookmarkEnd w:id="45"/>
    </w:p>
    <w:p w:rsidR="009739C1" w:rsidRPr="00DA5BEB" w:rsidRDefault="009739C1" w:rsidP="009739C1">
      <w:pPr>
        <w:pStyle w:val="11"/>
        <w:ind w:firstLine="420"/>
        <w:jc w:val="both"/>
      </w:pPr>
      <w:r w:rsidRPr="00DA5BEB">
        <w:t>Строение Земли. Ядро, мантия, земная кора. Поверхность Земли. Горы и равнины.</w:t>
      </w:r>
    </w:p>
    <w:p w:rsidR="009739C1" w:rsidRPr="00DA5BEB" w:rsidRDefault="009739C1" w:rsidP="009739C1">
      <w:pPr>
        <w:pStyle w:val="11"/>
        <w:ind w:firstLine="420"/>
        <w:jc w:val="both"/>
      </w:pPr>
      <w:r w:rsidRPr="00DA5BEB">
        <w:t>Вулканы. Землетрясения.</w:t>
      </w:r>
    </w:p>
    <w:p w:rsidR="009739C1" w:rsidRPr="00DA5BEB" w:rsidRDefault="009739C1" w:rsidP="009739C1">
      <w:pPr>
        <w:jc w:val="both"/>
        <w:rPr>
          <w:rFonts w:ascii="Times New Roman" w:hAnsi="Times New Roman" w:cs="Times New Roman"/>
        </w:rPr>
      </w:pPr>
      <w:r w:rsidRPr="00DA5BEB">
        <w:rPr>
          <w:rFonts w:ascii="Times New Roman" w:hAnsi="Times New Roman" w:cs="Times New Roman"/>
          <w:b/>
        </w:rPr>
        <w:t>Р.К.:</w:t>
      </w:r>
      <w:r w:rsidRPr="00DA5BEB">
        <w:rPr>
          <w:rFonts w:ascii="Times New Roman" w:hAnsi="Times New Roman" w:cs="Times New Roman"/>
        </w:rPr>
        <w:t xml:space="preserve"> Горные породы, полезные ископаемые, особенности рельефа Башкортостана и своей местности.</w:t>
      </w:r>
    </w:p>
    <w:p w:rsidR="009739C1" w:rsidRPr="00DA5BEB" w:rsidRDefault="009739C1" w:rsidP="009739C1">
      <w:pPr>
        <w:pStyle w:val="11"/>
        <w:ind w:firstLine="420"/>
        <w:jc w:val="both"/>
      </w:pPr>
      <w:r w:rsidRPr="00DA5BEB">
        <w:t xml:space="preserve">Практические </w:t>
      </w:r>
      <w:proofErr w:type="spellStart"/>
      <w:r w:rsidRPr="00DA5BEB">
        <w:t>работы</w:t>
      </w:r>
      <w:proofErr w:type="gramStart"/>
      <w:r w:rsidRPr="00DA5BEB">
        <w:t>:</w:t>
      </w:r>
      <w:bookmarkStart w:id="46" w:name="bookmark120"/>
      <w:bookmarkEnd w:id="46"/>
      <w:r w:rsidRPr="00DA5BEB">
        <w:t>И</w:t>
      </w:r>
      <w:proofErr w:type="gramEnd"/>
      <w:r w:rsidRPr="00DA5BEB">
        <w:t>зготовление</w:t>
      </w:r>
      <w:proofErr w:type="spellEnd"/>
      <w:r w:rsidRPr="00DA5BEB">
        <w:t xml:space="preserve"> макета «Строение Земли» в различной технике </w:t>
      </w:r>
      <w:bookmarkStart w:id="47" w:name="bookmark126"/>
      <w:bookmarkStart w:id="48" w:name="bookmark127"/>
      <w:bookmarkStart w:id="49" w:name="bookmark128"/>
    </w:p>
    <w:p w:rsidR="009739C1" w:rsidRPr="00DA5BEB" w:rsidRDefault="009739C1" w:rsidP="009739C1">
      <w:pPr>
        <w:pStyle w:val="11"/>
        <w:tabs>
          <w:tab w:val="left" w:pos="1117"/>
        </w:tabs>
        <w:ind w:left="420"/>
        <w:jc w:val="both"/>
        <w:rPr>
          <w:b/>
        </w:rPr>
      </w:pPr>
      <w:r w:rsidRPr="00DA5BEB">
        <w:rPr>
          <w:b/>
        </w:rPr>
        <w:t xml:space="preserve">Воздушная оболочка Земли </w:t>
      </w:r>
      <w:bookmarkEnd w:id="47"/>
      <w:bookmarkEnd w:id="48"/>
      <w:bookmarkEnd w:id="49"/>
    </w:p>
    <w:p w:rsidR="009739C1" w:rsidRPr="00DA5BEB" w:rsidRDefault="009739C1" w:rsidP="009739C1">
      <w:pPr>
        <w:jc w:val="both"/>
        <w:rPr>
          <w:rFonts w:ascii="Times New Roman" w:hAnsi="Times New Roman" w:cs="Times New Roman"/>
        </w:rPr>
      </w:pPr>
      <w:r w:rsidRPr="00DA5BEB">
        <w:rPr>
          <w:rFonts w:ascii="Times New Roman" w:hAnsi="Times New Roman" w:cs="Times New Roman"/>
        </w:rPr>
        <w:t>Атмосфера: ее состав, строение и значение. Нагревание земной поверхности и воздуха. Температура воздуха. Особенности суточного хода температуры воздуха в зависимости от высоты солнца над горизонтом. Атмосферное давление. Ветер и причины его возникновения. Бриз. Влажность воздуха. Туман. Облака. Атмосферные осадки. Погода, причины ее изменения, предсказание погоды.</w:t>
      </w:r>
    </w:p>
    <w:p w:rsidR="009739C1" w:rsidRPr="00DA5BEB" w:rsidRDefault="009739C1" w:rsidP="009739C1">
      <w:pPr>
        <w:jc w:val="both"/>
        <w:rPr>
          <w:rFonts w:ascii="Times New Roman" w:hAnsi="Times New Roman" w:cs="Times New Roman"/>
          <w:b/>
          <w:bCs/>
        </w:rPr>
      </w:pPr>
      <w:r w:rsidRPr="00DA5BEB">
        <w:rPr>
          <w:rFonts w:ascii="Times New Roman" w:hAnsi="Times New Roman" w:cs="Times New Roman"/>
          <w:b/>
        </w:rPr>
        <w:t>Р.К</w:t>
      </w:r>
      <w:r w:rsidRPr="00DA5BEB">
        <w:rPr>
          <w:rFonts w:ascii="Times New Roman" w:hAnsi="Times New Roman" w:cs="Times New Roman"/>
        </w:rPr>
        <w:t>.: Погода и климат Башкортостана, влияние климата на жизнь и хозяйственную деятельность человека, народные приметы.</w:t>
      </w:r>
    </w:p>
    <w:p w:rsidR="009739C1" w:rsidRPr="00DA5BEB" w:rsidRDefault="009739C1" w:rsidP="002D3AF1">
      <w:pPr>
        <w:pStyle w:val="11"/>
        <w:ind w:left="420"/>
        <w:jc w:val="both"/>
      </w:pPr>
      <w:r w:rsidRPr="00DA5BEB">
        <w:rPr>
          <w:b/>
        </w:rPr>
        <w:t>Практические работы</w:t>
      </w:r>
      <w:bookmarkStart w:id="50" w:name="bookmark129"/>
      <w:bookmarkEnd w:id="50"/>
      <w:r w:rsidRPr="00DA5BEB">
        <w:rPr>
          <w:b/>
        </w:rPr>
        <w:t>:</w:t>
      </w:r>
      <w:r w:rsidRPr="00DA5BEB">
        <w:t xml:space="preserve"> измерение температуры воздуха и направления ветра</w:t>
      </w:r>
      <w:bookmarkStart w:id="51" w:name="bookmark130"/>
      <w:bookmarkEnd w:id="51"/>
      <w:r w:rsidRPr="00DA5BEB">
        <w:t xml:space="preserve">; наблюдение за движением облаков;  построение розы ветров, диаграмм облачности и осадков; выявление причин изменения погоды; изготовление самодельных </w:t>
      </w:r>
      <w:proofErr w:type="spellStart"/>
      <w:r w:rsidRPr="00DA5BEB">
        <w:t>метеоприборов</w:t>
      </w:r>
      <w:proofErr w:type="spellEnd"/>
      <w:r>
        <w:t xml:space="preserve"> и их использование</w:t>
      </w:r>
    </w:p>
    <w:p w:rsidR="009739C1" w:rsidRPr="00DA5BEB" w:rsidRDefault="009739C1" w:rsidP="009739C1">
      <w:pPr>
        <w:pStyle w:val="2"/>
        <w:numPr>
          <w:ilvl w:val="1"/>
          <w:numId w:val="5"/>
        </w:numPr>
        <w:jc w:val="both"/>
      </w:pPr>
      <w:r w:rsidRPr="00DA5BEB">
        <w:t xml:space="preserve">Водная оболочка Земли </w:t>
      </w:r>
    </w:p>
    <w:p w:rsidR="009739C1" w:rsidRPr="00DA5BEB" w:rsidRDefault="009739C1" w:rsidP="009739C1">
      <w:pPr>
        <w:jc w:val="both"/>
        <w:rPr>
          <w:rFonts w:ascii="Times New Roman" w:hAnsi="Times New Roman" w:cs="Times New Roman"/>
        </w:rPr>
      </w:pPr>
      <w:r w:rsidRPr="00DA5BEB">
        <w:rPr>
          <w:rFonts w:ascii="Times New Roman" w:hAnsi="Times New Roman" w:cs="Times New Roman"/>
        </w:rPr>
        <w:t>Гидросфера и ее состав. Мировой круговорот воды. Значение гидросферы. Мировой океан и его части. Моря, заливы, проливы. Виды морей: окраинные, внутренние и межостровные. Движения воды в океане. Течения. Взаимо</w:t>
      </w:r>
      <w:r w:rsidRPr="00DA5BEB">
        <w:rPr>
          <w:rFonts w:ascii="Times New Roman" w:hAnsi="Times New Roman" w:cs="Times New Roman"/>
        </w:rPr>
        <w:softHyphen/>
        <w:t xml:space="preserve">действие океана с атмосферой и сушей. </w:t>
      </w:r>
    </w:p>
    <w:p w:rsidR="009739C1" w:rsidRPr="00DA5BEB" w:rsidRDefault="009739C1" w:rsidP="009739C1">
      <w:pPr>
        <w:jc w:val="both"/>
        <w:rPr>
          <w:rFonts w:ascii="Times New Roman" w:hAnsi="Times New Roman" w:cs="Times New Roman"/>
        </w:rPr>
      </w:pPr>
      <w:r w:rsidRPr="00DA5BEB">
        <w:rPr>
          <w:rFonts w:ascii="Times New Roman" w:hAnsi="Times New Roman" w:cs="Times New Roman"/>
        </w:rPr>
        <w:t>Воды суши. Подземные воды (грунтовые, межпластовые, артезианские), их происхождение</w:t>
      </w:r>
      <w:proofErr w:type="gramStart"/>
      <w:r w:rsidRPr="00DA5BEB">
        <w:rPr>
          <w:rFonts w:ascii="Times New Roman" w:hAnsi="Times New Roman" w:cs="Times New Roman"/>
        </w:rPr>
        <w:t xml:space="preserve"> ,</w:t>
      </w:r>
      <w:proofErr w:type="gramEnd"/>
      <w:r w:rsidRPr="00DA5BEB">
        <w:rPr>
          <w:rFonts w:ascii="Times New Roman" w:hAnsi="Times New Roman" w:cs="Times New Roman"/>
        </w:rPr>
        <w:t xml:space="preserve"> условия залегания и использования.  Реки: горные и равнинные. Речная система, бассейн, водораздел. Пороги и водопады.  Озера проточные и бессточные. Болота. Природные льды: многолетняя мерзлота,  ледники (горные и покровные). </w:t>
      </w:r>
    </w:p>
    <w:p w:rsidR="009739C1" w:rsidRPr="00DA5BEB" w:rsidRDefault="009739C1" w:rsidP="009739C1">
      <w:pPr>
        <w:jc w:val="both"/>
        <w:rPr>
          <w:rFonts w:ascii="Times New Roman" w:hAnsi="Times New Roman" w:cs="Times New Roman"/>
          <w:b/>
          <w:bCs/>
        </w:rPr>
      </w:pPr>
      <w:r w:rsidRPr="00DA5BEB">
        <w:rPr>
          <w:rFonts w:ascii="Times New Roman" w:hAnsi="Times New Roman" w:cs="Times New Roman"/>
          <w:b/>
        </w:rPr>
        <w:t xml:space="preserve">Р.К. </w:t>
      </w:r>
      <w:r w:rsidRPr="00DA5BEB">
        <w:rPr>
          <w:rFonts w:ascii="Times New Roman" w:hAnsi="Times New Roman" w:cs="Times New Roman"/>
        </w:rPr>
        <w:t>Реки, озера, водохранилища РБ, наблюдения за объектами гидросфера своего района</w:t>
      </w:r>
    </w:p>
    <w:p w:rsidR="009739C1" w:rsidRPr="00DA5BEB" w:rsidRDefault="009739C1" w:rsidP="009739C1">
      <w:pPr>
        <w:jc w:val="both"/>
        <w:rPr>
          <w:rFonts w:ascii="Times New Roman" w:hAnsi="Times New Roman" w:cs="Times New Roman"/>
          <w:b/>
          <w:bCs/>
        </w:rPr>
      </w:pPr>
      <w:r w:rsidRPr="00DA5BEB">
        <w:rPr>
          <w:rFonts w:ascii="Times New Roman" w:hAnsi="Times New Roman" w:cs="Times New Roman"/>
          <w:b/>
          <w:bCs/>
        </w:rPr>
        <w:t xml:space="preserve">Практические работы: </w:t>
      </w:r>
      <w:r w:rsidRPr="00DA5BEB">
        <w:rPr>
          <w:rFonts w:ascii="Times New Roman" w:hAnsi="Times New Roman" w:cs="Times New Roman"/>
          <w:bCs/>
        </w:rPr>
        <w:t xml:space="preserve"> Описание «путешествия капельки» из своего населенного пункта по большому круговороту воды.  Нанесение на контурную карту объектов гидросферы. </w:t>
      </w:r>
      <w:r w:rsidRPr="00DA5BEB">
        <w:rPr>
          <w:rFonts w:ascii="Times New Roman" w:hAnsi="Times New Roman" w:cs="Times New Roman"/>
        </w:rPr>
        <w:t xml:space="preserve">Определение по карте окраинных, внутренних и межостровных морей.  Описание по карте географического положения одной из крупнейших рек Земли: направление и характер ее течения, использование человеком. </w:t>
      </w:r>
    </w:p>
    <w:p w:rsidR="009739C1" w:rsidRPr="00DA5BEB" w:rsidRDefault="009739C1" w:rsidP="009739C1">
      <w:pPr>
        <w:pStyle w:val="2"/>
        <w:numPr>
          <w:ilvl w:val="1"/>
          <w:numId w:val="5"/>
        </w:numPr>
        <w:jc w:val="both"/>
      </w:pPr>
      <w:r w:rsidRPr="00DA5BEB">
        <w:t xml:space="preserve">Живая оболочка Земли </w:t>
      </w:r>
    </w:p>
    <w:p w:rsidR="009739C1" w:rsidRPr="00DA5BEB" w:rsidRDefault="009739C1" w:rsidP="009739C1">
      <w:pPr>
        <w:spacing w:before="40"/>
        <w:ind w:right="-22"/>
        <w:jc w:val="both"/>
        <w:rPr>
          <w:rFonts w:ascii="Times New Roman" w:hAnsi="Times New Roman" w:cs="Times New Roman"/>
        </w:rPr>
      </w:pPr>
      <w:r w:rsidRPr="00DA5BEB">
        <w:rPr>
          <w:rFonts w:ascii="Times New Roman" w:hAnsi="Times New Roman" w:cs="Times New Roman"/>
        </w:rPr>
        <w:t xml:space="preserve">Царства живой природы и их роль в природе Земли. Разнообразие животного и растительного </w:t>
      </w:r>
      <w:proofErr w:type="spellStart"/>
      <w:r w:rsidRPr="00DA5BEB">
        <w:rPr>
          <w:rFonts w:ascii="Times New Roman" w:hAnsi="Times New Roman" w:cs="Times New Roman"/>
        </w:rPr>
        <w:t>мира</w:t>
      </w:r>
      <w:proofErr w:type="gramStart"/>
      <w:r w:rsidRPr="00DA5BEB">
        <w:rPr>
          <w:rFonts w:ascii="Times New Roman" w:hAnsi="Times New Roman" w:cs="Times New Roman"/>
        </w:rPr>
        <w:t>.П</w:t>
      </w:r>
      <w:proofErr w:type="gramEnd"/>
      <w:r w:rsidRPr="00DA5BEB">
        <w:rPr>
          <w:rFonts w:ascii="Times New Roman" w:hAnsi="Times New Roman" w:cs="Times New Roman"/>
        </w:rPr>
        <w:t>ри</w:t>
      </w:r>
      <w:r w:rsidRPr="00DA5BEB">
        <w:rPr>
          <w:rFonts w:ascii="Times New Roman" w:hAnsi="Times New Roman" w:cs="Times New Roman"/>
        </w:rPr>
        <w:softHyphen/>
        <w:t>способление</w:t>
      </w:r>
      <w:proofErr w:type="spellEnd"/>
      <w:r w:rsidRPr="00DA5BEB">
        <w:rPr>
          <w:rFonts w:ascii="Times New Roman" w:hAnsi="Times New Roman" w:cs="Times New Roman"/>
        </w:rPr>
        <w:t xml:space="preserve"> живых организмов к среде обитания в разных природ</w:t>
      </w:r>
      <w:r w:rsidRPr="00DA5BEB">
        <w:rPr>
          <w:rFonts w:ascii="Times New Roman" w:hAnsi="Times New Roman" w:cs="Times New Roman"/>
        </w:rPr>
        <w:softHyphen/>
        <w:t>ных зонах. Взаимное влияние живых организмов и неживой природы. Охрана органического мира. Красная книга МСОП.</w:t>
      </w:r>
    </w:p>
    <w:p w:rsidR="009739C1" w:rsidRPr="00DA5BEB" w:rsidRDefault="009739C1" w:rsidP="009739C1">
      <w:pPr>
        <w:spacing w:before="40"/>
        <w:ind w:right="-22"/>
        <w:jc w:val="both"/>
        <w:rPr>
          <w:rFonts w:ascii="Times New Roman" w:hAnsi="Times New Roman" w:cs="Times New Roman"/>
          <w:b/>
          <w:bCs/>
        </w:rPr>
      </w:pPr>
      <w:r w:rsidRPr="00DA5BEB">
        <w:rPr>
          <w:rFonts w:ascii="Times New Roman" w:hAnsi="Times New Roman" w:cs="Times New Roman"/>
          <w:b/>
        </w:rPr>
        <w:t>Р.К</w:t>
      </w:r>
      <w:r w:rsidRPr="00DA5BEB">
        <w:rPr>
          <w:rFonts w:ascii="Times New Roman" w:hAnsi="Times New Roman" w:cs="Times New Roman"/>
        </w:rPr>
        <w:t>. Природные комплексы Башкортостана и их охрана. Типичные представители растительного и животного мира. Охраняемые природные территории и объекты.</w:t>
      </w:r>
    </w:p>
    <w:p w:rsidR="009739C1" w:rsidRPr="00DA5BEB" w:rsidRDefault="009739C1" w:rsidP="009739C1">
      <w:pPr>
        <w:jc w:val="both"/>
        <w:rPr>
          <w:rFonts w:ascii="Times New Roman" w:hAnsi="Times New Roman" w:cs="Times New Roman"/>
        </w:rPr>
      </w:pPr>
      <w:r w:rsidRPr="00DA5BEB">
        <w:rPr>
          <w:rFonts w:ascii="Times New Roman" w:hAnsi="Times New Roman" w:cs="Times New Roman"/>
          <w:b/>
        </w:rPr>
        <w:lastRenderedPageBreak/>
        <w:t xml:space="preserve">Практические работы: </w:t>
      </w:r>
      <w:proofErr w:type="spellStart"/>
      <w:r w:rsidRPr="00DA5BEB">
        <w:rPr>
          <w:rFonts w:ascii="Times New Roman" w:hAnsi="Times New Roman" w:cs="Times New Roman"/>
        </w:rPr>
        <w:t>Ознакомлениес</w:t>
      </w:r>
      <w:proofErr w:type="spellEnd"/>
      <w:r w:rsidRPr="00DA5BEB">
        <w:rPr>
          <w:rFonts w:ascii="Times New Roman" w:hAnsi="Times New Roman" w:cs="Times New Roman"/>
        </w:rPr>
        <w:t xml:space="preserve"> наиболее распространенными растениями и животными своей местности, наблюдения за растениями и животными живого уголка; выращивание однолетних культур</w:t>
      </w:r>
      <w:r w:rsidR="002D3AF1">
        <w:rPr>
          <w:rFonts w:ascii="Times New Roman" w:hAnsi="Times New Roman" w:cs="Times New Roman"/>
        </w:rPr>
        <w:t xml:space="preserve"> и комнатных растений из семян.</w:t>
      </w:r>
    </w:p>
    <w:p w:rsidR="00375100" w:rsidRPr="009C7668" w:rsidRDefault="00375100" w:rsidP="002D3AF1">
      <w:pPr>
        <w:pStyle w:val="40"/>
        <w:keepNext/>
        <w:keepLines/>
        <w:spacing w:after="280" w:line="240" w:lineRule="auto"/>
        <w:rPr>
          <w:sz w:val="24"/>
          <w:szCs w:val="24"/>
        </w:rPr>
      </w:pPr>
      <w:r w:rsidRPr="009C7668">
        <w:rPr>
          <w:sz w:val="24"/>
          <w:szCs w:val="24"/>
        </w:rPr>
        <w:t>Учебно-тематический план</w:t>
      </w:r>
      <w:r>
        <w:rPr>
          <w:sz w:val="24"/>
          <w:szCs w:val="24"/>
        </w:rPr>
        <w:t xml:space="preserve"> (2 года обучения)</w:t>
      </w:r>
    </w:p>
    <w:tbl>
      <w:tblPr>
        <w:tblOverlap w:val="never"/>
        <w:tblW w:w="0" w:type="auto"/>
        <w:jc w:val="center"/>
        <w:tblLayout w:type="fixed"/>
        <w:tblCellMar>
          <w:left w:w="10" w:type="dxa"/>
          <w:right w:w="10" w:type="dxa"/>
        </w:tblCellMar>
        <w:tblLook w:val="04A0"/>
      </w:tblPr>
      <w:tblGrid>
        <w:gridCol w:w="432"/>
        <w:gridCol w:w="4680"/>
        <w:gridCol w:w="1560"/>
        <w:gridCol w:w="1560"/>
        <w:gridCol w:w="1675"/>
      </w:tblGrid>
      <w:tr w:rsidR="00375100" w:rsidRPr="009C7668" w:rsidTr="001C55DA">
        <w:trPr>
          <w:trHeight w:hRule="exact" w:val="288"/>
          <w:jc w:val="center"/>
        </w:trPr>
        <w:tc>
          <w:tcPr>
            <w:tcW w:w="432" w:type="dxa"/>
            <w:tcBorders>
              <w:top w:val="single" w:sz="4" w:space="0" w:color="auto"/>
              <w:left w:val="single" w:sz="4" w:space="0" w:color="auto"/>
            </w:tcBorders>
            <w:shd w:val="clear" w:color="auto" w:fill="FFFFFF"/>
          </w:tcPr>
          <w:p w:rsidR="00375100" w:rsidRPr="009C7668" w:rsidRDefault="00375100" w:rsidP="001C55DA">
            <w:pPr>
              <w:rPr>
                <w:rFonts w:ascii="Times New Roman" w:hAnsi="Times New Roman" w:cs="Times New Roman"/>
              </w:rPr>
            </w:pPr>
          </w:p>
        </w:tc>
        <w:tc>
          <w:tcPr>
            <w:tcW w:w="4680" w:type="dxa"/>
            <w:tcBorders>
              <w:top w:val="single" w:sz="4" w:space="0" w:color="auto"/>
              <w:left w:val="single" w:sz="4" w:space="0" w:color="auto"/>
            </w:tcBorders>
            <w:shd w:val="clear" w:color="auto" w:fill="FFFFFF"/>
            <w:vAlign w:val="bottom"/>
          </w:tcPr>
          <w:p w:rsidR="00375100" w:rsidRPr="009C7668" w:rsidRDefault="00375100" w:rsidP="001C55DA">
            <w:pPr>
              <w:pStyle w:val="a5"/>
              <w:jc w:val="center"/>
            </w:pPr>
            <w:r w:rsidRPr="009C7668">
              <w:t>Тема</w:t>
            </w:r>
          </w:p>
        </w:tc>
        <w:tc>
          <w:tcPr>
            <w:tcW w:w="1560" w:type="dxa"/>
            <w:tcBorders>
              <w:top w:val="single" w:sz="4" w:space="0" w:color="auto"/>
              <w:left w:val="single" w:sz="4" w:space="0" w:color="auto"/>
            </w:tcBorders>
            <w:shd w:val="clear" w:color="auto" w:fill="FFFFFF"/>
            <w:vAlign w:val="bottom"/>
          </w:tcPr>
          <w:p w:rsidR="00375100" w:rsidRPr="009C7668" w:rsidRDefault="00375100" w:rsidP="001C55DA">
            <w:pPr>
              <w:pStyle w:val="a5"/>
              <w:jc w:val="center"/>
            </w:pPr>
            <w:r w:rsidRPr="009C7668">
              <w:t>Всего часов</w:t>
            </w:r>
          </w:p>
        </w:tc>
        <w:tc>
          <w:tcPr>
            <w:tcW w:w="1560" w:type="dxa"/>
            <w:tcBorders>
              <w:top w:val="single" w:sz="4" w:space="0" w:color="auto"/>
              <w:left w:val="single" w:sz="4" w:space="0" w:color="auto"/>
            </w:tcBorders>
            <w:shd w:val="clear" w:color="auto" w:fill="FFFFFF"/>
            <w:vAlign w:val="bottom"/>
          </w:tcPr>
          <w:p w:rsidR="00375100" w:rsidRPr="009C7668" w:rsidRDefault="00375100" w:rsidP="001C55DA">
            <w:pPr>
              <w:pStyle w:val="a5"/>
              <w:jc w:val="center"/>
            </w:pPr>
            <w:r w:rsidRPr="009C7668">
              <w:t>Теория</w:t>
            </w:r>
          </w:p>
        </w:tc>
        <w:tc>
          <w:tcPr>
            <w:tcW w:w="1675" w:type="dxa"/>
            <w:tcBorders>
              <w:top w:val="single" w:sz="4" w:space="0" w:color="auto"/>
              <w:left w:val="single" w:sz="4" w:space="0" w:color="auto"/>
              <w:right w:val="single" w:sz="4" w:space="0" w:color="auto"/>
            </w:tcBorders>
            <w:shd w:val="clear" w:color="auto" w:fill="FFFFFF"/>
            <w:vAlign w:val="bottom"/>
          </w:tcPr>
          <w:p w:rsidR="00375100" w:rsidRPr="009C7668" w:rsidRDefault="00375100" w:rsidP="001C55DA">
            <w:pPr>
              <w:pStyle w:val="a5"/>
              <w:jc w:val="center"/>
            </w:pPr>
            <w:r w:rsidRPr="009C7668">
              <w:t>Практика</w:t>
            </w:r>
          </w:p>
        </w:tc>
      </w:tr>
      <w:tr w:rsidR="00375100" w:rsidRPr="009C7668" w:rsidTr="001C55DA">
        <w:trPr>
          <w:trHeight w:hRule="exact" w:val="288"/>
          <w:jc w:val="center"/>
        </w:trPr>
        <w:tc>
          <w:tcPr>
            <w:tcW w:w="432" w:type="dxa"/>
            <w:tcBorders>
              <w:top w:val="single" w:sz="4" w:space="0" w:color="auto"/>
              <w:left w:val="single" w:sz="4" w:space="0" w:color="auto"/>
            </w:tcBorders>
            <w:shd w:val="clear" w:color="auto" w:fill="FFFFFF"/>
            <w:vAlign w:val="bottom"/>
          </w:tcPr>
          <w:p w:rsidR="00375100" w:rsidRPr="009C7668" w:rsidRDefault="00375100" w:rsidP="001C55DA">
            <w:pPr>
              <w:pStyle w:val="a5"/>
            </w:pPr>
            <w:r w:rsidRPr="009C7668">
              <w:t>1</w:t>
            </w:r>
          </w:p>
        </w:tc>
        <w:tc>
          <w:tcPr>
            <w:tcW w:w="4680" w:type="dxa"/>
            <w:tcBorders>
              <w:top w:val="single" w:sz="4" w:space="0" w:color="auto"/>
              <w:left w:val="single" w:sz="4" w:space="0" w:color="auto"/>
            </w:tcBorders>
            <w:shd w:val="clear" w:color="auto" w:fill="FFFFFF"/>
            <w:vAlign w:val="bottom"/>
          </w:tcPr>
          <w:p w:rsidR="00375100" w:rsidRPr="009C7668" w:rsidRDefault="00375100" w:rsidP="001C55DA">
            <w:pPr>
              <w:pStyle w:val="a5"/>
            </w:pPr>
            <w:r w:rsidRPr="009C7668">
              <w:t>Введение</w:t>
            </w:r>
            <w:r w:rsidR="00431272">
              <w:t>. Вводный инструктаж.</w:t>
            </w:r>
          </w:p>
        </w:tc>
        <w:tc>
          <w:tcPr>
            <w:tcW w:w="1560" w:type="dxa"/>
            <w:tcBorders>
              <w:top w:val="single" w:sz="4" w:space="0" w:color="auto"/>
              <w:left w:val="single" w:sz="4" w:space="0" w:color="auto"/>
            </w:tcBorders>
            <w:shd w:val="clear" w:color="auto" w:fill="FFFFFF"/>
            <w:vAlign w:val="bottom"/>
          </w:tcPr>
          <w:p w:rsidR="00375100" w:rsidRPr="009C7668" w:rsidRDefault="00431272" w:rsidP="001C55DA">
            <w:pPr>
              <w:pStyle w:val="a5"/>
              <w:jc w:val="center"/>
            </w:pPr>
            <w:r>
              <w:t>3</w:t>
            </w:r>
          </w:p>
        </w:tc>
        <w:tc>
          <w:tcPr>
            <w:tcW w:w="1560" w:type="dxa"/>
            <w:tcBorders>
              <w:top w:val="single" w:sz="4" w:space="0" w:color="auto"/>
              <w:left w:val="single" w:sz="4" w:space="0" w:color="auto"/>
            </w:tcBorders>
            <w:shd w:val="clear" w:color="auto" w:fill="FFFFFF"/>
            <w:vAlign w:val="bottom"/>
          </w:tcPr>
          <w:p w:rsidR="00375100" w:rsidRPr="009C7668" w:rsidRDefault="00431272" w:rsidP="001C55DA">
            <w:pPr>
              <w:pStyle w:val="a5"/>
              <w:jc w:val="center"/>
            </w:pPr>
            <w:r>
              <w:t>3</w:t>
            </w:r>
          </w:p>
        </w:tc>
        <w:tc>
          <w:tcPr>
            <w:tcW w:w="1675" w:type="dxa"/>
            <w:tcBorders>
              <w:top w:val="single" w:sz="4" w:space="0" w:color="auto"/>
              <w:left w:val="single" w:sz="4" w:space="0" w:color="auto"/>
              <w:right w:val="single" w:sz="4" w:space="0" w:color="auto"/>
            </w:tcBorders>
            <w:shd w:val="clear" w:color="auto" w:fill="FFFFFF"/>
            <w:vAlign w:val="bottom"/>
          </w:tcPr>
          <w:p w:rsidR="00375100" w:rsidRPr="009C7668" w:rsidRDefault="00375100" w:rsidP="001C55DA">
            <w:pPr>
              <w:pStyle w:val="a5"/>
              <w:jc w:val="center"/>
            </w:pPr>
          </w:p>
        </w:tc>
      </w:tr>
      <w:tr w:rsidR="00375100" w:rsidRPr="009C7668" w:rsidTr="001C55DA">
        <w:trPr>
          <w:trHeight w:hRule="exact" w:val="283"/>
          <w:jc w:val="center"/>
        </w:trPr>
        <w:tc>
          <w:tcPr>
            <w:tcW w:w="432" w:type="dxa"/>
            <w:tcBorders>
              <w:top w:val="single" w:sz="4" w:space="0" w:color="auto"/>
              <w:left w:val="single" w:sz="4" w:space="0" w:color="auto"/>
            </w:tcBorders>
            <w:shd w:val="clear" w:color="auto" w:fill="FFFFFF"/>
            <w:vAlign w:val="bottom"/>
          </w:tcPr>
          <w:p w:rsidR="00375100" w:rsidRPr="009C7668" w:rsidRDefault="00375100" w:rsidP="001C55DA">
            <w:pPr>
              <w:pStyle w:val="a5"/>
            </w:pPr>
            <w:r w:rsidRPr="009C7668">
              <w:t>2</w:t>
            </w:r>
          </w:p>
        </w:tc>
        <w:tc>
          <w:tcPr>
            <w:tcW w:w="4680" w:type="dxa"/>
            <w:tcBorders>
              <w:top w:val="single" w:sz="4" w:space="0" w:color="auto"/>
              <w:left w:val="single" w:sz="4" w:space="0" w:color="auto"/>
            </w:tcBorders>
            <w:shd w:val="clear" w:color="auto" w:fill="FFFFFF"/>
            <w:vAlign w:val="bottom"/>
          </w:tcPr>
          <w:p w:rsidR="00375100" w:rsidRPr="009C7668" w:rsidRDefault="00431272" w:rsidP="001C55DA">
            <w:pPr>
              <w:pStyle w:val="a5"/>
            </w:pPr>
            <w:r>
              <w:t>Мировая суша</w:t>
            </w:r>
          </w:p>
        </w:tc>
        <w:tc>
          <w:tcPr>
            <w:tcW w:w="1560" w:type="dxa"/>
            <w:tcBorders>
              <w:top w:val="single" w:sz="4" w:space="0" w:color="auto"/>
              <w:left w:val="single" w:sz="4" w:space="0" w:color="auto"/>
            </w:tcBorders>
            <w:shd w:val="clear" w:color="auto" w:fill="FFFFFF"/>
            <w:vAlign w:val="bottom"/>
          </w:tcPr>
          <w:p w:rsidR="00375100" w:rsidRPr="009C7668" w:rsidRDefault="00431272" w:rsidP="001C55DA">
            <w:pPr>
              <w:pStyle w:val="a5"/>
              <w:jc w:val="center"/>
            </w:pPr>
            <w:r>
              <w:t>24</w:t>
            </w:r>
          </w:p>
        </w:tc>
        <w:tc>
          <w:tcPr>
            <w:tcW w:w="1560" w:type="dxa"/>
            <w:tcBorders>
              <w:top w:val="single" w:sz="4" w:space="0" w:color="auto"/>
              <w:left w:val="single" w:sz="4" w:space="0" w:color="auto"/>
            </w:tcBorders>
            <w:shd w:val="clear" w:color="auto" w:fill="FFFFFF"/>
            <w:vAlign w:val="bottom"/>
          </w:tcPr>
          <w:p w:rsidR="00375100" w:rsidRPr="009C7668" w:rsidRDefault="00431272" w:rsidP="001C55DA">
            <w:pPr>
              <w:pStyle w:val="a5"/>
              <w:jc w:val="center"/>
            </w:pPr>
            <w:r>
              <w:t>15</w:t>
            </w:r>
          </w:p>
        </w:tc>
        <w:tc>
          <w:tcPr>
            <w:tcW w:w="1675" w:type="dxa"/>
            <w:tcBorders>
              <w:top w:val="single" w:sz="4" w:space="0" w:color="auto"/>
              <w:left w:val="single" w:sz="4" w:space="0" w:color="auto"/>
              <w:right w:val="single" w:sz="4" w:space="0" w:color="auto"/>
            </w:tcBorders>
            <w:shd w:val="clear" w:color="auto" w:fill="FFFFFF"/>
            <w:vAlign w:val="bottom"/>
          </w:tcPr>
          <w:p w:rsidR="00375100" w:rsidRPr="009C7668" w:rsidRDefault="00375100" w:rsidP="001C55DA">
            <w:pPr>
              <w:pStyle w:val="a5"/>
              <w:jc w:val="center"/>
            </w:pPr>
            <w:r>
              <w:t>9</w:t>
            </w:r>
          </w:p>
        </w:tc>
      </w:tr>
      <w:tr w:rsidR="00375100" w:rsidRPr="009C7668" w:rsidTr="001C55DA">
        <w:trPr>
          <w:trHeight w:hRule="exact" w:val="288"/>
          <w:jc w:val="center"/>
        </w:trPr>
        <w:tc>
          <w:tcPr>
            <w:tcW w:w="432" w:type="dxa"/>
            <w:tcBorders>
              <w:top w:val="single" w:sz="4" w:space="0" w:color="auto"/>
              <w:left w:val="single" w:sz="4" w:space="0" w:color="auto"/>
            </w:tcBorders>
            <w:shd w:val="clear" w:color="auto" w:fill="FFFFFF"/>
            <w:vAlign w:val="center"/>
          </w:tcPr>
          <w:p w:rsidR="00375100" w:rsidRPr="009C7668" w:rsidRDefault="00375100" w:rsidP="001C55DA">
            <w:pPr>
              <w:pStyle w:val="a5"/>
            </w:pPr>
            <w:r w:rsidRPr="009C7668">
              <w:t>3</w:t>
            </w:r>
          </w:p>
        </w:tc>
        <w:tc>
          <w:tcPr>
            <w:tcW w:w="4680" w:type="dxa"/>
            <w:tcBorders>
              <w:top w:val="single" w:sz="4" w:space="0" w:color="auto"/>
              <w:left w:val="single" w:sz="4" w:space="0" w:color="auto"/>
            </w:tcBorders>
            <w:shd w:val="clear" w:color="auto" w:fill="FFFFFF"/>
            <w:vAlign w:val="center"/>
          </w:tcPr>
          <w:p w:rsidR="00375100" w:rsidRPr="009C7668" w:rsidRDefault="00431272" w:rsidP="001C55DA">
            <w:pPr>
              <w:pStyle w:val="a5"/>
            </w:pPr>
            <w:r>
              <w:t>Атмосфера</w:t>
            </w:r>
          </w:p>
        </w:tc>
        <w:tc>
          <w:tcPr>
            <w:tcW w:w="1560" w:type="dxa"/>
            <w:tcBorders>
              <w:top w:val="single" w:sz="4" w:space="0" w:color="auto"/>
              <w:left w:val="single" w:sz="4" w:space="0" w:color="auto"/>
            </w:tcBorders>
            <w:shd w:val="clear" w:color="auto" w:fill="FFFFFF"/>
            <w:vAlign w:val="center"/>
          </w:tcPr>
          <w:p w:rsidR="00375100" w:rsidRPr="009C7668" w:rsidRDefault="0030050E" w:rsidP="001C55DA">
            <w:pPr>
              <w:pStyle w:val="a5"/>
              <w:jc w:val="center"/>
            </w:pPr>
            <w:r>
              <w:t>15</w:t>
            </w:r>
          </w:p>
        </w:tc>
        <w:tc>
          <w:tcPr>
            <w:tcW w:w="1560" w:type="dxa"/>
            <w:tcBorders>
              <w:top w:val="single" w:sz="4" w:space="0" w:color="auto"/>
              <w:left w:val="single" w:sz="4" w:space="0" w:color="auto"/>
            </w:tcBorders>
            <w:shd w:val="clear" w:color="auto" w:fill="FFFFFF"/>
            <w:vAlign w:val="center"/>
          </w:tcPr>
          <w:p w:rsidR="00375100" w:rsidRPr="009C7668" w:rsidRDefault="00431272" w:rsidP="001C55DA">
            <w:pPr>
              <w:pStyle w:val="a5"/>
              <w:jc w:val="center"/>
            </w:pPr>
            <w:r>
              <w:t>6</w:t>
            </w:r>
          </w:p>
        </w:tc>
        <w:tc>
          <w:tcPr>
            <w:tcW w:w="1675" w:type="dxa"/>
            <w:tcBorders>
              <w:top w:val="single" w:sz="4" w:space="0" w:color="auto"/>
              <w:left w:val="single" w:sz="4" w:space="0" w:color="auto"/>
              <w:right w:val="single" w:sz="4" w:space="0" w:color="auto"/>
            </w:tcBorders>
            <w:shd w:val="clear" w:color="auto" w:fill="FFFFFF"/>
            <w:vAlign w:val="center"/>
          </w:tcPr>
          <w:p w:rsidR="00375100" w:rsidRPr="009C7668" w:rsidRDefault="00431272" w:rsidP="001C55DA">
            <w:pPr>
              <w:pStyle w:val="a5"/>
              <w:jc w:val="center"/>
            </w:pPr>
            <w:r>
              <w:t>9</w:t>
            </w:r>
          </w:p>
        </w:tc>
      </w:tr>
      <w:tr w:rsidR="00375100" w:rsidRPr="009C7668" w:rsidTr="001C55DA">
        <w:trPr>
          <w:trHeight w:hRule="exact" w:val="288"/>
          <w:jc w:val="center"/>
        </w:trPr>
        <w:tc>
          <w:tcPr>
            <w:tcW w:w="432" w:type="dxa"/>
            <w:tcBorders>
              <w:top w:val="single" w:sz="4" w:space="0" w:color="auto"/>
              <w:left w:val="single" w:sz="4" w:space="0" w:color="auto"/>
            </w:tcBorders>
            <w:shd w:val="clear" w:color="auto" w:fill="FFFFFF"/>
            <w:vAlign w:val="center"/>
          </w:tcPr>
          <w:p w:rsidR="00375100" w:rsidRPr="009C7668" w:rsidRDefault="00375100" w:rsidP="001C55DA">
            <w:pPr>
              <w:pStyle w:val="a5"/>
            </w:pPr>
            <w:r>
              <w:t>4</w:t>
            </w:r>
          </w:p>
        </w:tc>
        <w:tc>
          <w:tcPr>
            <w:tcW w:w="4680" w:type="dxa"/>
            <w:tcBorders>
              <w:top w:val="single" w:sz="4" w:space="0" w:color="auto"/>
              <w:left w:val="single" w:sz="4" w:space="0" w:color="auto"/>
            </w:tcBorders>
            <w:shd w:val="clear" w:color="auto" w:fill="FFFFFF"/>
            <w:vAlign w:val="center"/>
          </w:tcPr>
          <w:p w:rsidR="00375100" w:rsidRPr="009C7668" w:rsidRDefault="00431272" w:rsidP="001C55DA">
            <w:pPr>
              <w:pStyle w:val="a5"/>
            </w:pPr>
            <w:r>
              <w:t>Мировой океан</w:t>
            </w:r>
          </w:p>
        </w:tc>
        <w:tc>
          <w:tcPr>
            <w:tcW w:w="1560" w:type="dxa"/>
            <w:tcBorders>
              <w:top w:val="single" w:sz="4" w:space="0" w:color="auto"/>
              <w:left w:val="single" w:sz="4" w:space="0" w:color="auto"/>
            </w:tcBorders>
            <w:shd w:val="clear" w:color="auto" w:fill="FFFFFF"/>
            <w:vAlign w:val="center"/>
          </w:tcPr>
          <w:p w:rsidR="00375100" w:rsidRDefault="00431272" w:rsidP="001C55DA">
            <w:pPr>
              <w:pStyle w:val="a5"/>
              <w:jc w:val="center"/>
            </w:pPr>
            <w:r>
              <w:t>15</w:t>
            </w:r>
          </w:p>
        </w:tc>
        <w:tc>
          <w:tcPr>
            <w:tcW w:w="1560" w:type="dxa"/>
            <w:tcBorders>
              <w:top w:val="single" w:sz="4" w:space="0" w:color="auto"/>
              <w:left w:val="single" w:sz="4" w:space="0" w:color="auto"/>
            </w:tcBorders>
            <w:shd w:val="clear" w:color="auto" w:fill="FFFFFF"/>
            <w:vAlign w:val="center"/>
          </w:tcPr>
          <w:p w:rsidR="00375100" w:rsidRPr="009C7668" w:rsidRDefault="00431272" w:rsidP="001C55DA">
            <w:pPr>
              <w:pStyle w:val="a5"/>
              <w:jc w:val="center"/>
            </w:pPr>
            <w:r>
              <w:t>9</w:t>
            </w:r>
          </w:p>
        </w:tc>
        <w:tc>
          <w:tcPr>
            <w:tcW w:w="1675" w:type="dxa"/>
            <w:tcBorders>
              <w:top w:val="single" w:sz="4" w:space="0" w:color="auto"/>
              <w:left w:val="single" w:sz="4" w:space="0" w:color="auto"/>
              <w:right w:val="single" w:sz="4" w:space="0" w:color="auto"/>
            </w:tcBorders>
            <w:shd w:val="clear" w:color="auto" w:fill="FFFFFF"/>
            <w:vAlign w:val="center"/>
          </w:tcPr>
          <w:p w:rsidR="00375100" w:rsidRPr="009C7668" w:rsidRDefault="00375100" w:rsidP="001C55DA">
            <w:pPr>
              <w:pStyle w:val="a5"/>
              <w:jc w:val="center"/>
            </w:pPr>
            <w:r>
              <w:t>6</w:t>
            </w:r>
          </w:p>
        </w:tc>
      </w:tr>
      <w:tr w:rsidR="00375100" w:rsidRPr="009C7668" w:rsidTr="001C55DA">
        <w:trPr>
          <w:trHeight w:hRule="exact" w:val="288"/>
          <w:jc w:val="center"/>
        </w:trPr>
        <w:tc>
          <w:tcPr>
            <w:tcW w:w="432" w:type="dxa"/>
            <w:tcBorders>
              <w:top w:val="single" w:sz="4" w:space="0" w:color="auto"/>
              <w:left w:val="single" w:sz="4" w:space="0" w:color="auto"/>
            </w:tcBorders>
            <w:shd w:val="clear" w:color="auto" w:fill="FFFFFF"/>
            <w:vAlign w:val="bottom"/>
          </w:tcPr>
          <w:p w:rsidR="00375100" w:rsidRPr="009C7668" w:rsidRDefault="00375100" w:rsidP="001C55DA">
            <w:pPr>
              <w:pStyle w:val="a5"/>
            </w:pPr>
            <w:r>
              <w:t>5</w:t>
            </w:r>
          </w:p>
        </w:tc>
        <w:tc>
          <w:tcPr>
            <w:tcW w:w="4680" w:type="dxa"/>
            <w:tcBorders>
              <w:top w:val="single" w:sz="4" w:space="0" w:color="auto"/>
              <w:left w:val="single" w:sz="4" w:space="0" w:color="auto"/>
            </w:tcBorders>
            <w:shd w:val="clear" w:color="auto" w:fill="FFFFFF"/>
            <w:vAlign w:val="bottom"/>
          </w:tcPr>
          <w:p w:rsidR="00375100" w:rsidRPr="009C7668" w:rsidRDefault="00431272" w:rsidP="001C55DA">
            <w:pPr>
              <w:pStyle w:val="a5"/>
            </w:pPr>
            <w:r>
              <w:t>Геосфера</w:t>
            </w:r>
          </w:p>
        </w:tc>
        <w:tc>
          <w:tcPr>
            <w:tcW w:w="1560" w:type="dxa"/>
            <w:tcBorders>
              <w:top w:val="single" w:sz="4" w:space="0" w:color="auto"/>
              <w:left w:val="single" w:sz="4" w:space="0" w:color="auto"/>
            </w:tcBorders>
            <w:shd w:val="clear" w:color="auto" w:fill="FFFFFF"/>
            <w:vAlign w:val="bottom"/>
          </w:tcPr>
          <w:p w:rsidR="00375100" w:rsidRPr="009C7668" w:rsidRDefault="00431272" w:rsidP="001C55DA">
            <w:pPr>
              <w:pStyle w:val="a5"/>
              <w:jc w:val="center"/>
            </w:pPr>
            <w:r>
              <w:t>15</w:t>
            </w:r>
          </w:p>
        </w:tc>
        <w:tc>
          <w:tcPr>
            <w:tcW w:w="1560" w:type="dxa"/>
            <w:tcBorders>
              <w:top w:val="single" w:sz="4" w:space="0" w:color="auto"/>
              <w:left w:val="single" w:sz="4" w:space="0" w:color="auto"/>
            </w:tcBorders>
            <w:shd w:val="clear" w:color="auto" w:fill="FFFFFF"/>
            <w:vAlign w:val="bottom"/>
          </w:tcPr>
          <w:p w:rsidR="00375100" w:rsidRPr="009C7668" w:rsidRDefault="00431272" w:rsidP="001C55DA">
            <w:pPr>
              <w:pStyle w:val="a5"/>
              <w:jc w:val="center"/>
            </w:pPr>
            <w:r>
              <w:t>9</w:t>
            </w:r>
          </w:p>
        </w:tc>
        <w:tc>
          <w:tcPr>
            <w:tcW w:w="1675" w:type="dxa"/>
            <w:tcBorders>
              <w:top w:val="single" w:sz="4" w:space="0" w:color="auto"/>
              <w:left w:val="single" w:sz="4" w:space="0" w:color="auto"/>
              <w:right w:val="single" w:sz="4" w:space="0" w:color="auto"/>
            </w:tcBorders>
            <w:shd w:val="clear" w:color="auto" w:fill="FFFFFF"/>
            <w:vAlign w:val="bottom"/>
          </w:tcPr>
          <w:p w:rsidR="00375100" w:rsidRPr="009C7668" w:rsidRDefault="00375100" w:rsidP="001C55DA">
            <w:pPr>
              <w:pStyle w:val="a5"/>
              <w:jc w:val="center"/>
            </w:pPr>
            <w:r>
              <w:t>6</w:t>
            </w:r>
          </w:p>
        </w:tc>
      </w:tr>
      <w:tr w:rsidR="00375100" w:rsidRPr="009C7668" w:rsidTr="001C55DA">
        <w:trPr>
          <w:trHeight w:hRule="exact" w:val="283"/>
          <w:jc w:val="center"/>
        </w:trPr>
        <w:tc>
          <w:tcPr>
            <w:tcW w:w="432" w:type="dxa"/>
            <w:tcBorders>
              <w:top w:val="single" w:sz="4" w:space="0" w:color="auto"/>
              <w:left w:val="single" w:sz="4" w:space="0" w:color="auto"/>
            </w:tcBorders>
            <w:shd w:val="clear" w:color="auto" w:fill="FFFFFF"/>
            <w:vAlign w:val="bottom"/>
          </w:tcPr>
          <w:p w:rsidR="00375100" w:rsidRPr="009C7668" w:rsidRDefault="00375100" w:rsidP="001C55DA">
            <w:pPr>
              <w:pStyle w:val="a5"/>
            </w:pPr>
            <w:r>
              <w:t>6</w:t>
            </w:r>
          </w:p>
        </w:tc>
        <w:tc>
          <w:tcPr>
            <w:tcW w:w="4680" w:type="dxa"/>
            <w:tcBorders>
              <w:top w:val="single" w:sz="4" w:space="0" w:color="auto"/>
              <w:left w:val="single" w:sz="4" w:space="0" w:color="auto"/>
            </w:tcBorders>
            <w:shd w:val="clear" w:color="auto" w:fill="FFFFFF"/>
            <w:vAlign w:val="bottom"/>
          </w:tcPr>
          <w:p w:rsidR="00375100" w:rsidRPr="009C7668" w:rsidRDefault="00431272" w:rsidP="001C55DA">
            <w:pPr>
              <w:pStyle w:val="a5"/>
            </w:pPr>
            <w:r>
              <w:t>Человек</w:t>
            </w:r>
          </w:p>
        </w:tc>
        <w:tc>
          <w:tcPr>
            <w:tcW w:w="1560" w:type="dxa"/>
            <w:tcBorders>
              <w:top w:val="single" w:sz="4" w:space="0" w:color="auto"/>
              <w:left w:val="single" w:sz="4" w:space="0" w:color="auto"/>
            </w:tcBorders>
            <w:shd w:val="clear" w:color="auto" w:fill="FFFFFF"/>
            <w:vAlign w:val="bottom"/>
          </w:tcPr>
          <w:p w:rsidR="00375100" w:rsidRPr="009C7668" w:rsidRDefault="00431272" w:rsidP="001C55DA">
            <w:pPr>
              <w:pStyle w:val="a5"/>
              <w:jc w:val="center"/>
            </w:pPr>
            <w:r>
              <w:t>6</w:t>
            </w:r>
          </w:p>
        </w:tc>
        <w:tc>
          <w:tcPr>
            <w:tcW w:w="1560" w:type="dxa"/>
            <w:tcBorders>
              <w:top w:val="single" w:sz="4" w:space="0" w:color="auto"/>
              <w:left w:val="single" w:sz="4" w:space="0" w:color="auto"/>
            </w:tcBorders>
            <w:shd w:val="clear" w:color="auto" w:fill="FFFFFF"/>
            <w:vAlign w:val="bottom"/>
          </w:tcPr>
          <w:p w:rsidR="00375100" w:rsidRPr="009C7668" w:rsidRDefault="00431272" w:rsidP="001C55DA">
            <w:pPr>
              <w:pStyle w:val="a5"/>
              <w:jc w:val="center"/>
            </w:pPr>
            <w:r>
              <w:t>6</w:t>
            </w:r>
          </w:p>
        </w:tc>
        <w:tc>
          <w:tcPr>
            <w:tcW w:w="1675" w:type="dxa"/>
            <w:tcBorders>
              <w:top w:val="single" w:sz="4" w:space="0" w:color="auto"/>
              <w:left w:val="single" w:sz="4" w:space="0" w:color="auto"/>
              <w:right w:val="single" w:sz="4" w:space="0" w:color="auto"/>
            </w:tcBorders>
            <w:shd w:val="clear" w:color="auto" w:fill="FFFFFF"/>
            <w:vAlign w:val="bottom"/>
          </w:tcPr>
          <w:p w:rsidR="00375100" w:rsidRPr="009C7668" w:rsidRDefault="00431272" w:rsidP="001C55DA">
            <w:pPr>
              <w:pStyle w:val="a5"/>
              <w:jc w:val="center"/>
            </w:pPr>
            <w:r>
              <w:t>0</w:t>
            </w:r>
          </w:p>
        </w:tc>
      </w:tr>
      <w:tr w:rsidR="00375100" w:rsidRPr="009C7668" w:rsidTr="001C55DA">
        <w:trPr>
          <w:trHeight w:hRule="exact" w:val="288"/>
          <w:jc w:val="center"/>
        </w:trPr>
        <w:tc>
          <w:tcPr>
            <w:tcW w:w="432" w:type="dxa"/>
            <w:tcBorders>
              <w:top w:val="single" w:sz="4" w:space="0" w:color="auto"/>
              <w:left w:val="single" w:sz="4" w:space="0" w:color="auto"/>
            </w:tcBorders>
            <w:shd w:val="clear" w:color="auto" w:fill="FFFFFF"/>
            <w:vAlign w:val="bottom"/>
          </w:tcPr>
          <w:p w:rsidR="00375100" w:rsidRPr="009C7668" w:rsidRDefault="00375100" w:rsidP="001C55DA">
            <w:pPr>
              <w:pStyle w:val="a5"/>
            </w:pPr>
            <w:r>
              <w:t>7</w:t>
            </w:r>
          </w:p>
        </w:tc>
        <w:tc>
          <w:tcPr>
            <w:tcW w:w="4680" w:type="dxa"/>
            <w:tcBorders>
              <w:top w:val="single" w:sz="4" w:space="0" w:color="auto"/>
              <w:left w:val="single" w:sz="4" w:space="0" w:color="auto"/>
            </w:tcBorders>
            <w:shd w:val="clear" w:color="auto" w:fill="FFFFFF"/>
            <w:vAlign w:val="bottom"/>
          </w:tcPr>
          <w:p w:rsidR="00375100" w:rsidRPr="009C7668" w:rsidRDefault="00431272" w:rsidP="001C55DA">
            <w:pPr>
              <w:pStyle w:val="a5"/>
            </w:pPr>
            <w:r>
              <w:t>Африка</w:t>
            </w:r>
          </w:p>
        </w:tc>
        <w:tc>
          <w:tcPr>
            <w:tcW w:w="1560" w:type="dxa"/>
            <w:tcBorders>
              <w:top w:val="single" w:sz="4" w:space="0" w:color="auto"/>
              <w:left w:val="single" w:sz="4" w:space="0" w:color="auto"/>
            </w:tcBorders>
            <w:shd w:val="clear" w:color="auto" w:fill="FFFFFF"/>
            <w:vAlign w:val="bottom"/>
          </w:tcPr>
          <w:p w:rsidR="00375100" w:rsidRPr="009C7668" w:rsidRDefault="00431272" w:rsidP="001C55DA">
            <w:pPr>
              <w:pStyle w:val="a5"/>
              <w:jc w:val="center"/>
            </w:pPr>
            <w:r>
              <w:t>30</w:t>
            </w:r>
          </w:p>
        </w:tc>
        <w:tc>
          <w:tcPr>
            <w:tcW w:w="1560" w:type="dxa"/>
            <w:tcBorders>
              <w:top w:val="single" w:sz="4" w:space="0" w:color="auto"/>
              <w:left w:val="single" w:sz="4" w:space="0" w:color="auto"/>
            </w:tcBorders>
            <w:shd w:val="clear" w:color="auto" w:fill="FFFFFF"/>
            <w:vAlign w:val="bottom"/>
          </w:tcPr>
          <w:p w:rsidR="00375100" w:rsidRPr="009C7668" w:rsidRDefault="00375100" w:rsidP="001C55DA">
            <w:pPr>
              <w:pStyle w:val="a5"/>
              <w:jc w:val="center"/>
            </w:pPr>
            <w:r>
              <w:t>1</w:t>
            </w:r>
            <w:r w:rsidR="00431272">
              <w:t>2</w:t>
            </w:r>
          </w:p>
        </w:tc>
        <w:tc>
          <w:tcPr>
            <w:tcW w:w="1675" w:type="dxa"/>
            <w:tcBorders>
              <w:top w:val="single" w:sz="4" w:space="0" w:color="auto"/>
              <w:left w:val="single" w:sz="4" w:space="0" w:color="auto"/>
              <w:right w:val="single" w:sz="4" w:space="0" w:color="auto"/>
            </w:tcBorders>
            <w:shd w:val="clear" w:color="auto" w:fill="FFFFFF"/>
            <w:vAlign w:val="bottom"/>
          </w:tcPr>
          <w:p w:rsidR="00375100" w:rsidRPr="009C7668" w:rsidRDefault="00431272" w:rsidP="001C55DA">
            <w:pPr>
              <w:pStyle w:val="a5"/>
              <w:jc w:val="center"/>
            </w:pPr>
            <w:r>
              <w:t>1</w:t>
            </w:r>
            <w:r w:rsidR="00375100">
              <w:t>8</w:t>
            </w:r>
          </w:p>
        </w:tc>
      </w:tr>
      <w:tr w:rsidR="00375100" w:rsidRPr="009C7668" w:rsidTr="001C55DA">
        <w:trPr>
          <w:trHeight w:hRule="exact" w:val="288"/>
          <w:jc w:val="center"/>
        </w:trPr>
        <w:tc>
          <w:tcPr>
            <w:tcW w:w="432" w:type="dxa"/>
            <w:tcBorders>
              <w:top w:val="single" w:sz="4" w:space="0" w:color="auto"/>
              <w:left w:val="single" w:sz="4" w:space="0" w:color="auto"/>
            </w:tcBorders>
            <w:shd w:val="clear" w:color="auto" w:fill="FFFFFF"/>
            <w:vAlign w:val="bottom"/>
          </w:tcPr>
          <w:p w:rsidR="00375100" w:rsidRPr="009C7668" w:rsidRDefault="00375100" w:rsidP="001C55DA">
            <w:pPr>
              <w:pStyle w:val="a5"/>
            </w:pPr>
            <w:r>
              <w:t>8</w:t>
            </w:r>
          </w:p>
        </w:tc>
        <w:tc>
          <w:tcPr>
            <w:tcW w:w="4680" w:type="dxa"/>
            <w:tcBorders>
              <w:top w:val="single" w:sz="4" w:space="0" w:color="auto"/>
              <w:left w:val="single" w:sz="4" w:space="0" w:color="auto"/>
            </w:tcBorders>
            <w:shd w:val="clear" w:color="auto" w:fill="FFFFFF"/>
            <w:vAlign w:val="bottom"/>
          </w:tcPr>
          <w:p w:rsidR="00375100" w:rsidRDefault="00431272" w:rsidP="001C55DA">
            <w:pPr>
              <w:pStyle w:val="a5"/>
            </w:pPr>
            <w:r>
              <w:t>Австралия</w:t>
            </w:r>
          </w:p>
        </w:tc>
        <w:tc>
          <w:tcPr>
            <w:tcW w:w="1560" w:type="dxa"/>
            <w:tcBorders>
              <w:top w:val="single" w:sz="4" w:space="0" w:color="auto"/>
              <w:left w:val="single" w:sz="4" w:space="0" w:color="auto"/>
            </w:tcBorders>
            <w:shd w:val="clear" w:color="auto" w:fill="FFFFFF"/>
            <w:vAlign w:val="bottom"/>
          </w:tcPr>
          <w:p w:rsidR="00375100" w:rsidRPr="009C7668" w:rsidRDefault="00431272" w:rsidP="001C55DA">
            <w:pPr>
              <w:pStyle w:val="a5"/>
              <w:jc w:val="center"/>
            </w:pPr>
            <w:r>
              <w:t>15</w:t>
            </w:r>
          </w:p>
        </w:tc>
        <w:tc>
          <w:tcPr>
            <w:tcW w:w="1560" w:type="dxa"/>
            <w:tcBorders>
              <w:top w:val="single" w:sz="4" w:space="0" w:color="auto"/>
              <w:left w:val="single" w:sz="4" w:space="0" w:color="auto"/>
            </w:tcBorders>
            <w:shd w:val="clear" w:color="auto" w:fill="FFFFFF"/>
            <w:vAlign w:val="bottom"/>
          </w:tcPr>
          <w:p w:rsidR="00375100" w:rsidRPr="009C7668" w:rsidRDefault="00431272" w:rsidP="001C55DA">
            <w:pPr>
              <w:pStyle w:val="a5"/>
              <w:jc w:val="center"/>
            </w:pPr>
            <w:r>
              <w:t>9</w:t>
            </w:r>
          </w:p>
        </w:tc>
        <w:tc>
          <w:tcPr>
            <w:tcW w:w="1675" w:type="dxa"/>
            <w:tcBorders>
              <w:top w:val="single" w:sz="4" w:space="0" w:color="auto"/>
              <w:left w:val="single" w:sz="4" w:space="0" w:color="auto"/>
              <w:right w:val="single" w:sz="4" w:space="0" w:color="auto"/>
            </w:tcBorders>
            <w:shd w:val="clear" w:color="auto" w:fill="FFFFFF"/>
            <w:vAlign w:val="bottom"/>
          </w:tcPr>
          <w:p w:rsidR="00375100" w:rsidRPr="009C7668" w:rsidRDefault="00375100" w:rsidP="001C55DA">
            <w:pPr>
              <w:pStyle w:val="a5"/>
              <w:jc w:val="center"/>
            </w:pPr>
            <w:r>
              <w:t>6</w:t>
            </w:r>
          </w:p>
        </w:tc>
      </w:tr>
      <w:tr w:rsidR="00431272" w:rsidRPr="009C7668" w:rsidTr="001C55DA">
        <w:trPr>
          <w:trHeight w:hRule="exact" w:val="288"/>
          <w:jc w:val="center"/>
        </w:trPr>
        <w:tc>
          <w:tcPr>
            <w:tcW w:w="432" w:type="dxa"/>
            <w:tcBorders>
              <w:top w:val="single" w:sz="4" w:space="0" w:color="auto"/>
              <w:left w:val="single" w:sz="4" w:space="0" w:color="auto"/>
            </w:tcBorders>
            <w:shd w:val="clear" w:color="auto" w:fill="FFFFFF"/>
            <w:vAlign w:val="bottom"/>
          </w:tcPr>
          <w:p w:rsidR="00431272" w:rsidRDefault="00431272" w:rsidP="001C55DA">
            <w:pPr>
              <w:pStyle w:val="a5"/>
            </w:pPr>
            <w:r>
              <w:t>9.</w:t>
            </w:r>
          </w:p>
        </w:tc>
        <w:tc>
          <w:tcPr>
            <w:tcW w:w="4680" w:type="dxa"/>
            <w:tcBorders>
              <w:top w:val="single" w:sz="4" w:space="0" w:color="auto"/>
              <w:left w:val="single" w:sz="4" w:space="0" w:color="auto"/>
            </w:tcBorders>
            <w:shd w:val="clear" w:color="auto" w:fill="FFFFFF"/>
            <w:vAlign w:val="bottom"/>
          </w:tcPr>
          <w:p w:rsidR="00431272" w:rsidRDefault="00431272" w:rsidP="001C55DA">
            <w:pPr>
              <w:pStyle w:val="a5"/>
            </w:pPr>
            <w:r>
              <w:t>Антарктида</w:t>
            </w:r>
          </w:p>
        </w:tc>
        <w:tc>
          <w:tcPr>
            <w:tcW w:w="1560" w:type="dxa"/>
            <w:tcBorders>
              <w:top w:val="single" w:sz="4" w:space="0" w:color="auto"/>
              <w:left w:val="single" w:sz="4" w:space="0" w:color="auto"/>
            </w:tcBorders>
            <w:shd w:val="clear" w:color="auto" w:fill="FFFFFF"/>
            <w:vAlign w:val="bottom"/>
          </w:tcPr>
          <w:p w:rsidR="00431272" w:rsidRDefault="00431272" w:rsidP="001C55DA">
            <w:pPr>
              <w:pStyle w:val="a5"/>
              <w:jc w:val="center"/>
            </w:pPr>
            <w:r>
              <w:t>15</w:t>
            </w:r>
          </w:p>
        </w:tc>
        <w:tc>
          <w:tcPr>
            <w:tcW w:w="1560" w:type="dxa"/>
            <w:tcBorders>
              <w:top w:val="single" w:sz="4" w:space="0" w:color="auto"/>
              <w:left w:val="single" w:sz="4" w:space="0" w:color="auto"/>
            </w:tcBorders>
            <w:shd w:val="clear" w:color="auto" w:fill="FFFFFF"/>
            <w:vAlign w:val="bottom"/>
          </w:tcPr>
          <w:p w:rsidR="00431272" w:rsidRDefault="00431272" w:rsidP="001C55DA">
            <w:pPr>
              <w:pStyle w:val="a5"/>
              <w:jc w:val="center"/>
            </w:pPr>
            <w:r>
              <w:t>9</w:t>
            </w:r>
          </w:p>
        </w:tc>
        <w:tc>
          <w:tcPr>
            <w:tcW w:w="1675" w:type="dxa"/>
            <w:tcBorders>
              <w:top w:val="single" w:sz="4" w:space="0" w:color="auto"/>
              <w:left w:val="single" w:sz="4" w:space="0" w:color="auto"/>
              <w:right w:val="single" w:sz="4" w:space="0" w:color="auto"/>
            </w:tcBorders>
            <w:shd w:val="clear" w:color="auto" w:fill="FFFFFF"/>
            <w:vAlign w:val="bottom"/>
          </w:tcPr>
          <w:p w:rsidR="00431272" w:rsidRDefault="00431272" w:rsidP="001C55DA">
            <w:pPr>
              <w:pStyle w:val="a5"/>
              <w:jc w:val="center"/>
            </w:pPr>
            <w:r>
              <w:t>6</w:t>
            </w:r>
          </w:p>
        </w:tc>
      </w:tr>
      <w:tr w:rsidR="00431272" w:rsidRPr="009C7668" w:rsidTr="001C55DA">
        <w:trPr>
          <w:trHeight w:hRule="exact" w:val="288"/>
          <w:jc w:val="center"/>
        </w:trPr>
        <w:tc>
          <w:tcPr>
            <w:tcW w:w="432" w:type="dxa"/>
            <w:tcBorders>
              <w:top w:val="single" w:sz="4" w:space="0" w:color="auto"/>
              <w:left w:val="single" w:sz="4" w:space="0" w:color="auto"/>
            </w:tcBorders>
            <w:shd w:val="clear" w:color="auto" w:fill="FFFFFF"/>
            <w:vAlign w:val="bottom"/>
          </w:tcPr>
          <w:p w:rsidR="00431272" w:rsidRDefault="00431272" w:rsidP="001C55DA">
            <w:pPr>
              <w:pStyle w:val="a5"/>
            </w:pPr>
            <w:r>
              <w:t>10.</w:t>
            </w:r>
          </w:p>
        </w:tc>
        <w:tc>
          <w:tcPr>
            <w:tcW w:w="4680" w:type="dxa"/>
            <w:tcBorders>
              <w:top w:val="single" w:sz="4" w:space="0" w:color="auto"/>
              <w:left w:val="single" w:sz="4" w:space="0" w:color="auto"/>
            </w:tcBorders>
            <w:shd w:val="clear" w:color="auto" w:fill="FFFFFF"/>
            <w:vAlign w:val="bottom"/>
          </w:tcPr>
          <w:p w:rsidR="00431272" w:rsidRDefault="00431272" w:rsidP="001C55DA">
            <w:pPr>
              <w:pStyle w:val="a5"/>
            </w:pPr>
            <w:r>
              <w:t>Америка</w:t>
            </w:r>
          </w:p>
        </w:tc>
        <w:tc>
          <w:tcPr>
            <w:tcW w:w="1560" w:type="dxa"/>
            <w:tcBorders>
              <w:top w:val="single" w:sz="4" w:space="0" w:color="auto"/>
              <w:left w:val="single" w:sz="4" w:space="0" w:color="auto"/>
            </w:tcBorders>
            <w:shd w:val="clear" w:color="auto" w:fill="FFFFFF"/>
            <w:vAlign w:val="bottom"/>
          </w:tcPr>
          <w:p w:rsidR="00431272" w:rsidRDefault="0030050E" w:rsidP="001C55DA">
            <w:pPr>
              <w:pStyle w:val="a5"/>
              <w:jc w:val="center"/>
            </w:pPr>
            <w:r>
              <w:t>42</w:t>
            </w:r>
          </w:p>
        </w:tc>
        <w:tc>
          <w:tcPr>
            <w:tcW w:w="1560" w:type="dxa"/>
            <w:tcBorders>
              <w:top w:val="single" w:sz="4" w:space="0" w:color="auto"/>
              <w:left w:val="single" w:sz="4" w:space="0" w:color="auto"/>
            </w:tcBorders>
            <w:shd w:val="clear" w:color="auto" w:fill="FFFFFF"/>
            <w:vAlign w:val="bottom"/>
          </w:tcPr>
          <w:p w:rsidR="00431272" w:rsidRDefault="0030050E" w:rsidP="001C55DA">
            <w:pPr>
              <w:pStyle w:val="a5"/>
              <w:jc w:val="center"/>
            </w:pPr>
            <w:r>
              <w:t>18</w:t>
            </w:r>
          </w:p>
        </w:tc>
        <w:tc>
          <w:tcPr>
            <w:tcW w:w="1675" w:type="dxa"/>
            <w:tcBorders>
              <w:top w:val="single" w:sz="4" w:space="0" w:color="auto"/>
              <w:left w:val="single" w:sz="4" w:space="0" w:color="auto"/>
              <w:right w:val="single" w:sz="4" w:space="0" w:color="auto"/>
            </w:tcBorders>
            <w:shd w:val="clear" w:color="auto" w:fill="FFFFFF"/>
            <w:vAlign w:val="bottom"/>
          </w:tcPr>
          <w:p w:rsidR="00431272" w:rsidRDefault="0030050E" w:rsidP="001C55DA">
            <w:pPr>
              <w:pStyle w:val="a5"/>
              <w:jc w:val="center"/>
            </w:pPr>
            <w:r>
              <w:t>24</w:t>
            </w:r>
          </w:p>
        </w:tc>
      </w:tr>
      <w:tr w:rsidR="00431272" w:rsidRPr="009C7668" w:rsidTr="001C55DA">
        <w:trPr>
          <w:trHeight w:hRule="exact" w:val="288"/>
          <w:jc w:val="center"/>
        </w:trPr>
        <w:tc>
          <w:tcPr>
            <w:tcW w:w="432" w:type="dxa"/>
            <w:tcBorders>
              <w:top w:val="single" w:sz="4" w:space="0" w:color="auto"/>
              <w:left w:val="single" w:sz="4" w:space="0" w:color="auto"/>
            </w:tcBorders>
            <w:shd w:val="clear" w:color="auto" w:fill="FFFFFF"/>
            <w:vAlign w:val="bottom"/>
          </w:tcPr>
          <w:p w:rsidR="00431272" w:rsidRDefault="00431272" w:rsidP="001C55DA">
            <w:pPr>
              <w:pStyle w:val="a5"/>
            </w:pPr>
            <w:r>
              <w:t>11.</w:t>
            </w:r>
          </w:p>
        </w:tc>
        <w:tc>
          <w:tcPr>
            <w:tcW w:w="4680" w:type="dxa"/>
            <w:tcBorders>
              <w:top w:val="single" w:sz="4" w:space="0" w:color="auto"/>
              <w:left w:val="single" w:sz="4" w:space="0" w:color="auto"/>
            </w:tcBorders>
            <w:shd w:val="clear" w:color="auto" w:fill="FFFFFF"/>
            <w:vAlign w:val="bottom"/>
          </w:tcPr>
          <w:p w:rsidR="00431272" w:rsidRDefault="00431272" w:rsidP="001C55DA">
            <w:pPr>
              <w:pStyle w:val="a5"/>
            </w:pPr>
            <w:r>
              <w:t>Евразия</w:t>
            </w:r>
          </w:p>
        </w:tc>
        <w:tc>
          <w:tcPr>
            <w:tcW w:w="1560" w:type="dxa"/>
            <w:tcBorders>
              <w:top w:val="single" w:sz="4" w:space="0" w:color="auto"/>
              <w:left w:val="single" w:sz="4" w:space="0" w:color="auto"/>
            </w:tcBorders>
            <w:shd w:val="clear" w:color="auto" w:fill="FFFFFF"/>
            <w:vAlign w:val="bottom"/>
          </w:tcPr>
          <w:p w:rsidR="00431272" w:rsidRDefault="0030050E" w:rsidP="001C55DA">
            <w:pPr>
              <w:pStyle w:val="a5"/>
              <w:jc w:val="center"/>
            </w:pPr>
            <w:r>
              <w:t>36</w:t>
            </w:r>
          </w:p>
        </w:tc>
        <w:tc>
          <w:tcPr>
            <w:tcW w:w="1560" w:type="dxa"/>
            <w:tcBorders>
              <w:top w:val="single" w:sz="4" w:space="0" w:color="auto"/>
              <w:left w:val="single" w:sz="4" w:space="0" w:color="auto"/>
            </w:tcBorders>
            <w:shd w:val="clear" w:color="auto" w:fill="FFFFFF"/>
            <w:vAlign w:val="bottom"/>
          </w:tcPr>
          <w:p w:rsidR="00431272" w:rsidRDefault="0030050E" w:rsidP="001C55DA">
            <w:pPr>
              <w:pStyle w:val="a5"/>
              <w:jc w:val="center"/>
            </w:pPr>
            <w:r>
              <w:t>18</w:t>
            </w:r>
          </w:p>
        </w:tc>
        <w:tc>
          <w:tcPr>
            <w:tcW w:w="1675" w:type="dxa"/>
            <w:tcBorders>
              <w:top w:val="single" w:sz="4" w:space="0" w:color="auto"/>
              <w:left w:val="single" w:sz="4" w:space="0" w:color="auto"/>
              <w:right w:val="single" w:sz="4" w:space="0" w:color="auto"/>
            </w:tcBorders>
            <w:shd w:val="clear" w:color="auto" w:fill="FFFFFF"/>
            <w:vAlign w:val="bottom"/>
          </w:tcPr>
          <w:p w:rsidR="00431272" w:rsidRDefault="0030050E" w:rsidP="001C55DA">
            <w:pPr>
              <w:pStyle w:val="a5"/>
              <w:jc w:val="center"/>
            </w:pPr>
            <w:r>
              <w:t>18</w:t>
            </w:r>
          </w:p>
        </w:tc>
      </w:tr>
      <w:tr w:rsidR="00375100" w:rsidRPr="009C7668" w:rsidTr="001C55DA">
        <w:trPr>
          <w:trHeight w:hRule="exact" w:val="293"/>
          <w:jc w:val="center"/>
        </w:trPr>
        <w:tc>
          <w:tcPr>
            <w:tcW w:w="5112" w:type="dxa"/>
            <w:gridSpan w:val="2"/>
            <w:tcBorders>
              <w:top w:val="single" w:sz="4" w:space="0" w:color="auto"/>
              <w:left w:val="single" w:sz="4" w:space="0" w:color="auto"/>
              <w:bottom w:val="single" w:sz="4" w:space="0" w:color="auto"/>
            </w:tcBorders>
            <w:shd w:val="clear" w:color="auto" w:fill="FFFFFF"/>
            <w:vAlign w:val="center"/>
          </w:tcPr>
          <w:p w:rsidR="00375100" w:rsidRPr="009C7668" w:rsidRDefault="00375100" w:rsidP="001C55DA">
            <w:pPr>
              <w:pStyle w:val="a5"/>
              <w:ind w:left="4400"/>
            </w:pPr>
            <w:r w:rsidRPr="009C7668">
              <w:t>Всего</w:t>
            </w:r>
          </w:p>
        </w:tc>
        <w:tc>
          <w:tcPr>
            <w:tcW w:w="1560" w:type="dxa"/>
            <w:tcBorders>
              <w:top w:val="single" w:sz="4" w:space="0" w:color="auto"/>
              <w:left w:val="single" w:sz="4" w:space="0" w:color="auto"/>
              <w:bottom w:val="single" w:sz="4" w:space="0" w:color="auto"/>
            </w:tcBorders>
            <w:shd w:val="clear" w:color="auto" w:fill="FFFFFF"/>
            <w:vAlign w:val="center"/>
          </w:tcPr>
          <w:p w:rsidR="00375100" w:rsidRPr="009C7668" w:rsidRDefault="00375100" w:rsidP="001C55DA">
            <w:pPr>
              <w:pStyle w:val="a5"/>
              <w:jc w:val="center"/>
            </w:pPr>
            <w:r>
              <w:t>216</w:t>
            </w:r>
          </w:p>
        </w:tc>
        <w:tc>
          <w:tcPr>
            <w:tcW w:w="1560" w:type="dxa"/>
            <w:tcBorders>
              <w:top w:val="single" w:sz="4" w:space="0" w:color="auto"/>
              <w:left w:val="single" w:sz="4" w:space="0" w:color="auto"/>
              <w:bottom w:val="single" w:sz="4" w:space="0" w:color="auto"/>
            </w:tcBorders>
            <w:shd w:val="clear" w:color="auto" w:fill="FFFFFF"/>
            <w:vAlign w:val="center"/>
          </w:tcPr>
          <w:p w:rsidR="00375100" w:rsidRPr="009C7668" w:rsidRDefault="0030050E" w:rsidP="001C55DA">
            <w:pPr>
              <w:pStyle w:val="a5"/>
              <w:jc w:val="center"/>
            </w:pPr>
            <w:r>
              <w:t>114</w:t>
            </w:r>
          </w:p>
        </w:tc>
        <w:tc>
          <w:tcPr>
            <w:tcW w:w="1675" w:type="dxa"/>
            <w:tcBorders>
              <w:top w:val="single" w:sz="4" w:space="0" w:color="auto"/>
              <w:left w:val="single" w:sz="4" w:space="0" w:color="auto"/>
              <w:bottom w:val="single" w:sz="4" w:space="0" w:color="auto"/>
              <w:right w:val="single" w:sz="4" w:space="0" w:color="auto"/>
            </w:tcBorders>
            <w:shd w:val="clear" w:color="auto" w:fill="FFFFFF"/>
            <w:vAlign w:val="center"/>
          </w:tcPr>
          <w:p w:rsidR="00375100" w:rsidRPr="009C7668" w:rsidRDefault="0030050E" w:rsidP="001C55DA">
            <w:pPr>
              <w:pStyle w:val="a5"/>
              <w:jc w:val="center"/>
            </w:pPr>
            <w:r>
              <w:t>102</w:t>
            </w:r>
          </w:p>
        </w:tc>
      </w:tr>
    </w:tbl>
    <w:p w:rsidR="00375100" w:rsidRDefault="00375100" w:rsidP="00375100">
      <w:pPr>
        <w:spacing w:after="279" w:line="1" w:lineRule="exact"/>
        <w:rPr>
          <w:rFonts w:ascii="Times New Roman" w:hAnsi="Times New Roman" w:cs="Times New Roman"/>
        </w:rPr>
      </w:pPr>
    </w:p>
    <w:p w:rsidR="00375100" w:rsidRDefault="00375100" w:rsidP="00375100">
      <w:pPr>
        <w:spacing w:after="279" w:line="1" w:lineRule="exact"/>
        <w:rPr>
          <w:rFonts w:ascii="Times New Roman" w:hAnsi="Times New Roman" w:cs="Times New Roman"/>
        </w:rPr>
      </w:pPr>
    </w:p>
    <w:p w:rsidR="009739C1" w:rsidRPr="00DA5BEB" w:rsidRDefault="009739C1" w:rsidP="009739C1">
      <w:pPr>
        <w:suppressAutoHyphens/>
        <w:autoSpaceDE w:val="0"/>
        <w:autoSpaceDN w:val="0"/>
        <w:adjustRightInd w:val="0"/>
        <w:ind w:firstLine="709"/>
        <w:jc w:val="center"/>
        <w:rPr>
          <w:rFonts w:ascii="Times New Roman" w:hAnsi="Times New Roman" w:cs="Times New Roman"/>
          <w:color w:val="auto"/>
        </w:rPr>
      </w:pPr>
      <w:r w:rsidRPr="00DA5BEB">
        <w:rPr>
          <w:rFonts w:ascii="Times New Roman" w:hAnsi="Times New Roman" w:cs="Times New Roman"/>
          <w:b/>
          <w:bCs/>
        </w:rPr>
        <w:t>Содержание программы (</w:t>
      </w:r>
      <w:r w:rsidRPr="00DA5BEB">
        <w:rPr>
          <w:rFonts w:ascii="Times New Roman" w:hAnsi="Times New Roman" w:cs="Times New Roman"/>
          <w:bCs/>
        </w:rPr>
        <w:t>второй год обучения</w:t>
      </w:r>
      <w:r w:rsidRPr="00DA5BEB">
        <w:rPr>
          <w:rFonts w:ascii="Times New Roman" w:hAnsi="Times New Roman" w:cs="Times New Roman"/>
          <w:b/>
          <w:bCs/>
        </w:rPr>
        <w:t>)</w:t>
      </w:r>
    </w:p>
    <w:p w:rsidR="009739C1" w:rsidRPr="00DA5BEB" w:rsidRDefault="009739C1" w:rsidP="009739C1">
      <w:pPr>
        <w:tabs>
          <w:tab w:val="left" w:pos="1260"/>
        </w:tabs>
        <w:autoSpaceDE w:val="0"/>
        <w:jc w:val="center"/>
        <w:rPr>
          <w:rStyle w:val="FontStyle12"/>
          <w:rFonts w:ascii="Times New Roman" w:hAnsi="Times New Roman" w:cs="Times New Roman"/>
        </w:rPr>
      </w:pPr>
      <w:r w:rsidRPr="00DA5BEB">
        <w:rPr>
          <w:rFonts w:ascii="Times New Roman" w:hAnsi="Times New Roman" w:cs="Times New Roman"/>
          <w:b/>
          <w:caps/>
          <w:kern w:val="1"/>
        </w:rPr>
        <w:t>.</w:t>
      </w:r>
    </w:p>
    <w:p w:rsidR="009739C1" w:rsidRPr="00DA5BEB" w:rsidRDefault="009739C1" w:rsidP="009739C1">
      <w:pPr>
        <w:ind w:firstLine="709"/>
        <w:jc w:val="both"/>
        <w:rPr>
          <w:rFonts w:ascii="Times New Roman" w:hAnsi="Times New Roman" w:cs="Times New Roman"/>
        </w:rPr>
      </w:pPr>
    </w:p>
    <w:p w:rsidR="009739C1" w:rsidRPr="00DA5BEB" w:rsidRDefault="009739C1" w:rsidP="009739C1">
      <w:pPr>
        <w:ind w:firstLine="709"/>
        <w:jc w:val="both"/>
        <w:rPr>
          <w:rFonts w:ascii="Times New Roman" w:hAnsi="Times New Roman" w:cs="Times New Roman"/>
        </w:rPr>
      </w:pPr>
      <w:r w:rsidRPr="00DA5BEB">
        <w:rPr>
          <w:rStyle w:val="FontStyle12"/>
          <w:rFonts w:ascii="Times New Roman" w:hAnsi="Times New Roman" w:cs="Times New Roman"/>
          <w:sz w:val="24"/>
          <w:szCs w:val="24"/>
        </w:rPr>
        <w:t xml:space="preserve">Раздел 1. </w:t>
      </w:r>
      <w:r w:rsidRPr="0030050E">
        <w:rPr>
          <w:rStyle w:val="FontStyle11"/>
          <w:rFonts w:ascii="Times New Roman" w:hAnsi="Times New Roman" w:cs="Times New Roman"/>
          <w:sz w:val="24"/>
          <w:szCs w:val="24"/>
        </w:rPr>
        <w:t>П</w:t>
      </w:r>
      <w:r w:rsidR="0030050E">
        <w:rPr>
          <w:rStyle w:val="FontStyle11"/>
          <w:rFonts w:ascii="Times New Roman" w:hAnsi="Times New Roman" w:cs="Times New Roman"/>
          <w:sz w:val="24"/>
          <w:szCs w:val="24"/>
        </w:rPr>
        <w:t>ланета, на которой мы живем</w:t>
      </w:r>
    </w:p>
    <w:p w:rsidR="009739C1" w:rsidRPr="00DA5BEB" w:rsidRDefault="009739C1" w:rsidP="009739C1">
      <w:pPr>
        <w:ind w:firstLine="709"/>
        <w:jc w:val="both"/>
        <w:rPr>
          <w:rFonts w:ascii="Times New Roman" w:hAnsi="Times New Roman" w:cs="Times New Roman"/>
        </w:rPr>
      </w:pPr>
    </w:p>
    <w:p w:rsidR="009739C1" w:rsidRPr="00DA5BEB" w:rsidRDefault="009739C1" w:rsidP="009739C1">
      <w:pPr>
        <w:ind w:firstLine="709"/>
        <w:jc w:val="both"/>
        <w:rPr>
          <w:rStyle w:val="FontStyle15"/>
          <w:rFonts w:ascii="Times New Roman" w:hAnsi="Times New Roman" w:cs="Times New Roman"/>
          <w:sz w:val="24"/>
          <w:szCs w:val="24"/>
        </w:rPr>
      </w:pPr>
      <w:r w:rsidRPr="00DA5BEB">
        <w:rPr>
          <w:rStyle w:val="FontStyle15"/>
          <w:rFonts w:ascii="Times New Roman" w:hAnsi="Times New Roman" w:cs="Times New Roman"/>
          <w:sz w:val="24"/>
          <w:szCs w:val="24"/>
        </w:rPr>
        <w:t xml:space="preserve">Тема 1. </w:t>
      </w:r>
      <w:r w:rsidRPr="00DA5BEB">
        <w:rPr>
          <w:rStyle w:val="FontStyle13"/>
          <w:rFonts w:ascii="Times New Roman" w:hAnsi="Times New Roman" w:cs="Times New Roman"/>
          <w:sz w:val="24"/>
          <w:szCs w:val="24"/>
        </w:rPr>
        <w:t xml:space="preserve">Мировая суша </w:t>
      </w:r>
    </w:p>
    <w:p w:rsidR="009739C1" w:rsidRPr="002D3AF1" w:rsidRDefault="009739C1" w:rsidP="002D3AF1">
      <w:pPr>
        <w:ind w:firstLine="709"/>
        <w:jc w:val="both"/>
        <w:rPr>
          <w:rStyle w:val="FontStyle15"/>
          <w:rFonts w:ascii="Times New Roman" w:hAnsi="Times New Roman" w:cs="Times New Roman"/>
          <w:b/>
          <w:sz w:val="24"/>
          <w:szCs w:val="24"/>
        </w:rPr>
      </w:pPr>
      <w:r w:rsidRPr="00DA5BEB">
        <w:rPr>
          <w:rStyle w:val="FontStyle15"/>
          <w:rFonts w:ascii="Times New Roman" w:hAnsi="Times New Roman" w:cs="Times New Roman"/>
          <w:sz w:val="24"/>
          <w:szCs w:val="24"/>
        </w:rPr>
        <w:t>Соотношение суши и океана на Земле, их распределение между полушариями Земли. «Материковое» и «океаническое» полушария. Материки и острова.</w:t>
      </w:r>
    </w:p>
    <w:p w:rsidR="009739C1" w:rsidRPr="00DA5BEB" w:rsidRDefault="009739C1" w:rsidP="009739C1">
      <w:pPr>
        <w:ind w:firstLine="709"/>
        <w:jc w:val="both"/>
        <w:rPr>
          <w:rStyle w:val="FontStyle14"/>
          <w:rFonts w:ascii="Times New Roman" w:hAnsi="Times New Roman" w:cs="Times New Roman"/>
          <w:b/>
          <w:sz w:val="24"/>
          <w:szCs w:val="24"/>
        </w:rPr>
      </w:pPr>
      <w:r w:rsidRPr="00DA5BEB">
        <w:rPr>
          <w:rStyle w:val="FontStyle15"/>
          <w:rFonts w:ascii="Times New Roman" w:hAnsi="Times New Roman" w:cs="Times New Roman"/>
          <w:sz w:val="24"/>
          <w:szCs w:val="24"/>
        </w:rPr>
        <w:t>Геологическое время. Эры и периоды в истории Земли. Возникновение материков и океанов. Строение земной коры. Теория литосферных плит. Процессы, происходящие в зоне контактов между литосферными плитами, и связанные с ними формы рельефа. Платформы и равнины. Складчатые пояса и горы. Сейсмические и вулканические пояса планеты.</w:t>
      </w:r>
    </w:p>
    <w:p w:rsidR="009739C1" w:rsidRPr="00DA5BEB" w:rsidRDefault="009739C1" w:rsidP="00A41CE9">
      <w:pPr>
        <w:ind w:firstLine="709"/>
        <w:jc w:val="both"/>
        <w:rPr>
          <w:rFonts w:ascii="Times New Roman" w:hAnsi="Times New Roman" w:cs="Times New Roman"/>
        </w:rPr>
      </w:pPr>
      <w:r w:rsidRPr="002D3AF1">
        <w:rPr>
          <w:rStyle w:val="FontStyle14"/>
          <w:rFonts w:ascii="Times New Roman" w:hAnsi="Times New Roman" w:cs="Times New Roman"/>
          <w:sz w:val="24"/>
          <w:szCs w:val="24"/>
        </w:rPr>
        <w:t>Практическая работа</w:t>
      </w:r>
      <w:proofErr w:type="gramStart"/>
      <w:r w:rsidRPr="002D3AF1">
        <w:rPr>
          <w:rStyle w:val="FontStyle14"/>
          <w:rFonts w:ascii="Times New Roman" w:hAnsi="Times New Roman" w:cs="Times New Roman"/>
          <w:sz w:val="24"/>
          <w:szCs w:val="24"/>
        </w:rPr>
        <w:t>:</w:t>
      </w:r>
      <w:r w:rsidRPr="00DA5BEB">
        <w:rPr>
          <w:rStyle w:val="FontStyle15"/>
          <w:rFonts w:ascii="Times New Roman" w:hAnsi="Times New Roman" w:cs="Times New Roman"/>
          <w:sz w:val="24"/>
          <w:szCs w:val="24"/>
        </w:rPr>
        <w:t>с</w:t>
      </w:r>
      <w:proofErr w:type="gramEnd"/>
      <w:r w:rsidRPr="00DA5BEB">
        <w:rPr>
          <w:rStyle w:val="FontStyle15"/>
          <w:rFonts w:ascii="Times New Roman" w:hAnsi="Times New Roman" w:cs="Times New Roman"/>
          <w:sz w:val="24"/>
          <w:szCs w:val="24"/>
        </w:rPr>
        <w:t>оставление картосхемы «Литосферные плиты».</w:t>
      </w:r>
    </w:p>
    <w:p w:rsidR="009739C1" w:rsidRPr="00DA5BEB" w:rsidRDefault="009739C1" w:rsidP="009739C1">
      <w:pPr>
        <w:ind w:firstLine="709"/>
        <w:jc w:val="both"/>
        <w:rPr>
          <w:rStyle w:val="FontStyle15"/>
          <w:rFonts w:ascii="Times New Roman" w:hAnsi="Times New Roman" w:cs="Times New Roman"/>
          <w:sz w:val="24"/>
          <w:szCs w:val="24"/>
        </w:rPr>
      </w:pPr>
      <w:r w:rsidRPr="00DA5BEB">
        <w:rPr>
          <w:rStyle w:val="FontStyle15"/>
          <w:rFonts w:ascii="Times New Roman" w:hAnsi="Times New Roman" w:cs="Times New Roman"/>
          <w:sz w:val="24"/>
          <w:szCs w:val="24"/>
        </w:rPr>
        <w:t xml:space="preserve">Тема 3. </w:t>
      </w:r>
      <w:r w:rsidRPr="00DA5BEB">
        <w:rPr>
          <w:rStyle w:val="FontStyle13"/>
          <w:rFonts w:ascii="Times New Roman" w:hAnsi="Times New Roman" w:cs="Times New Roman"/>
          <w:sz w:val="24"/>
          <w:szCs w:val="24"/>
        </w:rPr>
        <w:t xml:space="preserve">Атмосфера </w:t>
      </w:r>
    </w:p>
    <w:p w:rsidR="009739C1" w:rsidRPr="00A41CE9" w:rsidRDefault="009739C1" w:rsidP="00A41CE9">
      <w:pPr>
        <w:ind w:firstLine="709"/>
        <w:jc w:val="both"/>
        <w:rPr>
          <w:rFonts w:ascii="Times New Roman" w:hAnsi="Times New Roman" w:cs="Times New Roman"/>
          <w:b/>
        </w:rPr>
      </w:pPr>
      <w:r w:rsidRPr="00DA5BEB">
        <w:rPr>
          <w:rStyle w:val="FontStyle15"/>
          <w:rFonts w:ascii="Times New Roman" w:hAnsi="Times New Roman" w:cs="Times New Roman"/>
          <w:sz w:val="24"/>
          <w:szCs w:val="24"/>
        </w:rPr>
        <w:t>Климатообразующие факторы: широтное положение, рельеф, влияние океана, система господствующих ветров, размеры матер</w:t>
      </w:r>
      <w:r w:rsidR="00A41CE9">
        <w:rPr>
          <w:rStyle w:val="FontStyle15"/>
          <w:rFonts w:ascii="Times New Roman" w:hAnsi="Times New Roman" w:cs="Times New Roman"/>
          <w:sz w:val="24"/>
          <w:szCs w:val="24"/>
        </w:rPr>
        <w:t xml:space="preserve">иков. Понятие о </w:t>
      </w:r>
      <w:proofErr w:type="spellStart"/>
      <w:r w:rsidR="00A41CE9">
        <w:rPr>
          <w:rStyle w:val="FontStyle15"/>
          <w:rFonts w:ascii="Times New Roman" w:hAnsi="Times New Roman" w:cs="Times New Roman"/>
          <w:sz w:val="24"/>
          <w:szCs w:val="24"/>
        </w:rPr>
        <w:t>континентальности</w:t>
      </w:r>
      <w:proofErr w:type="spellEnd"/>
      <w:r w:rsidRPr="00DA5BEB">
        <w:rPr>
          <w:rStyle w:val="FontStyle15"/>
          <w:rFonts w:ascii="Times New Roman" w:hAnsi="Times New Roman" w:cs="Times New Roman"/>
          <w:sz w:val="24"/>
          <w:szCs w:val="24"/>
        </w:rPr>
        <w:t xml:space="preserve"> климата. Разнообразие климатов Земли. Климатические пояса. Карта климатических поясов. Виды воздушных масс</w:t>
      </w:r>
      <w:proofErr w:type="gramStart"/>
      <w:r w:rsidRPr="00DA5BEB">
        <w:rPr>
          <w:rStyle w:val="FontStyle15"/>
          <w:rFonts w:ascii="Times New Roman" w:hAnsi="Times New Roman" w:cs="Times New Roman"/>
          <w:sz w:val="24"/>
          <w:szCs w:val="24"/>
        </w:rPr>
        <w:t>.</w:t>
      </w:r>
      <w:r w:rsidRPr="002D3AF1">
        <w:rPr>
          <w:rStyle w:val="FontStyle12"/>
          <w:rFonts w:ascii="Times New Roman" w:hAnsi="Times New Roman" w:cs="Times New Roman"/>
          <w:sz w:val="24"/>
          <w:szCs w:val="24"/>
        </w:rPr>
        <w:t>П</w:t>
      </w:r>
      <w:proofErr w:type="gramEnd"/>
      <w:r w:rsidRPr="002D3AF1">
        <w:rPr>
          <w:rStyle w:val="FontStyle12"/>
          <w:rFonts w:ascii="Times New Roman" w:hAnsi="Times New Roman" w:cs="Times New Roman"/>
          <w:sz w:val="24"/>
          <w:szCs w:val="24"/>
        </w:rPr>
        <w:t>рактические работы.</w:t>
      </w:r>
      <w:r w:rsidRPr="00DA5BEB">
        <w:rPr>
          <w:rStyle w:val="FontStyle11"/>
          <w:rFonts w:ascii="Times New Roman" w:hAnsi="Times New Roman" w:cs="Times New Roman"/>
          <w:b w:val="0"/>
          <w:sz w:val="24"/>
          <w:szCs w:val="24"/>
        </w:rPr>
        <w:t xml:space="preserve"> Определение главных показателей климата различных регионов планеты по климатической карте мира.  Анализ </w:t>
      </w:r>
      <w:proofErr w:type="spellStart"/>
      <w:r w:rsidRPr="00DA5BEB">
        <w:rPr>
          <w:rStyle w:val="FontStyle11"/>
          <w:rFonts w:ascii="Times New Roman" w:hAnsi="Times New Roman" w:cs="Times New Roman"/>
          <w:b w:val="0"/>
          <w:sz w:val="24"/>
          <w:szCs w:val="24"/>
        </w:rPr>
        <w:t>климатограмм</w:t>
      </w:r>
      <w:proofErr w:type="spellEnd"/>
      <w:r w:rsidRPr="00DA5BEB">
        <w:rPr>
          <w:rStyle w:val="FontStyle11"/>
          <w:rFonts w:ascii="Times New Roman" w:hAnsi="Times New Roman" w:cs="Times New Roman"/>
          <w:b w:val="0"/>
          <w:sz w:val="24"/>
          <w:szCs w:val="24"/>
        </w:rPr>
        <w:t xml:space="preserve"> для основных типов климата.</w:t>
      </w:r>
    </w:p>
    <w:p w:rsidR="009739C1" w:rsidRPr="003D3B08" w:rsidRDefault="009739C1" w:rsidP="009739C1">
      <w:pPr>
        <w:ind w:firstLine="709"/>
        <w:jc w:val="both"/>
        <w:rPr>
          <w:rStyle w:val="FontStyle11"/>
          <w:rFonts w:ascii="Times New Roman" w:hAnsi="Times New Roman" w:cs="Times New Roman"/>
          <w:b w:val="0"/>
          <w:sz w:val="24"/>
          <w:szCs w:val="24"/>
        </w:rPr>
      </w:pPr>
      <w:r w:rsidRPr="003D3B08">
        <w:rPr>
          <w:rStyle w:val="FontStyle11"/>
          <w:rFonts w:ascii="Times New Roman" w:hAnsi="Times New Roman" w:cs="Times New Roman"/>
          <w:b w:val="0"/>
          <w:sz w:val="24"/>
          <w:szCs w:val="24"/>
        </w:rPr>
        <w:t xml:space="preserve">Тема 4. </w:t>
      </w:r>
      <w:r w:rsidRPr="003D3B08">
        <w:rPr>
          <w:rStyle w:val="FontStyle15"/>
          <w:rFonts w:ascii="Times New Roman" w:hAnsi="Times New Roman" w:cs="Times New Roman"/>
          <w:b/>
          <w:sz w:val="24"/>
          <w:szCs w:val="24"/>
        </w:rPr>
        <w:t xml:space="preserve">Мировой океан </w:t>
      </w:r>
    </w:p>
    <w:p w:rsidR="009739C1" w:rsidRPr="003D3B08" w:rsidRDefault="009739C1" w:rsidP="009739C1">
      <w:pPr>
        <w:ind w:firstLine="709"/>
        <w:jc w:val="both"/>
        <w:rPr>
          <w:rStyle w:val="FontStyle12"/>
          <w:rFonts w:ascii="Times New Roman" w:hAnsi="Times New Roman" w:cs="Times New Roman"/>
          <w:b/>
          <w:sz w:val="24"/>
          <w:szCs w:val="24"/>
        </w:rPr>
      </w:pPr>
      <w:r w:rsidRPr="003D3B08">
        <w:rPr>
          <w:rStyle w:val="FontStyle11"/>
          <w:rFonts w:ascii="Times New Roman" w:hAnsi="Times New Roman" w:cs="Times New Roman"/>
          <w:b w:val="0"/>
          <w:sz w:val="24"/>
          <w:szCs w:val="24"/>
        </w:rPr>
        <w:lastRenderedPageBreak/>
        <w:t xml:space="preserve">Понятие о Мировом океане. Глубинные зоны Мирового океана. Виды морских течений. Глобальная циркуляция вод Мирового океана. Органический мир морей и океанов. Особенности природы отдельных океанов Земли. </w:t>
      </w:r>
    </w:p>
    <w:p w:rsidR="009739C1" w:rsidRPr="003D3B08" w:rsidRDefault="009739C1" w:rsidP="00A41CE9">
      <w:pPr>
        <w:ind w:firstLine="709"/>
        <w:jc w:val="both"/>
        <w:rPr>
          <w:rFonts w:ascii="Times New Roman" w:hAnsi="Times New Roman" w:cs="Times New Roman"/>
        </w:rPr>
      </w:pPr>
      <w:r w:rsidRPr="002D3AF1">
        <w:rPr>
          <w:rStyle w:val="FontStyle12"/>
          <w:rFonts w:ascii="Times New Roman" w:hAnsi="Times New Roman" w:cs="Times New Roman"/>
          <w:sz w:val="24"/>
          <w:szCs w:val="24"/>
        </w:rPr>
        <w:t>Практическая работа:</w:t>
      </w:r>
      <w:r w:rsidRPr="003D3B08">
        <w:rPr>
          <w:rStyle w:val="FontStyle11"/>
          <w:rFonts w:ascii="Times New Roman" w:hAnsi="Times New Roman" w:cs="Times New Roman"/>
          <w:b w:val="0"/>
          <w:sz w:val="24"/>
          <w:szCs w:val="24"/>
        </w:rPr>
        <w:t>построение профиля дна океана по одной из параллелей, обозначение основных форм рельефа дна океана.</w:t>
      </w:r>
    </w:p>
    <w:p w:rsidR="009739C1" w:rsidRPr="003D3B08" w:rsidRDefault="009739C1" w:rsidP="009739C1">
      <w:pPr>
        <w:ind w:firstLine="709"/>
        <w:jc w:val="both"/>
        <w:rPr>
          <w:rStyle w:val="FontStyle11"/>
          <w:rFonts w:ascii="Times New Roman" w:hAnsi="Times New Roman" w:cs="Times New Roman"/>
          <w:b w:val="0"/>
          <w:sz w:val="24"/>
          <w:szCs w:val="24"/>
        </w:rPr>
      </w:pPr>
      <w:r w:rsidRPr="003D3B08">
        <w:rPr>
          <w:rStyle w:val="FontStyle11"/>
          <w:rFonts w:ascii="Times New Roman" w:hAnsi="Times New Roman" w:cs="Times New Roman"/>
          <w:b w:val="0"/>
          <w:sz w:val="24"/>
          <w:szCs w:val="24"/>
        </w:rPr>
        <w:t xml:space="preserve">Тема 5. </w:t>
      </w:r>
      <w:r w:rsidRPr="003D3B08">
        <w:rPr>
          <w:rStyle w:val="FontStyle15"/>
          <w:rFonts w:ascii="Times New Roman" w:hAnsi="Times New Roman" w:cs="Times New Roman"/>
          <w:b/>
          <w:sz w:val="24"/>
          <w:szCs w:val="24"/>
        </w:rPr>
        <w:t xml:space="preserve">Геосфера </w:t>
      </w:r>
    </w:p>
    <w:p w:rsidR="009739C1" w:rsidRPr="003D3B08" w:rsidRDefault="009739C1" w:rsidP="009739C1">
      <w:pPr>
        <w:ind w:firstLine="709"/>
        <w:jc w:val="both"/>
        <w:rPr>
          <w:rStyle w:val="FontStyle15"/>
          <w:rFonts w:ascii="Times New Roman" w:hAnsi="Times New Roman" w:cs="Times New Roman"/>
          <w:b/>
          <w:sz w:val="24"/>
          <w:szCs w:val="24"/>
        </w:rPr>
      </w:pPr>
      <w:r w:rsidRPr="003D3B08">
        <w:rPr>
          <w:rStyle w:val="FontStyle11"/>
          <w:rFonts w:ascii="Times New Roman" w:hAnsi="Times New Roman" w:cs="Times New Roman"/>
          <w:b w:val="0"/>
          <w:sz w:val="24"/>
          <w:szCs w:val="24"/>
        </w:rPr>
        <w:t xml:space="preserve">Понятие о географической оболочке. Материки и океаны как крупные природные комплексы геосферы Земли. Закон географической зональности. Природные комплексы разных порядков. Понятие о высотной поясности. Природная зона. </w:t>
      </w:r>
      <w:proofErr w:type="gramStart"/>
      <w:r w:rsidRPr="003D3B08">
        <w:rPr>
          <w:rStyle w:val="FontStyle11"/>
          <w:rFonts w:ascii="Times New Roman" w:hAnsi="Times New Roman" w:cs="Times New Roman"/>
          <w:b w:val="0"/>
          <w:sz w:val="24"/>
          <w:szCs w:val="24"/>
        </w:rPr>
        <w:t>Экваториальный лес, арктическая пустыня, тундра, тайга, смешанные и широколиственные леса, степь, саванна, тропическая пустыня, гилей.</w:t>
      </w:r>
      <w:proofErr w:type="gramEnd"/>
    </w:p>
    <w:p w:rsidR="009739C1" w:rsidRPr="003D3B08" w:rsidRDefault="009739C1" w:rsidP="00431272">
      <w:pPr>
        <w:ind w:firstLine="709"/>
        <w:jc w:val="both"/>
        <w:rPr>
          <w:rFonts w:ascii="Times New Roman" w:hAnsi="Times New Roman" w:cs="Times New Roman"/>
        </w:rPr>
      </w:pPr>
      <w:r w:rsidRPr="002D3AF1">
        <w:rPr>
          <w:rStyle w:val="FontStyle12"/>
          <w:rFonts w:ascii="Times New Roman" w:hAnsi="Times New Roman" w:cs="Times New Roman"/>
          <w:sz w:val="24"/>
          <w:szCs w:val="24"/>
        </w:rPr>
        <w:t>Практические работы.</w:t>
      </w:r>
      <w:r w:rsidRPr="003D3B08">
        <w:rPr>
          <w:rStyle w:val="FontStyle11"/>
          <w:rFonts w:ascii="Times New Roman" w:hAnsi="Times New Roman" w:cs="Times New Roman"/>
          <w:b w:val="0"/>
          <w:sz w:val="24"/>
          <w:szCs w:val="24"/>
        </w:rPr>
        <w:t xml:space="preserve"> Анализ схем кру</w:t>
      </w:r>
      <w:r>
        <w:rPr>
          <w:rStyle w:val="FontStyle11"/>
          <w:rFonts w:ascii="Times New Roman" w:hAnsi="Times New Roman" w:cs="Times New Roman"/>
          <w:b w:val="0"/>
          <w:sz w:val="24"/>
          <w:szCs w:val="24"/>
        </w:rPr>
        <w:t>говорота вещества и энергии.</w:t>
      </w:r>
      <w:r>
        <w:rPr>
          <w:rStyle w:val="FontStyle11"/>
          <w:rFonts w:ascii="Times New Roman" w:hAnsi="Times New Roman" w:cs="Times New Roman"/>
          <w:b w:val="0"/>
          <w:sz w:val="24"/>
          <w:szCs w:val="24"/>
        </w:rPr>
        <w:br/>
      </w:r>
      <w:r w:rsidRPr="003D3B08">
        <w:rPr>
          <w:rStyle w:val="FontStyle11"/>
          <w:rFonts w:ascii="Times New Roman" w:hAnsi="Times New Roman" w:cs="Times New Roman"/>
          <w:b w:val="0"/>
          <w:sz w:val="24"/>
          <w:szCs w:val="24"/>
        </w:rPr>
        <w:t>Установление связей между типами климата и природными зонами по тематическим картам атласа.</w:t>
      </w:r>
    </w:p>
    <w:p w:rsidR="009739C1" w:rsidRPr="003D3B08" w:rsidRDefault="009739C1" w:rsidP="009739C1">
      <w:pPr>
        <w:ind w:firstLine="709"/>
        <w:jc w:val="both"/>
        <w:rPr>
          <w:rStyle w:val="FontStyle11"/>
          <w:rFonts w:ascii="Times New Roman" w:hAnsi="Times New Roman" w:cs="Times New Roman"/>
          <w:b w:val="0"/>
          <w:sz w:val="24"/>
          <w:szCs w:val="24"/>
        </w:rPr>
      </w:pPr>
      <w:r w:rsidRPr="003D3B08">
        <w:rPr>
          <w:rStyle w:val="FontStyle11"/>
          <w:rFonts w:ascii="Times New Roman" w:hAnsi="Times New Roman" w:cs="Times New Roman"/>
          <w:b w:val="0"/>
          <w:sz w:val="24"/>
          <w:szCs w:val="24"/>
        </w:rPr>
        <w:t xml:space="preserve">Тема 6. </w:t>
      </w:r>
      <w:r w:rsidRPr="003D3B08">
        <w:rPr>
          <w:rStyle w:val="FontStyle15"/>
          <w:rFonts w:ascii="Times New Roman" w:hAnsi="Times New Roman" w:cs="Times New Roman"/>
          <w:b/>
          <w:sz w:val="24"/>
          <w:szCs w:val="24"/>
        </w:rPr>
        <w:t xml:space="preserve">Человек </w:t>
      </w:r>
    </w:p>
    <w:p w:rsidR="009739C1" w:rsidRPr="002D3AF1" w:rsidRDefault="009739C1" w:rsidP="002D3AF1">
      <w:pPr>
        <w:ind w:firstLine="709"/>
        <w:jc w:val="both"/>
        <w:rPr>
          <w:rFonts w:ascii="Times New Roman" w:hAnsi="Times New Roman" w:cs="Times New Roman"/>
          <w:b/>
        </w:rPr>
      </w:pPr>
      <w:r w:rsidRPr="003D3B08">
        <w:rPr>
          <w:rStyle w:val="FontStyle11"/>
          <w:rFonts w:ascii="Times New Roman" w:hAnsi="Times New Roman" w:cs="Times New Roman"/>
          <w:b w:val="0"/>
          <w:sz w:val="24"/>
          <w:szCs w:val="24"/>
        </w:rPr>
        <w:t>Древняя родина человека. Предполагаемые пути его расселения по материкам. Численность населения Земли. Человеческие расы, этносы. Политическая карта мира. География современных религий. Материальная и духовная культура как результат жизнедеятельности человека, его взаимодействия с окружающей средой. Хозяйственная деятельность человека и ее изменение на разных этапах развития человеческого общества. Взаимоотношения человека и природы и их изменения. Охрана природы. Всемирное природное наследие.</w:t>
      </w:r>
    </w:p>
    <w:p w:rsidR="009739C1" w:rsidRPr="003D3B08" w:rsidRDefault="009739C1" w:rsidP="009739C1">
      <w:pPr>
        <w:ind w:firstLine="709"/>
        <w:jc w:val="both"/>
        <w:rPr>
          <w:rStyle w:val="FontStyle11"/>
          <w:rFonts w:ascii="Times New Roman" w:hAnsi="Times New Roman" w:cs="Times New Roman"/>
          <w:b w:val="0"/>
          <w:sz w:val="24"/>
          <w:szCs w:val="24"/>
        </w:rPr>
      </w:pPr>
      <w:r w:rsidRPr="003D3B08">
        <w:rPr>
          <w:rStyle w:val="FontStyle14"/>
          <w:rFonts w:ascii="Times New Roman" w:hAnsi="Times New Roman" w:cs="Times New Roman"/>
          <w:sz w:val="24"/>
          <w:szCs w:val="24"/>
        </w:rPr>
        <w:t xml:space="preserve">Раздел </w:t>
      </w:r>
      <w:r w:rsidRPr="003D3B08">
        <w:rPr>
          <w:rStyle w:val="FontStyle11"/>
          <w:rFonts w:ascii="Times New Roman" w:hAnsi="Times New Roman" w:cs="Times New Roman"/>
          <w:sz w:val="24"/>
          <w:szCs w:val="24"/>
        </w:rPr>
        <w:t xml:space="preserve">2. </w:t>
      </w:r>
      <w:r w:rsidRPr="003D3B08">
        <w:rPr>
          <w:rStyle w:val="FontStyle13"/>
          <w:rFonts w:ascii="Times New Roman" w:hAnsi="Times New Roman" w:cs="Times New Roman"/>
          <w:sz w:val="24"/>
          <w:szCs w:val="24"/>
        </w:rPr>
        <w:t>М</w:t>
      </w:r>
      <w:r w:rsidR="00747E18">
        <w:rPr>
          <w:rStyle w:val="FontStyle13"/>
          <w:rFonts w:ascii="Times New Roman" w:hAnsi="Times New Roman" w:cs="Times New Roman"/>
          <w:sz w:val="24"/>
          <w:szCs w:val="24"/>
        </w:rPr>
        <w:t>атерики</w:t>
      </w:r>
    </w:p>
    <w:p w:rsidR="009739C1" w:rsidRPr="003D3B08" w:rsidRDefault="009739C1" w:rsidP="009739C1">
      <w:pPr>
        <w:ind w:firstLine="709"/>
        <w:jc w:val="both"/>
        <w:rPr>
          <w:rStyle w:val="FontStyle11"/>
          <w:rFonts w:ascii="Times New Roman" w:hAnsi="Times New Roman" w:cs="Times New Roman"/>
          <w:b w:val="0"/>
          <w:sz w:val="24"/>
          <w:szCs w:val="24"/>
        </w:rPr>
      </w:pPr>
      <w:r w:rsidRPr="003D3B08">
        <w:rPr>
          <w:rStyle w:val="FontStyle11"/>
          <w:rFonts w:ascii="Times New Roman" w:hAnsi="Times New Roman" w:cs="Times New Roman"/>
          <w:b w:val="0"/>
          <w:sz w:val="24"/>
          <w:szCs w:val="24"/>
        </w:rPr>
        <w:t xml:space="preserve">Тема 1. </w:t>
      </w:r>
      <w:r w:rsidRPr="003D3B08">
        <w:rPr>
          <w:rStyle w:val="FontStyle15"/>
          <w:rFonts w:ascii="Times New Roman" w:hAnsi="Times New Roman" w:cs="Times New Roman"/>
          <w:b/>
          <w:sz w:val="24"/>
          <w:szCs w:val="24"/>
        </w:rPr>
        <w:t xml:space="preserve">Африка </w:t>
      </w:r>
    </w:p>
    <w:p w:rsidR="009739C1" w:rsidRPr="003D3B08" w:rsidRDefault="009739C1" w:rsidP="009739C1">
      <w:pPr>
        <w:ind w:firstLine="709"/>
        <w:jc w:val="both"/>
        <w:rPr>
          <w:rStyle w:val="FontStyle11"/>
          <w:rFonts w:ascii="Times New Roman" w:hAnsi="Times New Roman" w:cs="Times New Roman"/>
          <w:b w:val="0"/>
          <w:sz w:val="24"/>
          <w:szCs w:val="24"/>
        </w:rPr>
      </w:pPr>
      <w:r w:rsidRPr="003D3B08">
        <w:rPr>
          <w:rStyle w:val="FontStyle11"/>
          <w:rFonts w:ascii="Times New Roman" w:hAnsi="Times New Roman" w:cs="Times New Roman"/>
          <w:b w:val="0"/>
          <w:sz w:val="24"/>
          <w:szCs w:val="24"/>
        </w:rPr>
        <w:t>История открытия, изучения и освоения. Основные черты природы. Преобладание плоскогорий, Великий африканский разлом. Полезные ископаемые: золото, алмазы, руды.</w:t>
      </w:r>
    </w:p>
    <w:p w:rsidR="009739C1" w:rsidRPr="003D3B08" w:rsidRDefault="009739C1" w:rsidP="009739C1">
      <w:pPr>
        <w:ind w:firstLine="709"/>
        <w:jc w:val="both"/>
        <w:rPr>
          <w:rStyle w:val="FontStyle11"/>
          <w:rFonts w:ascii="Times New Roman" w:hAnsi="Times New Roman" w:cs="Times New Roman"/>
          <w:b w:val="0"/>
          <w:sz w:val="24"/>
          <w:szCs w:val="24"/>
        </w:rPr>
      </w:pPr>
      <w:r w:rsidRPr="003D3B08">
        <w:rPr>
          <w:rStyle w:val="FontStyle11"/>
          <w:rFonts w:ascii="Times New Roman" w:hAnsi="Times New Roman" w:cs="Times New Roman"/>
          <w:b w:val="0"/>
          <w:sz w:val="24"/>
          <w:szCs w:val="24"/>
        </w:rPr>
        <w:t>Самый жаркий материк. Величайшая пустыня мира - Сахара. Оазисы. Озера тектонического происхождения: Виктория, Танганьика. Двойной набор природных зон. Саванны. Национальные парки Африки.</w:t>
      </w:r>
    </w:p>
    <w:p w:rsidR="009739C1" w:rsidRPr="003D3B08" w:rsidRDefault="009739C1" w:rsidP="009739C1">
      <w:pPr>
        <w:ind w:firstLine="709"/>
        <w:jc w:val="both"/>
        <w:rPr>
          <w:rStyle w:val="FontStyle12"/>
          <w:rFonts w:ascii="Times New Roman" w:hAnsi="Times New Roman" w:cs="Times New Roman"/>
          <w:b/>
          <w:sz w:val="24"/>
          <w:szCs w:val="24"/>
        </w:rPr>
      </w:pPr>
      <w:r w:rsidRPr="003D3B08">
        <w:rPr>
          <w:rStyle w:val="FontStyle11"/>
          <w:rFonts w:ascii="Times New Roman" w:hAnsi="Times New Roman" w:cs="Times New Roman"/>
          <w:b w:val="0"/>
          <w:sz w:val="24"/>
          <w:szCs w:val="24"/>
        </w:rPr>
        <w:t xml:space="preserve">Неравномерность размещения населения, его быстрый рост. Регионы </w:t>
      </w:r>
      <w:proofErr w:type="spellStart"/>
      <w:proofErr w:type="gramStart"/>
      <w:r w:rsidRPr="003D3B08">
        <w:rPr>
          <w:rStyle w:val="FontStyle11"/>
          <w:rFonts w:ascii="Times New Roman" w:hAnsi="Times New Roman" w:cs="Times New Roman"/>
          <w:b w:val="0"/>
          <w:sz w:val="24"/>
          <w:szCs w:val="24"/>
        </w:rPr>
        <w:t>Афри-ки</w:t>
      </w:r>
      <w:proofErr w:type="spellEnd"/>
      <w:proofErr w:type="gramEnd"/>
      <w:r w:rsidRPr="003D3B08">
        <w:rPr>
          <w:rStyle w:val="FontStyle11"/>
          <w:rFonts w:ascii="Times New Roman" w:hAnsi="Times New Roman" w:cs="Times New Roman"/>
          <w:b w:val="0"/>
          <w:sz w:val="24"/>
          <w:szCs w:val="24"/>
        </w:rPr>
        <w:t xml:space="preserve">: Арабский север, Африка к югу от Сахары. Особенности человеческой деятельности и изменение природы Африки под ее влиянием. Главные объекты </w:t>
      </w:r>
      <w:proofErr w:type="gramStart"/>
      <w:r w:rsidRPr="003D3B08">
        <w:rPr>
          <w:rStyle w:val="FontStyle11"/>
          <w:rFonts w:ascii="Times New Roman" w:hAnsi="Times New Roman" w:cs="Times New Roman"/>
          <w:b w:val="0"/>
          <w:sz w:val="24"/>
          <w:szCs w:val="24"/>
        </w:rPr>
        <w:t>природ</w:t>
      </w:r>
      <w:r w:rsidRPr="003D3B08">
        <w:rPr>
          <w:rStyle w:val="FontStyle16"/>
          <w:rFonts w:ascii="Times New Roman" w:hAnsi="Times New Roman" w:cs="Times New Roman"/>
          <w:b w:val="0"/>
          <w:sz w:val="24"/>
          <w:szCs w:val="24"/>
        </w:rPr>
        <w:t>ного</w:t>
      </w:r>
      <w:proofErr w:type="gramEnd"/>
      <w:r w:rsidRPr="003D3B08">
        <w:rPr>
          <w:rStyle w:val="FontStyle16"/>
          <w:rFonts w:ascii="Times New Roman" w:hAnsi="Times New Roman" w:cs="Times New Roman"/>
          <w:b w:val="0"/>
          <w:sz w:val="24"/>
          <w:szCs w:val="24"/>
        </w:rPr>
        <w:t xml:space="preserve"> и </w:t>
      </w:r>
      <w:proofErr w:type="spellStart"/>
      <w:r w:rsidRPr="003D3B08">
        <w:rPr>
          <w:rStyle w:val="FontStyle11"/>
          <w:rFonts w:ascii="Times New Roman" w:hAnsi="Times New Roman" w:cs="Times New Roman"/>
          <w:b w:val="0"/>
          <w:sz w:val="24"/>
          <w:szCs w:val="24"/>
        </w:rPr>
        <w:t>культурногонаследия</w:t>
      </w:r>
      <w:proofErr w:type="spellEnd"/>
      <w:r w:rsidRPr="003D3B08">
        <w:rPr>
          <w:rStyle w:val="FontStyle11"/>
          <w:rFonts w:ascii="Times New Roman" w:hAnsi="Times New Roman" w:cs="Times New Roman"/>
          <w:b w:val="0"/>
          <w:sz w:val="24"/>
          <w:szCs w:val="24"/>
        </w:rPr>
        <w:t>.</w:t>
      </w:r>
    </w:p>
    <w:p w:rsidR="009739C1" w:rsidRPr="003D3B08" w:rsidRDefault="009739C1" w:rsidP="00747E18">
      <w:pPr>
        <w:ind w:firstLine="709"/>
        <w:jc w:val="both"/>
        <w:rPr>
          <w:rFonts w:ascii="Times New Roman" w:hAnsi="Times New Roman" w:cs="Times New Roman"/>
        </w:rPr>
      </w:pPr>
      <w:r>
        <w:rPr>
          <w:rStyle w:val="FontStyle12"/>
          <w:rFonts w:ascii="Times New Roman" w:hAnsi="Times New Roman" w:cs="Times New Roman"/>
          <w:b/>
          <w:sz w:val="24"/>
          <w:szCs w:val="24"/>
        </w:rPr>
        <w:t>Практические работы.</w:t>
      </w:r>
      <w:r w:rsidRPr="003D3B08">
        <w:rPr>
          <w:rStyle w:val="FontStyle11"/>
          <w:rFonts w:ascii="Times New Roman" w:hAnsi="Times New Roman" w:cs="Times New Roman"/>
          <w:b w:val="0"/>
          <w:sz w:val="24"/>
          <w:szCs w:val="24"/>
        </w:rPr>
        <w:t xml:space="preserve"> Определение координат крайних точек материка, его протяженности с севера на юг в</w:t>
      </w:r>
      <w:r>
        <w:rPr>
          <w:rStyle w:val="FontStyle11"/>
          <w:rFonts w:ascii="Times New Roman" w:hAnsi="Times New Roman" w:cs="Times New Roman"/>
          <w:b w:val="0"/>
          <w:sz w:val="24"/>
          <w:szCs w:val="24"/>
        </w:rPr>
        <w:t xml:space="preserve"> градусной мере и километрах. </w:t>
      </w:r>
      <w:r w:rsidRPr="003D3B08">
        <w:rPr>
          <w:rStyle w:val="FontStyle11"/>
          <w:rFonts w:ascii="Times New Roman" w:hAnsi="Times New Roman" w:cs="Times New Roman"/>
          <w:b w:val="0"/>
          <w:sz w:val="24"/>
          <w:szCs w:val="24"/>
        </w:rPr>
        <w:t xml:space="preserve"> Обозначение на контурной карте главных форм рельефа и место</w:t>
      </w:r>
      <w:r>
        <w:rPr>
          <w:rStyle w:val="FontStyle11"/>
          <w:rFonts w:ascii="Times New Roman" w:hAnsi="Times New Roman" w:cs="Times New Roman"/>
          <w:b w:val="0"/>
          <w:sz w:val="24"/>
          <w:szCs w:val="24"/>
        </w:rPr>
        <w:t xml:space="preserve">рождений полезных ископаемых. </w:t>
      </w:r>
      <w:r w:rsidRPr="003D3B08">
        <w:rPr>
          <w:rStyle w:val="FontStyle11"/>
          <w:rFonts w:ascii="Times New Roman" w:hAnsi="Times New Roman" w:cs="Times New Roman"/>
          <w:b w:val="0"/>
          <w:sz w:val="24"/>
          <w:szCs w:val="24"/>
        </w:rPr>
        <w:t xml:space="preserve"> Составление туристического плана-проспекта путешествия по Африке.</w:t>
      </w:r>
    </w:p>
    <w:p w:rsidR="009739C1" w:rsidRPr="003D3B08" w:rsidRDefault="009739C1" w:rsidP="009739C1">
      <w:pPr>
        <w:ind w:firstLine="709"/>
        <w:jc w:val="both"/>
        <w:rPr>
          <w:rStyle w:val="FontStyle12"/>
          <w:rFonts w:ascii="Times New Roman" w:hAnsi="Times New Roman" w:cs="Times New Roman"/>
          <w:sz w:val="24"/>
          <w:szCs w:val="24"/>
        </w:rPr>
      </w:pPr>
      <w:r w:rsidRPr="003D3B08">
        <w:rPr>
          <w:rStyle w:val="FontStyle12"/>
          <w:rFonts w:ascii="Times New Roman" w:hAnsi="Times New Roman" w:cs="Times New Roman"/>
          <w:sz w:val="24"/>
          <w:szCs w:val="24"/>
        </w:rPr>
        <w:t xml:space="preserve">Тема 2. </w:t>
      </w:r>
      <w:r w:rsidRPr="003D3B08">
        <w:rPr>
          <w:rStyle w:val="FontStyle11"/>
          <w:rFonts w:ascii="Times New Roman" w:hAnsi="Times New Roman" w:cs="Times New Roman"/>
          <w:sz w:val="24"/>
          <w:szCs w:val="24"/>
        </w:rPr>
        <w:t xml:space="preserve">Австралия </w:t>
      </w:r>
    </w:p>
    <w:p w:rsidR="009739C1" w:rsidRPr="003D3B08" w:rsidRDefault="009739C1" w:rsidP="00747E18">
      <w:pPr>
        <w:ind w:firstLine="709"/>
        <w:jc w:val="both"/>
        <w:rPr>
          <w:rStyle w:val="FontStyle13"/>
          <w:rFonts w:ascii="Times New Roman" w:hAnsi="Times New Roman" w:cs="Times New Roman"/>
          <w:sz w:val="24"/>
          <w:szCs w:val="24"/>
        </w:rPr>
      </w:pPr>
      <w:r w:rsidRPr="003D3B08">
        <w:rPr>
          <w:rStyle w:val="FontStyle12"/>
          <w:rFonts w:ascii="Times New Roman" w:hAnsi="Times New Roman" w:cs="Times New Roman"/>
          <w:sz w:val="24"/>
          <w:szCs w:val="24"/>
        </w:rPr>
        <w:t>История открытия, изучения и освоения. Основные черты природы. Самый маленький материк, самый засушливый материк, целиком расположенный в тропиках. Изолированность и уникальность природного мира материка. Население Австралии. Европейские мигранты. Неравномерность расселения. Особенности человеческой деятельности и изменение природы Австралии под ее влиянием. Австралийский Союз - страна-материк. Главные объекты природного и культурного наследия. Океания - островной регион. Влажный тропический климат и небогатый природный мир островов.</w:t>
      </w:r>
    </w:p>
    <w:p w:rsidR="009739C1" w:rsidRPr="003D3B08" w:rsidRDefault="009739C1" w:rsidP="00747E18">
      <w:pPr>
        <w:ind w:firstLine="709"/>
        <w:jc w:val="both"/>
        <w:rPr>
          <w:rFonts w:ascii="Times New Roman" w:hAnsi="Times New Roman" w:cs="Times New Roman"/>
        </w:rPr>
      </w:pPr>
      <w:r w:rsidRPr="002D3AF1">
        <w:rPr>
          <w:rStyle w:val="FontStyle13"/>
          <w:rFonts w:ascii="Times New Roman" w:hAnsi="Times New Roman" w:cs="Times New Roman"/>
          <w:b w:val="0"/>
          <w:sz w:val="24"/>
          <w:szCs w:val="24"/>
        </w:rPr>
        <w:t>Практическая работа:</w:t>
      </w:r>
      <w:r w:rsidRPr="003D3B08">
        <w:rPr>
          <w:rStyle w:val="FontStyle12"/>
          <w:rFonts w:ascii="Times New Roman" w:hAnsi="Times New Roman" w:cs="Times New Roman"/>
          <w:sz w:val="24"/>
          <w:szCs w:val="24"/>
        </w:rPr>
        <w:t>сравнение географического положения Африки и Австралии, определение черт сходства и различия основных компонентов природы материков.</w:t>
      </w:r>
    </w:p>
    <w:p w:rsidR="009739C1" w:rsidRPr="003D3B08" w:rsidRDefault="009739C1" w:rsidP="009739C1">
      <w:pPr>
        <w:ind w:firstLine="709"/>
        <w:jc w:val="both"/>
        <w:rPr>
          <w:rStyle w:val="FontStyle12"/>
          <w:rFonts w:ascii="Times New Roman" w:hAnsi="Times New Roman" w:cs="Times New Roman"/>
          <w:sz w:val="24"/>
          <w:szCs w:val="24"/>
        </w:rPr>
      </w:pPr>
      <w:r w:rsidRPr="003D3B08">
        <w:rPr>
          <w:rStyle w:val="FontStyle12"/>
          <w:rFonts w:ascii="Times New Roman" w:hAnsi="Times New Roman" w:cs="Times New Roman"/>
          <w:sz w:val="24"/>
          <w:szCs w:val="24"/>
        </w:rPr>
        <w:t xml:space="preserve">Тема 3. </w:t>
      </w:r>
      <w:r w:rsidRPr="003D3B08">
        <w:rPr>
          <w:rStyle w:val="FontStyle11"/>
          <w:rFonts w:ascii="Times New Roman" w:hAnsi="Times New Roman" w:cs="Times New Roman"/>
          <w:sz w:val="24"/>
          <w:szCs w:val="24"/>
        </w:rPr>
        <w:t xml:space="preserve">Антарктида </w:t>
      </w:r>
    </w:p>
    <w:p w:rsidR="009739C1" w:rsidRPr="003D3B08" w:rsidRDefault="009739C1" w:rsidP="009739C1">
      <w:pPr>
        <w:ind w:firstLine="709"/>
        <w:jc w:val="both"/>
        <w:rPr>
          <w:rStyle w:val="FontStyle13"/>
          <w:rFonts w:ascii="Times New Roman" w:hAnsi="Times New Roman" w:cs="Times New Roman"/>
          <w:sz w:val="24"/>
          <w:szCs w:val="24"/>
        </w:rPr>
      </w:pPr>
      <w:r w:rsidRPr="003D3B08">
        <w:rPr>
          <w:rStyle w:val="FontStyle12"/>
          <w:rFonts w:ascii="Times New Roman" w:hAnsi="Times New Roman" w:cs="Times New Roman"/>
          <w:sz w:val="24"/>
          <w:szCs w:val="24"/>
        </w:rPr>
        <w:t>Самый изолированный и холодный материк планеты. История открытия, изучения и освоения. Покорение Южного полюса. Особенности географического положения, геологического строения рельефа, климата, внутренних вод. Основные черты природы материка: рельеф, скрытый подо льдом, отсутствие рек, «кухня погоды». Отсутствие постоянного населения.</w:t>
      </w:r>
    </w:p>
    <w:p w:rsidR="009739C1" w:rsidRPr="003D3B08" w:rsidRDefault="009739C1" w:rsidP="009739C1">
      <w:pPr>
        <w:ind w:firstLine="709"/>
        <w:jc w:val="both"/>
        <w:rPr>
          <w:rStyle w:val="FontStyle12"/>
          <w:rFonts w:ascii="Times New Roman" w:hAnsi="Times New Roman" w:cs="Times New Roman"/>
          <w:sz w:val="24"/>
          <w:szCs w:val="24"/>
        </w:rPr>
      </w:pPr>
      <w:r w:rsidRPr="003D3B08">
        <w:rPr>
          <w:rStyle w:val="FontStyle12"/>
          <w:rFonts w:ascii="Times New Roman" w:hAnsi="Times New Roman" w:cs="Times New Roman"/>
          <w:sz w:val="24"/>
          <w:szCs w:val="24"/>
        </w:rPr>
        <w:t xml:space="preserve">Тема 4. </w:t>
      </w:r>
      <w:r w:rsidRPr="003D3B08">
        <w:rPr>
          <w:rStyle w:val="FontStyle11"/>
          <w:rFonts w:ascii="Times New Roman" w:hAnsi="Times New Roman" w:cs="Times New Roman"/>
          <w:sz w:val="24"/>
          <w:szCs w:val="24"/>
        </w:rPr>
        <w:t xml:space="preserve">Южная Америка </w:t>
      </w:r>
    </w:p>
    <w:p w:rsidR="009739C1" w:rsidRPr="003D3B08" w:rsidRDefault="009739C1" w:rsidP="009739C1">
      <w:pPr>
        <w:ind w:firstLine="709"/>
        <w:jc w:val="both"/>
        <w:rPr>
          <w:rStyle w:val="FontStyle13"/>
          <w:rFonts w:ascii="Times New Roman" w:hAnsi="Times New Roman" w:cs="Times New Roman"/>
          <w:sz w:val="24"/>
          <w:szCs w:val="24"/>
        </w:rPr>
      </w:pPr>
      <w:r w:rsidRPr="003D3B08">
        <w:rPr>
          <w:rStyle w:val="FontStyle12"/>
          <w:rFonts w:ascii="Times New Roman" w:hAnsi="Times New Roman" w:cs="Times New Roman"/>
          <w:sz w:val="24"/>
          <w:szCs w:val="24"/>
        </w:rPr>
        <w:lastRenderedPageBreak/>
        <w:t xml:space="preserve">История открытия, изучения и освоения. Основные черты природы. Население и регионы Южной Америки. Равнинный Восток и горный Запад. Богатство рудными полезными ископаемыми. Самый влажный материк. Амазонка - самая полноводная река планеты. Реки - основные транспортные пути. Богатый и своеобразный растительный и животный мир материка. Смешение трех рас. Особенности человеческой деятельности и изменение природы Южной Америки под ее влиянием. Главные объекты природного и культурного наследия. Анды - регион богатой культуры, </w:t>
      </w:r>
      <w:proofErr w:type="spellStart"/>
      <w:r w:rsidRPr="003D3B08">
        <w:rPr>
          <w:rStyle w:val="FontStyle12"/>
          <w:rFonts w:ascii="Times New Roman" w:hAnsi="Times New Roman" w:cs="Times New Roman"/>
          <w:sz w:val="24"/>
          <w:szCs w:val="24"/>
        </w:rPr>
        <w:t>Галапагосские</w:t>
      </w:r>
      <w:proofErr w:type="spellEnd"/>
      <w:r w:rsidRPr="003D3B08">
        <w:rPr>
          <w:rStyle w:val="FontStyle12"/>
          <w:rFonts w:ascii="Times New Roman" w:hAnsi="Times New Roman" w:cs="Times New Roman"/>
          <w:sz w:val="24"/>
          <w:szCs w:val="24"/>
        </w:rPr>
        <w:t xml:space="preserve"> острова, Мачу-Пикчу.</w:t>
      </w:r>
    </w:p>
    <w:p w:rsidR="009739C1" w:rsidRPr="003D3B08" w:rsidRDefault="009739C1" w:rsidP="00747E18">
      <w:pPr>
        <w:ind w:firstLine="709"/>
        <w:jc w:val="both"/>
        <w:rPr>
          <w:rFonts w:ascii="Times New Roman" w:hAnsi="Times New Roman" w:cs="Times New Roman"/>
        </w:rPr>
      </w:pPr>
      <w:r w:rsidRPr="002D3AF1">
        <w:rPr>
          <w:rStyle w:val="FontStyle13"/>
          <w:rFonts w:ascii="Times New Roman" w:hAnsi="Times New Roman" w:cs="Times New Roman"/>
          <w:b w:val="0"/>
          <w:sz w:val="24"/>
          <w:szCs w:val="24"/>
        </w:rPr>
        <w:t>Практические работы</w:t>
      </w:r>
      <w:proofErr w:type="gramStart"/>
      <w:r w:rsidRPr="002D3AF1">
        <w:rPr>
          <w:rStyle w:val="FontStyle13"/>
          <w:rFonts w:ascii="Times New Roman" w:hAnsi="Times New Roman" w:cs="Times New Roman"/>
          <w:b w:val="0"/>
          <w:sz w:val="24"/>
          <w:szCs w:val="24"/>
        </w:rPr>
        <w:t>.</w:t>
      </w:r>
      <w:r w:rsidRPr="002D3AF1">
        <w:rPr>
          <w:rStyle w:val="FontStyle12"/>
          <w:rFonts w:ascii="Times New Roman" w:hAnsi="Times New Roman" w:cs="Times New Roman"/>
          <w:b/>
          <w:sz w:val="24"/>
          <w:szCs w:val="24"/>
        </w:rPr>
        <w:t>.</w:t>
      </w:r>
      <w:proofErr w:type="gramEnd"/>
      <w:r w:rsidRPr="003D3B08">
        <w:rPr>
          <w:rStyle w:val="FontStyle12"/>
          <w:rFonts w:ascii="Times New Roman" w:hAnsi="Times New Roman" w:cs="Times New Roman"/>
          <w:sz w:val="24"/>
          <w:szCs w:val="24"/>
        </w:rPr>
        <w:t>Сравнение географического поло</w:t>
      </w:r>
      <w:r>
        <w:rPr>
          <w:rStyle w:val="FontStyle12"/>
          <w:rFonts w:ascii="Times New Roman" w:hAnsi="Times New Roman" w:cs="Times New Roman"/>
          <w:sz w:val="24"/>
          <w:szCs w:val="24"/>
        </w:rPr>
        <w:t>жения Африки и Южной Америки.</w:t>
      </w:r>
      <w:r w:rsidRPr="003D3B08">
        <w:rPr>
          <w:rStyle w:val="FontStyle12"/>
          <w:rFonts w:ascii="Times New Roman" w:hAnsi="Times New Roman" w:cs="Times New Roman"/>
          <w:sz w:val="24"/>
          <w:szCs w:val="24"/>
        </w:rPr>
        <w:t xml:space="preserve"> Выявление взаимосвязей между компонентами природы в одном из природных комплексов материка </w:t>
      </w:r>
      <w:r>
        <w:rPr>
          <w:rStyle w:val="FontStyle12"/>
          <w:rFonts w:ascii="Times New Roman" w:hAnsi="Times New Roman" w:cs="Times New Roman"/>
          <w:sz w:val="24"/>
          <w:szCs w:val="24"/>
        </w:rPr>
        <w:t xml:space="preserve">с использованием карт атласа. </w:t>
      </w:r>
      <w:r w:rsidRPr="003D3B08">
        <w:rPr>
          <w:rStyle w:val="FontStyle12"/>
          <w:rFonts w:ascii="Times New Roman" w:hAnsi="Times New Roman" w:cs="Times New Roman"/>
          <w:sz w:val="24"/>
          <w:szCs w:val="24"/>
        </w:rPr>
        <w:t xml:space="preserve"> Сравнение характера размещения населения Южной Америки и Африки.</w:t>
      </w:r>
    </w:p>
    <w:p w:rsidR="009739C1" w:rsidRPr="003D3B08" w:rsidRDefault="009739C1" w:rsidP="009739C1">
      <w:pPr>
        <w:ind w:firstLine="709"/>
        <w:jc w:val="both"/>
        <w:rPr>
          <w:rStyle w:val="FontStyle12"/>
          <w:rFonts w:ascii="Times New Roman" w:hAnsi="Times New Roman" w:cs="Times New Roman"/>
          <w:sz w:val="24"/>
          <w:szCs w:val="24"/>
        </w:rPr>
      </w:pPr>
      <w:r w:rsidRPr="003D3B08">
        <w:rPr>
          <w:rStyle w:val="FontStyle12"/>
          <w:rFonts w:ascii="Times New Roman" w:hAnsi="Times New Roman" w:cs="Times New Roman"/>
          <w:sz w:val="24"/>
          <w:szCs w:val="24"/>
        </w:rPr>
        <w:t xml:space="preserve">Тема 5. </w:t>
      </w:r>
      <w:r w:rsidRPr="003D3B08">
        <w:rPr>
          <w:rStyle w:val="FontStyle11"/>
          <w:rFonts w:ascii="Times New Roman" w:hAnsi="Times New Roman" w:cs="Times New Roman"/>
          <w:sz w:val="24"/>
          <w:szCs w:val="24"/>
        </w:rPr>
        <w:t xml:space="preserve">Северная Америка </w:t>
      </w:r>
    </w:p>
    <w:p w:rsidR="009739C1" w:rsidRPr="003D3B08" w:rsidRDefault="009739C1" w:rsidP="009739C1">
      <w:pPr>
        <w:ind w:firstLine="709"/>
        <w:jc w:val="both"/>
        <w:rPr>
          <w:rStyle w:val="FontStyle13"/>
          <w:rFonts w:ascii="Times New Roman" w:hAnsi="Times New Roman" w:cs="Times New Roman"/>
          <w:sz w:val="24"/>
          <w:szCs w:val="24"/>
        </w:rPr>
      </w:pPr>
      <w:r w:rsidRPr="003D3B08">
        <w:rPr>
          <w:rStyle w:val="FontStyle12"/>
          <w:rFonts w:ascii="Times New Roman" w:hAnsi="Times New Roman" w:cs="Times New Roman"/>
          <w:sz w:val="24"/>
          <w:szCs w:val="24"/>
        </w:rPr>
        <w:t xml:space="preserve">История открытия, изучения и освоения. Основные черты природы. Равнины на востоке и горы на западе. Великие и Центральные равнины. Кордильеры - главный горный хребет. Аппалачи. Разнообразие типов климата, меридиональное простирание природных зон. Миссисипи, Великие Американские озера. Богатство растительного и животного мира. Население и регионы Северной Америки. </w:t>
      </w:r>
      <w:proofErr w:type="gramStart"/>
      <w:r w:rsidRPr="003D3B08">
        <w:rPr>
          <w:rStyle w:val="FontStyle12"/>
          <w:rFonts w:ascii="Times New Roman" w:hAnsi="Times New Roman" w:cs="Times New Roman"/>
          <w:sz w:val="24"/>
          <w:szCs w:val="24"/>
        </w:rPr>
        <w:t>Англо-Америка</w:t>
      </w:r>
      <w:proofErr w:type="gramEnd"/>
      <w:r w:rsidRPr="003D3B08">
        <w:rPr>
          <w:rStyle w:val="FontStyle12"/>
          <w:rFonts w:ascii="Times New Roman" w:hAnsi="Times New Roman" w:cs="Times New Roman"/>
          <w:sz w:val="24"/>
          <w:szCs w:val="24"/>
        </w:rPr>
        <w:t xml:space="preserve">, мигранты. Особенности человеческой деятельности и изменение природы материка под ее влиянием. Главные объекты природного и культурного наследия: Ниагарский водопад, </w:t>
      </w:r>
      <w:proofErr w:type="spellStart"/>
      <w:r w:rsidRPr="003D3B08">
        <w:rPr>
          <w:rStyle w:val="FontStyle12"/>
          <w:rFonts w:ascii="Times New Roman" w:hAnsi="Times New Roman" w:cs="Times New Roman"/>
          <w:sz w:val="24"/>
          <w:szCs w:val="24"/>
        </w:rPr>
        <w:t>Йеллоустонский</w:t>
      </w:r>
      <w:proofErr w:type="spellEnd"/>
      <w:r w:rsidRPr="003D3B08">
        <w:rPr>
          <w:rStyle w:val="FontStyle12"/>
          <w:rFonts w:ascii="Times New Roman" w:hAnsi="Times New Roman" w:cs="Times New Roman"/>
          <w:sz w:val="24"/>
          <w:szCs w:val="24"/>
        </w:rPr>
        <w:t xml:space="preserve"> национальный парк, Большой каньон Колорадо.</w:t>
      </w:r>
    </w:p>
    <w:p w:rsidR="009739C1" w:rsidRPr="003D3B08" w:rsidRDefault="009739C1" w:rsidP="00747E18">
      <w:pPr>
        <w:ind w:firstLine="709"/>
        <w:jc w:val="both"/>
        <w:rPr>
          <w:rFonts w:ascii="Times New Roman" w:hAnsi="Times New Roman" w:cs="Times New Roman"/>
        </w:rPr>
      </w:pPr>
      <w:r w:rsidRPr="002D3AF1">
        <w:rPr>
          <w:rStyle w:val="FontStyle13"/>
          <w:rFonts w:ascii="Times New Roman" w:hAnsi="Times New Roman" w:cs="Times New Roman"/>
          <w:b w:val="0"/>
          <w:sz w:val="24"/>
          <w:szCs w:val="24"/>
        </w:rPr>
        <w:t>Практические работы.</w:t>
      </w:r>
      <w:r w:rsidRPr="003D3B08">
        <w:rPr>
          <w:rStyle w:val="FontStyle12"/>
          <w:rFonts w:ascii="Times New Roman" w:hAnsi="Times New Roman" w:cs="Times New Roman"/>
          <w:sz w:val="24"/>
          <w:szCs w:val="24"/>
        </w:rPr>
        <w:t xml:space="preserve"> Сравнение климата разных частей материка, расположенных </w:t>
      </w:r>
      <w:r>
        <w:rPr>
          <w:rStyle w:val="FontStyle12"/>
          <w:rFonts w:ascii="Times New Roman" w:hAnsi="Times New Roman" w:cs="Times New Roman"/>
          <w:sz w:val="24"/>
          <w:szCs w:val="24"/>
        </w:rPr>
        <w:t xml:space="preserve">в одном климатическом поясе. </w:t>
      </w:r>
      <w:r w:rsidRPr="003D3B08">
        <w:rPr>
          <w:rStyle w:val="FontStyle12"/>
          <w:rFonts w:ascii="Times New Roman" w:hAnsi="Times New Roman" w:cs="Times New Roman"/>
          <w:sz w:val="24"/>
          <w:szCs w:val="24"/>
        </w:rPr>
        <w:t>Оценка влияния климата на жизнь и хозяйственную деятельность населения.</w:t>
      </w:r>
    </w:p>
    <w:p w:rsidR="009739C1" w:rsidRPr="003D3B08" w:rsidRDefault="009739C1" w:rsidP="009739C1">
      <w:pPr>
        <w:ind w:firstLine="709"/>
        <w:jc w:val="both"/>
        <w:rPr>
          <w:rFonts w:ascii="Times New Roman" w:hAnsi="Times New Roman" w:cs="Times New Roman"/>
        </w:rPr>
      </w:pPr>
      <w:r w:rsidRPr="003D3B08">
        <w:rPr>
          <w:rStyle w:val="FontStyle12"/>
          <w:rFonts w:ascii="Times New Roman" w:hAnsi="Times New Roman" w:cs="Times New Roman"/>
          <w:sz w:val="24"/>
          <w:szCs w:val="24"/>
        </w:rPr>
        <w:t xml:space="preserve">Тема 6. </w:t>
      </w:r>
      <w:r w:rsidRPr="003D3B08">
        <w:rPr>
          <w:rStyle w:val="FontStyle11"/>
          <w:rFonts w:ascii="Times New Roman" w:hAnsi="Times New Roman" w:cs="Times New Roman"/>
          <w:sz w:val="24"/>
          <w:szCs w:val="24"/>
        </w:rPr>
        <w:t xml:space="preserve">Евразия </w:t>
      </w:r>
    </w:p>
    <w:p w:rsidR="009739C1" w:rsidRPr="003D3B08" w:rsidRDefault="009739C1" w:rsidP="009739C1">
      <w:pPr>
        <w:ind w:firstLine="709"/>
        <w:jc w:val="both"/>
        <w:rPr>
          <w:rStyle w:val="FontStyle15"/>
          <w:rFonts w:ascii="Times New Roman" w:hAnsi="Times New Roman" w:cs="Times New Roman"/>
          <w:b/>
          <w:sz w:val="24"/>
          <w:szCs w:val="24"/>
        </w:rPr>
      </w:pPr>
      <w:r w:rsidRPr="003D3B08">
        <w:rPr>
          <w:rFonts w:ascii="Times New Roman" w:hAnsi="Times New Roman" w:cs="Times New Roman"/>
        </w:rPr>
        <w:t>Самый большой материк. История изучения и освоения. Основные черты природы. Сложное геологическое строение. Самые высокие горы планеты и самая глубокая впадина суши. Богатство полезными ископаемыми. Все типы кли</w:t>
      </w:r>
      <w:r w:rsidRPr="003D3B08">
        <w:rPr>
          <w:rStyle w:val="FontStyle14"/>
          <w:rFonts w:ascii="Times New Roman" w:hAnsi="Times New Roman" w:cs="Times New Roman"/>
          <w:sz w:val="24"/>
          <w:szCs w:val="24"/>
        </w:rPr>
        <w:t xml:space="preserve">матов Северного полушария. Разнообразие рек, крупнейшие реки Земли. Самые большие озера: </w:t>
      </w:r>
      <w:proofErr w:type="gramStart"/>
      <w:r w:rsidRPr="003D3B08">
        <w:rPr>
          <w:rStyle w:val="FontStyle14"/>
          <w:rFonts w:ascii="Times New Roman" w:hAnsi="Times New Roman" w:cs="Times New Roman"/>
          <w:sz w:val="24"/>
          <w:szCs w:val="24"/>
        </w:rPr>
        <w:t>Каспийское</w:t>
      </w:r>
      <w:proofErr w:type="gramEnd"/>
      <w:r w:rsidRPr="003D3B08">
        <w:rPr>
          <w:rStyle w:val="FontStyle14"/>
          <w:rFonts w:ascii="Times New Roman" w:hAnsi="Times New Roman" w:cs="Times New Roman"/>
          <w:sz w:val="24"/>
          <w:szCs w:val="24"/>
        </w:rPr>
        <w:t>, Байкал. Население и регионы Евразии. Наиболее населенный материк. Сложный национальный состав, неравномерность разме</w:t>
      </w:r>
      <w:r w:rsidRPr="003D3B08">
        <w:rPr>
          <w:rStyle w:val="FontStyle14"/>
          <w:rFonts w:ascii="Times New Roman" w:hAnsi="Times New Roman" w:cs="Times New Roman"/>
          <w:sz w:val="24"/>
          <w:szCs w:val="24"/>
        </w:rPr>
        <w:softHyphen/>
        <w:t>щения населения. Европа и Азия. Роль Европы в развитии человеческой цивили</w:t>
      </w:r>
      <w:r w:rsidRPr="003D3B08">
        <w:rPr>
          <w:rStyle w:val="FontStyle14"/>
          <w:rFonts w:ascii="Times New Roman" w:hAnsi="Times New Roman" w:cs="Times New Roman"/>
          <w:sz w:val="24"/>
          <w:szCs w:val="24"/>
        </w:rPr>
        <w:softHyphen/>
        <w:t>зации. Юго-Западная Азия - древнейший центр человеческой цивилизации. Юж</w:t>
      </w:r>
      <w:r w:rsidRPr="003D3B08">
        <w:rPr>
          <w:rStyle w:val="FontStyle14"/>
          <w:rFonts w:ascii="Times New Roman" w:hAnsi="Times New Roman" w:cs="Times New Roman"/>
          <w:sz w:val="24"/>
          <w:szCs w:val="24"/>
        </w:rPr>
        <w:softHyphen/>
        <w:t>ная Азия - самый населенный регион планеты. Особенности человеческой деятельности и изменение природы материка под ее влиянием. Главные объек</w:t>
      </w:r>
      <w:r w:rsidRPr="003D3B08">
        <w:rPr>
          <w:rStyle w:val="FontStyle14"/>
          <w:rFonts w:ascii="Times New Roman" w:hAnsi="Times New Roman" w:cs="Times New Roman"/>
          <w:sz w:val="24"/>
          <w:szCs w:val="24"/>
        </w:rPr>
        <w:softHyphen/>
        <w:t>ты природного и культурного наследия.</w:t>
      </w:r>
    </w:p>
    <w:p w:rsidR="009739C1" w:rsidRPr="003D3B08" w:rsidRDefault="009739C1" w:rsidP="009739C1">
      <w:pPr>
        <w:ind w:firstLine="709"/>
        <w:jc w:val="both"/>
        <w:rPr>
          <w:rFonts w:ascii="Times New Roman" w:hAnsi="Times New Roman" w:cs="Times New Roman"/>
        </w:rPr>
      </w:pPr>
      <w:r w:rsidRPr="002D3AF1">
        <w:rPr>
          <w:rStyle w:val="FontStyle15"/>
          <w:rFonts w:ascii="Times New Roman" w:hAnsi="Times New Roman" w:cs="Times New Roman"/>
          <w:sz w:val="24"/>
          <w:szCs w:val="24"/>
        </w:rPr>
        <w:t>Практические работы.</w:t>
      </w:r>
      <w:r w:rsidRPr="003D3B08">
        <w:rPr>
          <w:rStyle w:val="FontStyle14"/>
          <w:rFonts w:ascii="Times New Roman" w:hAnsi="Times New Roman" w:cs="Times New Roman"/>
          <w:sz w:val="24"/>
          <w:szCs w:val="24"/>
        </w:rPr>
        <w:t xml:space="preserve"> Определение типов климата Евразии</w:t>
      </w:r>
      <w:r>
        <w:rPr>
          <w:rStyle w:val="FontStyle14"/>
          <w:rFonts w:ascii="Times New Roman" w:hAnsi="Times New Roman" w:cs="Times New Roman"/>
          <w:sz w:val="24"/>
          <w:szCs w:val="24"/>
        </w:rPr>
        <w:t xml:space="preserve"> по клима</w:t>
      </w:r>
      <w:r>
        <w:rPr>
          <w:rStyle w:val="FontStyle14"/>
          <w:rFonts w:ascii="Times New Roman" w:hAnsi="Times New Roman" w:cs="Times New Roman"/>
          <w:sz w:val="24"/>
          <w:szCs w:val="24"/>
        </w:rPr>
        <w:softHyphen/>
        <w:t xml:space="preserve">тическим диаграммам. </w:t>
      </w:r>
      <w:r w:rsidRPr="003D3B08">
        <w:rPr>
          <w:rStyle w:val="FontStyle14"/>
          <w:rFonts w:ascii="Times New Roman" w:hAnsi="Times New Roman" w:cs="Times New Roman"/>
          <w:sz w:val="24"/>
          <w:szCs w:val="24"/>
        </w:rPr>
        <w:t xml:space="preserve"> Сравнение природных зон Евразии и Северной</w:t>
      </w:r>
      <w:r>
        <w:rPr>
          <w:rStyle w:val="FontStyle14"/>
          <w:rFonts w:ascii="Times New Roman" w:hAnsi="Times New Roman" w:cs="Times New Roman"/>
          <w:sz w:val="24"/>
          <w:szCs w:val="24"/>
        </w:rPr>
        <w:t xml:space="preserve"> Амери</w:t>
      </w:r>
      <w:r>
        <w:rPr>
          <w:rStyle w:val="FontStyle14"/>
          <w:rFonts w:ascii="Times New Roman" w:hAnsi="Times New Roman" w:cs="Times New Roman"/>
          <w:sz w:val="24"/>
          <w:szCs w:val="24"/>
        </w:rPr>
        <w:softHyphen/>
        <w:t xml:space="preserve">ки по 40-й параллели. </w:t>
      </w:r>
      <w:r w:rsidRPr="003D3B08">
        <w:rPr>
          <w:rStyle w:val="FontStyle14"/>
          <w:rFonts w:ascii="Times New Roman" w:hAnsi="Times New Roman" w:cs="Times New Roman"/>
          <w:sz w:val="24"/>
          <w:szCs w:val="24"/>
        </w:rPr>
        <w:t>Составление географической характеристики страны Ев</w:t>
      </w:r>
      <w:r w:rsidRPr="003D3B08">
        <w:rPr>
          <w:rStyle w:val="FontStyle14"/>
          <w:rFonts w:ascii="Times New Roman" w:hAnsi="Times New Roman" w:cs="Times New Roman"/>
          <w:sz w:val="24"/>
          <w:szCs w:val="24"/>
        </w:rPr>
        <w:softHyphen/>
        <w:t>ропы и Азии по картам атласа и другим источникам географической информации.</w:t>
      </w:r>
    </w:p>
    <w:p w:rsidR="009739C1" w:rsidRPr="003D3B08" w:rsidRDefault="009739C1" w:rsidP="009739C1">
      <w:pPr>
        <w:jc w:val="both"/>
        <w:rPr>
          <w:rFonts w:ascii="Times New Roman" w:hAnsi="Times New Roman" w:cs="Times New Roman"/>
        </w:rPr>
      </w:pPr>
    </w:p>
    <w:p w:rsidR="00375100" w:rsidRDefault="00375100" w:rsidP="00375100">
      <w:pPr>
        <w:spacing w:after="279" w:line="1" w:lineRule="exact"/>
        <w:rPr>
          <w:rFonts w:ascii="Times New Roman" w:hAnsi="Times New Roman" w:cs="Times New Roman"/>
        </w:rPr>
      </w:pPr>
    </w:p>
    <w:p w:rsidR="00375100" w:rsidRPr="009C7668" w:rsidRDefault="00375100" w:rsidP="00375100">
      <w:pPr>
        <w:pStyle w:val="40"/>
        <w:keepNext/>
        <w:keepLines/>
        <w:spacing w:after="280" w:line="240" w:lineRule="auto"/>
        <w:rPr>
          <w:sz w:val="24"/>
          <w:szCs w:val="24"/>
        </w:rPr>
      </w:pPr>
      <w:r w:rsidRPr="009C7668">
        <w:rPr>
          <w:sz w:val="24"/>
          <w:szCs w:val="24"/>
        </w:rPr>
        <w:t>Учебно-тематический план</w:t>
      </w:r>
      <w:r>
        <w:rPr>
          <w:sz w:val="24"/>
          <w:szCs w:val="24"/>
        </w:rPr>
        <w:t xml:space="preserve"> (3 года обучения)</w:t>
      </w:r>
    </w:p>
    <w:tbl>
      <w:tblPr>
        <w:tblOverlap w:val="never"/>
        <w:tblW w:w="0" w:type="auto"/>
        <w:jc w:val="center"/>
        <w:tblLayout w:type="fixed"/>
        <w:tblCellMar>
          <w:left w:w="10" w:type="dxa"/>
          <w:right w:w="10" w:type="dxa"/>
        </w:tblCellMar>
        <w:tblLook w:val="04A0"/>
      </w:tblPr>
      <w:tblGrid>
        <w:gridCol w:w="432"/>
        <w:gridCol w:w="4680"/>
        <w:gridCol w:w="1560"/>
        <w:gridCol w:w="1560"/>
        <w:gridCol w:w="1675"/>
      </w:tblGrid>
      <w:tr w:rsidR="00375100" w:rsidRPr="009C7668" w:rsidTr="001C55DA">
        <w:trPr>
          <w:trHeight w:hRule="exact" w:val="288"/>
          <w:jc w:val="center"/>
        </w:trPr>
        <w:tc>
          <w:tcPr>
            <w:tcW w:w="432" w:type="dxa"/>
            <w:tcBorders>
              <w:top w:val="single" w:sz="4" w:space="0" w:color="auto"/>
              <w:left w:val="single" w:sz="4" w:space="0" w:color="auto"/>
            </w:tcBorders>
            <w:shd w:val="clear" w:color="auto" w:fill="FFFFFF"/>
          </w:tcPr>
          <w:p w:rsidR="00375100" w:rsidRPr="009C7668" w:rsidRDefault="00375100" w:rsidP="001C55DA">
            <w:pPr>
              <w:rPr>
                <w:rFonts w:ascii="Times New Roman" w:hAnsi="Times New Roman" w:cs="Times New Roman"/>
              </w:rPr>
            </w:pPr>
          </w:p>
        </w:tc>
        <w:tc>
          <w:tcPr>
            <w:tcW w:w="4680" w:type="dxa"/>
            <w:tcBorders>
              <w:top w:val="single" w:sz="4" w:space="0" w:color="auto"/>
              <w:left w:val="single" w:sz="4" w:space="0" w:color="auto"/>
            </w:tcBorders>
            <w:shd w:val="clear" w:color="auto" w:fill="FFFFFF"/>
            <w:vAlign w:val="bottom"/>
          </w:tcPr>
          <w:p w:rsidR="00375100" w:rsidRPr="009C7668" w:rsidRDefault="00375100" w:rsidP="001C55DA">
            <w:pPr>
              <w:pStyle w:val="a5"/>
              <w:jc w:val="center"/>
            </w:pPr>
            <w:r w:rsidRPr="009C7668">
              <w:t>Тема</w:t>
            </w:r>
          </w:p>
        </w:tc>
        <w:tc>
          <w:tcPr>
            <w:tcW w:w="1560" w:type="dxa"/>
            <w:tcBorders>
              <w:top w:val="single" w:sz="4" w:space="0" w:color="auto"/>
              <w:left w:val="single" w:sz="4" w:space="0" w:color="auto"/>
            </w:tcBorders>
            <w:shd w:val="clear" w:color="auto" w:fill="FFFFFF"/>
            <w:vAlign w:val="bottom"/>
          </w:tcPr>
          <w:p w:rsidR="00375100" w:rsidRPr="009C7668" w:rsidRDefault="00375100" w:rsidP="001C55DA">
            <w:pPr>
              <w:pStyle w:val="a5"/>
              <w:jc w:val="center"/>
            </w:pPr>
            <w:r w:rsidRPr="009C7668">
              <w:t>Всего часов</w:t>
            </w:r>
          </w:p>
        </w:tc>
        <w:tc>
          <w:tcPr>
            <w:tcW w:w="1560" w:type="dxa"/>
            <w:tcBorders>
              <w:top w:val="single" w:sz="4" w:space="0" w:color="auto"/>
              <w:left w:val="single" w:sz="4" w:space="0" w:color="auto"/>
            </w:tcBorders>
            <w:shd w:val="clear" w:color="auto" w:fill="FFFFFF"/>
            <w:vAlign w:val="bottom"/>
          </w:tcPr>
          <w:p w:rsidR="00375100" w:rsidRPr="009C7668" w:rsidRDefault="00375100" w:rsidP="001C55DA">
            <w:pPr>
              <w:pStyle w:val="a5"/>
              <w:jc w:val="center"/>
            </w:pPr>
            <w:r w:rsidRPr="009C7668">
              <w:t>Теория</w:t>
            </w:r>
          </w:p>
        </w:tc>
        <w:tc>
          <w:tcPr>
            <w:tcW w:w="1675" w:type="dxa"/>
            <w:tcBorders>
              <w:top w:val="single" w:sz="4" w:space="0" w:color="auto"/>
              <w:left w:val="single" w:sz="4" w:space="0" w:color="auto"/>
              <w:right w:val="single" w:sz="4" w:space="0" w:color="auto"/>
            </w:tcBorders>
            <w:shd w:val="clear" w:color="auto" w:fill="FFFFFF"/>
            <w:vAlign w:val="bottom"/>
          </w:tcPr>
          <w:p w:rsidR="00375100" w:rsidRPr="009C7668" w:rsidRDefault="00375100" w:rsidP="001C55DA">
            <w:pPr>
              <w:pStyle w:val="a5"/>
              <w:jc w:val="center"/>
            </w:pPr>
            <w:r w:rsidRPr="009C7668">
              <w:t>Практика</w:t>
            </w:r>
          </w:p>
        </w:tc>
      </w:tr>
      <w:tr w:rsidR="00375100" w:rsidRPr="009C7668" w:rsidTr="001C55DA">
        <w:trPr>
          <w:trHeight w:hRule="exact" w:val="288"/>
          <w:jc w:val="center"/>
        </w:trPr>
        <w:tc>
          <w:tcPr>
            <w:tcW w:w="432" w:type="dxa"/>
            <w:tcBorders>
              <w:top w:val="single" w:sz="4" w:space="0" w:color="auto"/>
              <w:left w:val="single" w:sz="4" w:space="0" w:color="auto"/>
            </w:tcBorders>
            <w:shd w:val="clear" w:color="auto" w:fill="FFFFFF"/>
            <w:vAlign w:val="bottom"/>
          </w:tcPr>
          <w:p w:rsidR="00375100" w:rsidRPr="009C7668" w:rsidRDefault="00375100" w:rsidP="001C55DA">
            <w:pPr>
              <w:pStyle w:val="a5"/>
            </w:pPr>
            <w:r w:rsidRPr="009C7668">
              <w:t>1</w:t>
            </w:r>
          </w:p>
        </w:tc>
        <w:tc>
          <w:tcPr>
            <w:tcW w:w="4680" w:type="dxa"/>
            <w:tcBorders>
              <w:top w:val="single" w:sz="4" w:space="0" w:color="auto"/>
              <w:left w:val="single" w:sz="4" w:space="0" w:color="auto"/>
            </w:tcBorders>
            <w:shd w:val="clear" w:color="auto" w:fill="FFFFFF"/>
            <w:vAlign w:val="bottom"/>
          </w:tcPr>
          <w:p w:rsidR="00375100" w:rsidRPr="009C7668" w:rsidRDefault="00375100" w:rsidP="001C55DA">
            <w:pPr>
              <w:pStyle w:val="a5"/>
            </w:pPr>
            <w:r w:rsidRPr="009C7668">
              <w:t>Введение</w:t>
            </w:r>
            <w:r w:rsidR="00747E18">
              <w:t>. Вводный инструктаж</w:t>
            </w:r>
          </w:p>
        </w:tc>
        <w:tc>
          <w:tcPr>
            <w:tcW w:w="1560" w:type="dxa"/>
            <w:tcBorders>
              <w:top w:val="single" w:sz="4" w:space="0" w:color="auto"/>
              <w:left w:val="single" w:sz="4" w:space="0" w:color="auto"/>
            </w:tcBorders>
            <w:shd w:val="clear" w:color="auto" w:fill="FFFFFF"/>
            <w:vAlign w:val="bottom"/>
          </w:tcPr>
          <w:p w:rsidR="00375100" w:rsidRPr="009C7668" w:rsidRDefault="00747E18" w:rsidP="001C55DA">
            <w:pPr>
              <w:pStyle w:val="a5"/>
              <w:jc w:val="center"/>
            </w:pPr>
            <w:r>
              <w:t>3</w:t>
            </w:r>
          </w:p>
        </w:tc>
        <w:tc>
          <w:tcPr>
            <w:tcW w:w="1560" w:type="dxa"/>
            <w:tcBorders>
              <w:top w:val="single" w:sz="4" w:space="0" w:color="auto"/>
              <w:left w:val="single" w:sz="4" w:space="0" w:color="auto"/>
            </w:tcBorders>
            <w:shd w:val="clear" w:color="auto" w:fill="FFFFFF"/>
            <w:vAlign w:val="bottom"/>
          </w:tcPr>
          <w:p w:rsidR="00375100" w:rsidRPr="009C7668" w:rsidRDefault="00747E18" w:rsidP="001C55DA">
            <w:pPr>
              <w:pStyle w:val="a5"/>
              <w:jc w:val="center"/>
            </w:pPr>
            <w:r>
              <w:t>3</w:t>
            </w:r>
          </w:p>
        </w:tc>
        <w:tc>
          <w:tcPr>
            <w:tcW w:w="1675" w:type="dxa"/>
            <w:tcBorders>
              <w:top w:val="single" w:sz="4" w:space="0" w:color="auto"/>
              <w:left w:val="single" w:sz="4" w:space="0" w:color="auto"/>
              <w:right w:val="single" w:sz="4" w:space="0" w:color="auto"/>
            </w:tcBorders>
            <w:shd w:val="clear" w:color="auto" w:fill="FFFFFF"/>
            <w:vAlign w:val="bottom"/>
          </w:tcPr>
          <w:p w:rsidR="00375100" w:rsidRPr="009C7668" w:rsidRDefault="00747E18" w:rsidP="001C55DA">
            <w:pPr>
              <w:pStyle w:val="a5"/>
              <w:jc w:val="center"/>
            </w:pPr>
            <w:r>
              <w:t>0</w:t>
            </w:r>
          </w:p>
        </w:tc>
      </w:tr>
      <w:tr w:rsidR="00375100" w:rsidRPr="009C7668" w:rsidTr="001C55DA">
        <w:trPr>
          <w:trHeight w:hRule="exact" w:val="283"/>
          <w:jc w:val="center"/>
        </w:trPr>
        <w:tc>
          <w:tcPr>
            <w:tcW w:w="432" w:type="dxa"/>
            <w:tcBorders>
              <w:top w:val="single" w:sz="4" w:space="0" w:color="auto"/>
              <w:left w:val="single" w:sz="4" w:space="0" w:color="auto"/>
            </w:tcBorders>
            <w:shd w:val="clear" w:color="auto" w:fill="FFFFFF"/>
            <w:vAlign w:val="bottom"/>
          </w:tcPr>
          <w:p w:rsidR="00375100" w:rsidRPr="009C7668" w:rsidRDefault="00375100" w:rsidP="001C55DA">
            <w:pPr>
              <w:pStyle w:val="a5"/>
            </w:pPr>
            <w:r w:rsidRPr="009C7668">
              <w:t>2</w:t>
            </w:r>
          </w:p>
        </w:tc>
        <w:tc>
          <w:tcPr>
            <w:tcW w:w="4680" w:type="dxa"/>
            <w:tcBorders>
              <w:top w:val="single" w:sz="4" w:space="0" w:color="auto"/>
              <w:left w:val="single" w:sz="4" w:space="0" w:color="auto"/>
            </w:tcBorders>
            <w:shd w:val="clear" w:color="auto" w:fill="FFFFFF"/>
            <w:vAlign w:val="bottom"/>
          </w:tcPr>
          <w:p w:rsidR="00375100" w:rsidRPr="009C7668" w:rsidRDefault="00747E18" w:rsidP="001C55DA">
            <w:pPr>
              <w:pStyle w:val="a5"/>
            </w:pPr>
            <w:r>
              <w:t>Географическое положение России</w:t>
            </w:r>
          </w:p>
        </w:tc>
        <w:tc>
          <w:tcPr>
            <w:tcW w:w="1560" w:type="dxa"/>
            <w:tcBorders>
              <w:top w:val="single" w:sz="4" w:space="0" w:color="auto"/>
              <w:left w:val="single" w:sz="4" w:space="0" w:color="auto"/>
            </w:tcBorders>
            <w:shd w:val="clear" w:color="auto" w:fill="FFFFFF"/>
            <w:vAlign w:val="bottom"/>
          </w:tcPr>
          <w:p w:rsidR="00375100" w:rsidRPr="009C7668" w:rsidRDefault="00747E18" w:rsidP="001C55DA">
            <w:pPr>
              <w:pStyle w:val="a5"/>
              <w:jc w:val="center"/>
            </w:pPr>
            <w:r>
              <w:t>21</w:t>
            </w:r>
          </w:p>
        </w:tc>
        <w:tc>
          <w:tcPr>
            <w:tcW w:w="1560" w:type="dxa"/>
            <w:tcBorders>
              <w:top w:val="single" w:sz="4" w:space="0" w:color="auto"/>
              <w:left w:val="single" w:sz="4" w:space="0" w:color="auto"/>
            </w:tcBorders>
            <w:shd w:val="clear" w:color="auto" w:fill="FFFFFF"/>
            <w:vAlign w:val="bottom"/>
          </w:tcPr>
          <w:p w:rsidR="00375100" w:rsidRPr="009C7668" w:rsidRDefault="00747E18" w:rsidP="001C55DA">
            <w:pPr>
              <w:pStyle w:val="a5"/>
              <w:jc w:val="center"/>
            </w:pPr>
            <w:r>
              <w:t>12</w:t>
            </w:r>
          </w:p>
        </w:tc>
        <w:tc>
          <w:tcPr>
            <w:tcW w:w="1675" w:type="dxa"/>
            <w:tcBorders>
              <w:top w:val="single" w:sz="4" w:space="0" w:color="auto"/>
              <w:left w:val="single" w:sz="4" w:space="0" w:color="auto"/>
              <w:right w:val="single" w:sz="4" w:space="0" w:color="auto"/>
            </w:tcBorders>
            <w:shd w:val="clear" w:color="auto" w:fill="FFFFFF"/>
            <w:vAlign w:val="bottom"/>
          </w:tcPr>
          <w:p w:rsidR="00375100" w:rsidRPr="009C7668" w:rsidRDefault="00375100" w:rsidP="001C55DA">
            <w:pPr>
              <w:pStyle w:val="a5"/>
              <w:jc w:val="center"/>
            </w:pPr>
            <w:r>
              <w:t>9</w:t>
            </w:r>
          </w:p>
        </w:tc>
      </w:tr>
      <w:tr w:rsidR="00375100" w:rsidRPr="009C7668" w:rsidTr="001C55DA">
        <w:trPr>
          <w:trHeight w:hRule="exact" w:val="288"/>
          <w:jc w:val="center"/>
        </w:trPr>
        <w:tc>
          <w:tcPr>
            <w:tcW w:w="432" w:type="dxa"/>
            <w:tcBorders>
              <w:top w:val="single" w:sz="4" w:space="0" w:color="auto"/>
              <w:left w:val="single" w:sz="4" w:space="0" w:color="auto"/>
            </w:tcBorders>
            <w:shd w:val="clear" w:color="auto" w:fill="FFFFFF"/>
            <w:vAlign w:val="center"/>
          </w:tcPr>
          <w:p w:rsidR="00375100" w:rsidRPr="009C7668" w:rsidRDefault="00375100" w:rsidP="001C55DA">
            <w:pPr>
              <w:pStyle w:val="a5"/>
            </w:pPr>
            <w:r w:rsidRPr="009C7668">
              <w:t>3</w:t>
            </w:r>
          </w:p>
        </w:tc>
        <w:tc>
          <w:tcPr>
            <w:tcW w:w="4680" w:type="dxa"/>
            <w:tcBorders>
              <w:top w:val="single" w:sz="4" w:space="0" w:color="auto"/>
              <w:left w:val="single" w:sz="4" w:space="0" w:color="auto"/>
            </w:tcBorders>
            <w:shd w:val="clear" w:color="auto" w:fill="FFFFFF"/>
            <w:vAlign w:val="center"/>
          </w:tcPr>
          <w:p w:rsidR="00375100" w:rsidRPr="009C7668" w:rsidRDefault="00747E18" w:rsidP="001C55DA">
            <w:pPr>
              <w:pStyle w:val="a5"/>
            </w:pPr>
            <w:r>
              <w:rPr>
                <w:rFonts w:ascii="Times New Roman CYR" w:hAnsi="Times New Roman CYR" w:cs="Times New Roman CYR"/>
              </w:rPr>
              <w:t>Исследование территории России</w:t>
            </w:r>
          </w:p>
        </w:tc>
        <w:tc>
          <w:tcPr>
            <w:tcW w:w="1560" w:type="dxa"/>
            <w:tcBorders>
              <w:top w:val="single" w:sz="4" w:space="0" w:color="auto"/>
              <w:left w:val="single" w:sz="4" w:space="0" w:color="auto"/>
            </w:tcBorders>
            <w:shd w:val="clear" w:color="auto" w:fill="FFFFFF"/>
            <w:vAlign w:val="center"/>
          </w:tcPr>
          <w:p w:rsidR="00375100" w:rsidRPr="009C7668" w:rsidRDefault="00375100" w:rsidP="001C55DA">
            <w:pPr>
              <w:pStyle w:val="a5"/>
              <w:jc w:val="center"/>
            </w:pPr>
            <w:r>
              <w:t>2</w:t>
            </w:r>
            <w:r w:rsidR="00747E18">
              <w:t>7</w:t>
            </w:r>
          </w:p>
        </w:tc>
        <w:tc>
          <w:tcPr>
            <w:tcW w:w="1560" w:type="dxa"/>
            <w:tcBorders>
              <w:top w:val="single" w:sz="4" w:space="0" w:color="auto"/>
              <w:left w:val="single" w:sz="4" w:space="0" w:color="auto"/>
            </w:tcBorders>
            <w:shd w:val="clear" w:color="auto" w:fill="FFFFFF"/>
            <w:vAlign w:val="center"/>
          </w:tcPr>
          <w:p w:rsidR="00375100" w:rsidRPr="009C7668" w:rsidRDefault="00747E18" w:rsidP="001C55DA">
            <w:pPr>
              <w:pStyle w:val="a5"/>
              <w:jc w:val="center"/>
            </w:pPr>
            <w:r>
              <w:t>21</w:t>
            </w:r>
          </w:p>
        </w:tc>
        <w:tc>
          <w:tcPr>
            <w:tcW w:w="1675" w:type="dxa"/>
            <w:tcBorders>
              <w:top w:val="single" w:sz="4" w:space="0" w:color="auto"/>
              <w:left w:val="single" w:sz="4" w:space="0" w:color="auto"/>
              <w:right w:val="single" w:sz="4" w:space="0" w:color="auto"/>
            </w:tcBorders>
            <w:shd w:val="clear" w:color="auto" w:fill="FFFFFF"/>
            <w:vAlign w:val="center"/>
          </w:tcPr>
          <w:p w:rsidR="00375100" w:rsidRPr="009C7668" w:rsidRDefault="00747E18" w:rsidP="001C55DA">
            <w:pPr>
              <w:pStyle w:val="a5"/>
              <w:jc w:val="center"/>
            </w:pPr>
            <w:r>
              <w:t>6</w:t>
            </w:r>
          </w:p>
        </w:tc>
      </w:tr>
      <w:tr w:rsidR="00375100" w:rsidRPr="009C7668" w:rsidTr="001C55DA">
        <w:trPr>
          <w:trHeight w:hRule="exact" w:val="288"/>
          <w:jc w:val="center"/>
        </w:trPr>
        <w:tc>
          <w:tcPr>
            <w:tcW w:w="432" w:type="dxa"/>
            <w:tcBorders>
              <w:top w:val="single" w:sz="4" w:space="0" w:color="auto"/>
              <w:left w:val="single" w:sz="4" w:space="0" w:color="auto"/>
            </w:tcBorders>
            <w:shd w:val="clear" w:color="auto" w:fill="FFFFFF"/>
            <w:vAlign w:val="center"/>
          </w:tcPr>
          <w:p w:rsidR="00375100" w:rsidRPr="009C7668" w:rsidRDefault="00375100" w:rsidP="001C55DA">
            <w:pPr>
              <w:pStyle w:val="a5"/>
            </w:pPr>
            <w:r>
              <w:t>4</w:t>
            </w:r>
          </w:p>
        </w:tc>
        <w:tc>
          <w:tcPr>
            <w:tcW w:w="4680" w:type="dxa"/>
            <w:tcBorders>
              <w:top w:val="single" w:sz="4" w:space="0" w:color="auto"/>
              <w:left w:val="single" w:sz="4" w:space="0" w:color="auto"/>
            </w:tcBorders>
            <w:shd w:val="clear" w:color="auto" w:fill="FFFFFF"/>
            <w:vAlign w:val="center"/>
          </w:tcPr>
          <w:p w:rsidR="00375100" w:rsidRPr="009C7668" w:rsidRDefault="00747E18" w:rsidP="001C55DA">
            <w:pPr>
              <w:pStyle w:val="a5"/>
            </w:pPr>
            <w:r>
              <w:rPr>
                <w:rFonts w:ascii="Times New Roman CYR" w:hAnsi="Times New Roman CYR" w:cs="Times New Roman CYR"/>
              </w:rPr>
              <w:t>Геологическое строение и рельеф</w:t>
            </w:r>
          </w:p>
        </w:tc>
        <w:tc>
          <w:tcPr>
            <w:tcW w:w="1560" w:type="dxa"/>
            <w:tcBorders>
              <w:top w:val="single" w:sz="4" w:space="0" w:color="auto"/>
              <w:left w:val="single" w:sz="4" w:space="0" w:color="auto"/>
            </w:tcBorders>
            <w:shd w:val="clear" w:color="auto" w:fill="FFFFFF"/>
            <w:vAlign w:val="center"/>
          </w:tcPr>
          <w:p w:rsidR="00375100" w:rsidRDefault="00747E18" w:rsidP="001C55DA">
            <w:pPr>
              <w:pStyle w:val="a5"/>
              <w:jc w:val="center"/>
            </w:pPr>
            <w:r>
              <w:t>39</w:t>
            </w:r>
          </w:p>
        </w:tc>
        <w:tc>
          <w:tcPr>
            <w:tcW w:w="1560" w:type="dxa"/>
            <w:tcBorders>
              <w:top w:val="single" w:sz="4" w:space="0" w:color="auto"/>
              <w:left w:val="single" w:sz="4" w:space="0" w:color="auto"/>
            </w:tcBorders>
            <w:shd w:val="clear" w:color="auto" w:fill="FFFFFF"/>
            <w:vAlign w:val="center"/>
          </w:tcPr>
          <w:p w:rsidR="00375100" w:rsidRPr="009C7668" w:rsidRDefault="00747E18" w:rsidP="001C55DA">
            <w:pPr>
              <w:pStyle w:val="a5"/>
              <w:jc w:val="center"/>
            </w:pPr>
            <w:r>
              <w:t>21</w:t>
            </w:r>
          </w:p>
        </w:tc>
        <w:tc>
          <w:tcPr>
            <w:tcW w:w="1675" w:type="dxa"/>
            <w:tcBorders>
              <w:top w:val="single" w:sz="4" w:space="0" w:color="auto"/>
              <w:left w:val="single" w:sz="4" w:space="0" w:color="auto"/>
              <w:right w:val="single" w:sz="4" w:space="0" w:color="auto"/>
            </w:tcBorders>
            <w:shd w:val="clear" w:color="auto" w:fill="FFFFFF"/>
            <w:vAlign w:val="center"/>
          </w:tcPr>
          <w:p w:rsidR="00375100" w:rsidRPr="009C7668" w:rsidRDefault="00375100" w:rsidP="001C55DA">
            <w:pPr>
              <w:pStyle w:val="a5"/>
              <w:jc w:val="center"/>
            </w:pPr>
            <w:r>
              <w:t>1</w:t>
            </w:r>
            <w:r w:rsidR="00747E18">
              <w:t>8</w:t>
            </w:r>
          </w:p>
        </w:tc>
      </w:tr>
      <w:tr w:rsidR="00375100" w:rsidRPr="009C7668" w:rsidTr="001C55DA">
        <w:trPr>
          <w:trHeight w:hRule="exact" w:val="288"/>
          <w:jc w:val="center"/>
        </w:trPr>
        <w:tc>
          <w:tcPr>
            <w:tcW w:w="432" w:type="dxa"/>
            <w:tcBorders>
              <w:top w:val="single" w:sz="4" w:space="0" w:color="auto"/>
              <w:left w:val="single" w:sz="4" w:space="0" w:color="auto"/>
            </w:tcBorders>
            <w:shd w:val="clear" w:color="auto" w:fill="FFFFFF"/>
            <w:vAlign w:val="bottom"/>
          </w:tcPr>
          <w:p w:rsidR="00375100" w:rsidRPr="009C7668" w:rsidRDefault="00375100" w:rsidP="001C55DA">
            <w:pPr>
              <w:pStyle w:val="a5"/>
            </w:pPr>
            <w:r>
              <w:t>5</w:t>
            </w:r>
          </w:p>
        </w:tc>
        <w:tc>
          <w:tcPr>
            <w:tcW w:w="4680" w:type="dxa"/>
            <w:tcBorders>
              <w:top w:val="single" w:sz="4" w:space="0" w:color="auto"/>
              <w:left w:val="single" w:sz="4" w:space="0" w:color="auto"/>
            </w:tcBorders>
            <w:shd w:val="clear" w:color="auto" w:fill="FFFFFF"/>
            <w:vAlign w:val="bottom"/>
          </w:tcPr>
          <w:p w:rsidR="00375100" w:rsidRPr="009C7668" w:rsidRDefault="00747E18" w:rsidP="001C55DA">
            <w:pPr>
              <w:pStyle w:val="a5"/>
            </w:pPr>
            <w:r>
              <w:t>Климат</w:t>
            </w:r>
          </w:p>
        </w:tc>
        <w:tc>
          <w:tcPr>
            <w:tcW w:w="1560" w:type="dxa"/>
            <w:tcBorders>
              <w:top w:val="single" w:sz="4" w:space="0" w:color="auto"/>
              <w:left w:val="single" w:sz="4" w:space="0" w:color="auto"/>
            </w:tcBorders>
            <w:shd w:val="clear" w:color="auto" w:fill="FFFFFF"/>
            <w:vAlign w:val="bottom"/>
          </w:tcPr>
          <w:p w:rsidR="00375100" w:rsidRPr="009C7668" w:rsidRDefault="00747E18" w:rsidP="001C55DA">
            <w:pPr>
              <w:pStyle w:val="a5"/>
              <w:jc w:val="center"/>
            </w:pPr>
            <w:r>
              <w:t>24</w:t>
            </w:r>
          </w:p>
        </w:tc>
        <w:tc>
          <w:tcPr>
            <w:tcW w:w="1560" w:type="dxa"/>
            <w:tcBorders>
              <w:top w:val="single" w:sz="4" w:space="0" w:color="auto"/>
              <w:left w:val="single" w:sz="4" w:space="0" w:color="auto"/>
            </w:tcBorders>
            <w:shd w:val="clear" w:color="auto" w:fill="FFFFFF"/>
            <w:vAlign w:val="bottom"/>
          </w:tcPr>
          <w:p w:rsidR="00375100" w:rsidRPr="009C7668" w:rsidRDefault="00375100" w:rsidP="001C55DA">
            <w:pPr>
              <w:pStyle w:val="a5"/>
              <w:jc w:val="center"/>
            </w:pPr>
            <w:r>
              <w:t>1</w:t>
            </w:r>
            <w:r w:rsidR="00747E18">
              <w:t>5</w:t>
            </w:r>
          </w:p>
        </w:tc>
        <w:tc>
          <w:tcPr>
            <w:tcW w:w="1675" w:type="dxa"/>
            <w:tcBorders>
              <w:top w:val="single" w:sz="4" w:space="0" w:color="auto"/>
              <w:left w:val="single" w:sz="4" w:space="0" w:color="auto"/>
              <w:right w:val="single" w:sz="4" w:space="0" w:color="auto"/>
            </w:tcBorders>
            <w:shd w:val="clear" w:color="auto" w:fill="FFFFFF"/>
            <w:vAlign w:val="bottom"/>
          </w:tcPr>
          <w:p w:rsidR="00375100" w:rsidRPr="009C7668" w:rsidRDefault="00747E18" w:rsidP="001C55DA">
            <w:pPr>
              <w:pStyle w:val="a5"/>
              <w:jc w:val="center"/>
            </w:pPr>
            <w:r>
              <w:t>9</w:t>
            </w:r>
          </w:p>
        </w:tc>
      </w:tr>
      <w:tr w:rsidR="00375100" w:rsidRPr="009C7668" w:rsidTr="001C55DA">
        <w:trPr>
          <w:trHeight w:hRule="exact" w:val="283"/>
          <w:jc w:val="center"/>
        </w:trPr>
        <w:tc>
          <w:tcPr>
            <w:tcW w:w="432" w:type="dxa"/>
            <w:tcBorders>
              <w:top w:val="single" w:sz="4" w:space="0" w:color="auto"/>
              <w:left w:val="single" w:sz="4" w:space="0" w:color="auto"/>
            </w:tcBorders>
            <w:shd w:val="clear" w:color="auto" w:fill="FFFFFF"/>
            <w:vAlign w:val="bottom"/>
          </w:tcPr>
          <w:p w:rsidR="00375100" w:rsidRPr="009C7668" w:rsidRDefault="00375100" w:rsidP="001C55DA">
            <w:pPr>
              <w:pStyle w:val="a5"/>
            </w:pPr>
            <w:r>
              <w:t>6</w:t>
            </w:r>
          </w:p>
        </w:tc>
        <w:tc>
          <w:tcPr>
            <w:tcW w:w="4680" w:type="dxa"/>
            <w:tcBorders>
              <w:top w:val="single" w:sz="4" w:space="0" w:color="auto"/>
              <w:left w:val="single" w:sz="4" w:space="0" w:color="auto"/>
            </w:tcBorders>
            <w:shd w:val="clear" w:color="auto" w:fill="FFFFFF"/>
            <w:vAlign w:val="bottom"/>
          </w:tcPr>
          <w:p w:rsidR="00375100" w:rsidRPr="009C7668" w:rsidRDefault="00747E18" w:rsidP="001C55DA">
            <w:pPr>
              <w:pStyle w:val="a5"/>
            </w:pPr>
            <w:r>
              <w:t>Моря и внутренние воды</w:t>
            </w:r>
          </w:p>
        </w:tc>
        <w:tc>
          <w:tcPr>
            <w:tcW w:w="1560" w:type="dxa"/>
            <w:tcBorders>
              <w:top w:val="single" w:sz="4" w:space="0" w:color="auto"/>
              <w:left w:val="single" w:sz="4" w:space="0" w:color="auto"/>
            </w:tcBorders>
            <w:shd w:val="clear" w:color="auto" w:fill="FFFFFF"/>
            <w:vAlign w:val="bottom"/>
          </w:tcPr>
          <w:p w:rsidR="00375100" w:rsidRPr="009C7668" w:rsidRDefault="00747E18" w:rsidP="001C55DA">
            <w:pPr>
              <w:pStyle w:val="a5"/>
              <w:jc w:val="center"/>
            </w:pPr>
            <w:r>
              <w:t>18</w:t>
            </w:r>
          </w:p>
        </w:tc>
        <w:tc>
          <w:tcPr>
            <w:tcW w:w="1560" w:type="dxa"/>
            <w:tcBorders>
              <w:top w:val="single" w:sz="4" w:space="0" w:color="auto"/>
              <w:left w:val="single" w:sz="4" w:space="0" w:color="auto"/>
            </w:tcBorders>
            <w:shd w:val="clear" w:color="auto" w:fill="FFFFFF"/>
            <w:vAlign w:val="bottom"/>
          </w:tcPr>
          <w:p w:rsidR="00375100" w:rsidRPr="009C7668" w:rsidRDefault="00747E18" w:rsidP="001C55DA">
            <w:pPr>
              <w:pStyle w:val="a5"/>
              <w:jc w:val="center"/>
            </w:pPr>
            <w:r>
              <w:t>9</w:t>
            </w:r>
          </w:p>
        </w:tc>
        <w:tc>
          <w:tcPr>
            <w:tcW w:w="1675" w:type="dxa"/>
            <w:tcBorders>
              <w:top w:val="single" w:sz="4" w:space="0" w:color="auto"/>
              <w:left w:val="single" w:sz="4" w:space="0" w:color="auto"/>
              <w:right w:val="single" w:sz="4" w:space="0" w:color="auto"/>
            </w:tcBorders>
            <w:shd w:val="clear" w:color="auto" w:fill="FFFFFF"/>
            <w:vAlign w:val="bottom"/>
          </w:tcPr>
          <w:p w:rsidR="00375100" w:rsidRPr="009C7668" w:rsidRDefault="00747E18" w:rsidP="001C55DA">
            <w:pPr>
              <w:pStyle w:val="a5"/>
              <w:jc w:val="center"/>
            </w:pPr>
            <w:r>
              <w:t>9</w:t>
            </w:r>
          </w:p>
        </w:tc>
      </w:tr>
      <w:tr w:rsidR="00375100" w:rsidRPr="009C7668" w:rsidTr="001C55DA">
        <w:trPr>
          <w:trHeight w:hRule="exact" w:val="288"/>
          <w:jc w:val="center"/>
        </w:trPr>
        <w:tc>
          <w:tcPr>
            <w:tcW w:w="432" w:type="dxa"/>
            <w:tcBorders>
              <w:top w:val="single" w:sz="4" w:space="0" w:color="auto"/>
              <w:left w:val="single" w:sz="4" w:space="0" w:color="auto"/>
            </w:tcBorders>
            <w:shd w:val="clear" w:color="auto" w:fill="FFFFFF"/>
            <w:vAlign w:val="bottom"/>
          </w:tcPr>
          <w:p w:rsidR="00375100" w:rsidRPr="009C7668" w:rsidRDefault="00375100" w:rsidP="001C55DA">
            <w:pPr>
              <w:pStyle w:val="a5"/>
            </w:pPr>
            <w:r>
              <w:lastRenderedPageBreak/>
              <w:t>7</w:t>
            </w:r>
          </w:p>
        </w:tc>
        <w:tc>
          <w:tcPr>
            <w:tcW w:w="4680" w:type="dxa"/>
            <w:tcBorders>
              <w:top w:val="single" w:sz="4" w:space="0" w:color="auto"/>
              <w:left w:val="single" w:sz="4" w:space="0" w:color="auto"/>
            </w:tcBorders>
            <w:shd w:val="clear" w:color="auto" w:fill="FFFFFF"/>
            <w:vAlign w:val="bottom"/>
          </w:tcPr>
          <w:p w:rsidR="00375100" w:rsidRPr="009C7668" w:rsidRDefault="00747E18" w:rsidP="001C55DA">
            <w:pPr>
              <w:pStyle w:val="a5"/>
            </w:pPr>
            <w:r>
              <w:t>Почвы</w:t>
            </w:r>
          </w:p>
        </w:tc>
        <w:tc>
          <w:tcPr>
            <w:tcW w:w="1560" w:type="dxa"/>
            <w:tcBorders>
              <w:top w:val="single" w:sz="4" w:space="0" w:color="auto"/>
              <w:left w:val="single" w:sz="4" w:space="0" w:color="auto"/>
            </w:tcBorders>
            <w:shd w:val="clear" w:color="auto" w:fill="FFFFFF"/>
            <w:vAlign w:val="bottom"/>
          </w:tcPr>
          <w:p w:rsidR="00375100" w:rsidRPr="009C7668" w:rsidRDefault="006B50AE" w:rsidP="001C55DA">
            <w:pPr>
              <w:pStyle w:val="a5"/>
              <w:jc w:val="center"/>
            </w:pPr>
            <w:r>
              <w:t>12</w:t>
            </w:r>
          </w:p>
        </w:tc>
        <w:tc>
          <w:tcPr>
            <w:tcW w:w="1560" w:type="dxa"/>
            <w:tcBorders>
              <w:top w:val="single" w:sz="4" w:space="0" w:color="auto"/>
              <w:left w:val="single" w:sz="4" w:space="0" w:color="auto"/>
            </w:tcBorders>
            <w:shd w:val="clear" w:color="auto" w:fill="FFFFFF"/>
            <w:vAlign w:val="bottom"/>
          </w:tcPr>
          <w:p w:rsidR="00375100" w:rsidRPr="009C7668" w:rsidRDefault="00747E18" w:rsidP="001C55DA">
            <w:pPr>
              <w:pStyle w:val="a5"/>
              <w:jc w:val="center"/>
            </w:pPr>
            <w:r>
              <w:t>6</w:t>
            </w:r>
          </w:p>
        </w:tc>
        <w:tc>
          <w:tcPr>
            <w:tcW w:w="1675" w:type="dxa"/>
            <w:tcBorders>
              <w:top w:val="single" w:sz="4" w:space="0" w:color="auto"/>
              <w:left w:val="single" w:sz="4" w:space="0" w:color="auto"/>
              <w:right w:val="single" w:sz="4" w:space="0" w:color="auto"/>
            </w:tcBorders>
            <w:shd w:val="clear" w:color="auto" w:fill="FFFFFF"/>
            <w:vAlign w:val="bottom"/>
          </w:tcPr>
          <w:p w:rsidR="00375100" w:rsidRPr="009C7668" w:rsidRDefault="00747E18" w:rsidP="001C55DA">
            <w:pPr>
              <w:pStyle w:val="a5"/>
              <w:jc w:val="center"/>
            </w:pPr>
            <w:r>
              <w:t>6</w:t>
            </w:r>
          </w:p>
        </w:tc>
      </w:tr>
      <w:tr w:rsidR="00375100" w:rsidRPr="009C7668" w:rsidTr="001C55DA">
        <w:trPr>
          <w:trHeight w:hRule="exact" w:val="288"/>
          <w:jc w:val="center"/>
        </w:trPr>
        <w:tc>
          <w:tcPr>
            <w:tcW w:w="432" w:type="dxa"/>
            <w:tcBorders>
              <w:top w:val="single" w:sz="4" w:space="0" w:color="auto"/>
              <w:left w:val="single" w:sz="4" w:space="0" w:color="auto"/>
            </w:tcBorders>
            <w:shd w:val="clear" w:color="auto" w:fill="FFFFFF"/>
            <w:vAlign w:val="bottom"/>
          </w:tcPr>
          <w:p w:rsidR="00375100" w:rsidRPr="009C7668" w:rsidRDefault="00375100" w:rsidP="001C55DA">
            <w:pPr>
              <w:pStyle w:val="a5"/>
            </w:pPr>
            <w:r>
              <w:t>8</w:t>
            </w:r>
          </w:p>
        </w:tc>
        <w:tc>
          <w:tcPr>
            <w:tcW w:w="4680" w:type="dxa"/>
            <w:tcBorders>
              <w:top w:val="single" w:sz="4" w:space="0" w:color="auto"/>
              <w:left w:val="single" w:sz="4" w:space="0" w:color="auto"/>
            </w:tcBorders>
            <w:shd w:val="clear" w:color="auto" w:fill="FFFFFF"/>
            <w:vAlign w:val="bottom"/>
          </w:tcPr>
          <w:p w:rsidR="00375100" w:rsidRDefault="00747E18" w:rsidP="001C55DA">
            <w:pPr>
              <w:pStyle w:val="a5"/>
            </w:pPr>
            <w:r>
              <w:t>Природные зоны</w:t>
            </w:r>
          </w:p>
        </w:tc>
        <w:tc>
          <w:tcPr>
            <w:tcW w:w="1560" w:type="dxa"/>
            <w:tcBorders>
              <w:top w:val="single" w:sz="4" w:space="0" w:color="auto"/>
              <w:left w:val="single" w:sz="4" w:space="0" w:color="auto"/>
            </w:tcBorders>
            <w:shd w:val="clear" w:color="auto" w:fill="FFFFFF"/>
            <w:vAlign w:val="bottom"/>
          </w:tcPr>
          <w:p w:rsidR="00375100" w:rsidRPr="009C7668" w:rsidRDefault="006B50AE" w:rsidP="001C55DA">
            <w:pPr>
              <w:pStyle w:val="a5"/>
              <w:jc w:val="center"/>
            </w:pPr>
            <w:r>
              <w:t>24</w:t>
            </w:r>
          </w:p>
        </w:tc>
        <w:tc>
          <w:tcPr>
            <w:tcW w:w="1560" w:type="dxa"/>
            <w:tcBorders>
              <w:top w:val="single" w:sz="4" w:space="0" w:color="auto"/>
              <w:left w:val="single" w:sz="4" w:space="0" w:color="auto"/>
            </w:tcBorders>
            <w:shd w:val="clear" w:color="auto" w:fill="FFFFFF"/>
            <w:vAlign w:val="bottom"/>
          </w:tcPr>
          <w:p w:rsidR="00375100" w:rsidRPr="009C7668" w:rsidRDefault="00375100" w:rsidP="001C55DA">
            <w:pPr>
              <w:pStyle w:val="a5"/>
              <w:jc w:val="center"/>
            </w:pPr>
            <w:r>
              <w:t>10</w:t>
            </w:r>
          </w:p>
        </w:tc>
        <w:tc>
          <w:tcPr>
            <w:tcW w:w="1675" w:type="dxa"/>
            <w:tcBorders>
              <w:top w:val="single" w:sz="4" w:space="0" w:color="auto"/>
              <w:left w:val="single" w:sz="4" w:space="0" w:color="auto"/>
              <w:right w:val="single" w:sz="4" w:space="0" w:color="auto"/>
            </w:tcBorders>
            <w:shd w:val="clear" w:color="auto" w:fill="FFFFFF"/>
            <w:vAlign w:val="bottom"/>
          </w:tcPr>
          <w:p w:rsidR="00375100" w:rsidRPr="009C7668" w:rsidRDefault="00E975D9" w:rsidP="001C55DA">
            <w:pPr>
              <w:pStyle w:val="a5"/>
              <w:jc w:val="center"/>
            </w:pPr>
            <w:r>
              <w:t>14</w:t>
            </w:r>
          </w:p>
        </w:tc>
      </w:tr>
      <w:tr w:rsidR="006B50AE" w:rsidRPr="009C7668" w:rsidTr="001C55DA">
        <w:trPr>
          <w:trHeight w:hRule="exact" w:val="288"/>
          <w:jc w:val="center"/>
        </w:trPr>
        <w:tc>
          <w:tcPr>
            <w:tcW w:w="432" w:type="dxa"/>
            <w:tcBorders>
              <w:top w:val="single" w:sz="4" w:space="0" w:color="auto"/>
              <w:left w:val="single" w:sz="4" w:space="0" w:color="auto"/>
            </w:tcBorders>
            <w:shd w:val="clear" w:color="auto" w:fill="FFFFFF"/>
            <w:vAlign w:val="bottom"/>
          </w:tcPr>
          <w:p w:rsidR="006B50AE" w:rsidRDefault="006B50AE" w:rsidP="001C55DA">
            <w:pPr>
              <w:pStyle w:val="a5"/>
            </w:pPr>
            <w:r>
              <w:t>9</w:t>
            </w:r>
          </w:p>
          <w:p w:rsidR="006B50AE" w:rsidRDefault="006B50AE" w:rsidP="001C55DA">
            <w:pPr>
              <w:pStyle w:val="a5"/>
            </w:pPr>
          </w:p>
        </w:tc>
        <w:tc>
          <w:tcPr>
            <w:tcW w:w="4680" w:type="dxa"/>
            <w:tcBorders>
              <w:top w:val="single" w:sz="4" w:space="0" w:color="auto"/>
              <w:left w:val="single" w:sz="4" w:space="0" w:color="auto"/>
            </w:tcBorders>
            <w:shd w:val="clear" w:color="auto" w:fill="FFFFFF"/>
            <w:vAlign w:val="bottom"/>
          </w:tcPr>
          <w:p w:rsidR="006B50AE" w:rsidRDefault="006B50AE" w:rsidP="001C55DA">
            <w:pPr>
              <w:pStyle w:val="a5"/>
            </w:pPr>
            <w:r>
              <w:t>Крупные природные районы</w:t>
            </w:r>
          </w:p>
        </w:tc>
        <w:tc>
          <w:tcPr>
            <w:tcW w:w="1560" w:type="dxa"/>
            <w:tcBorders>
              <w:top w:val="single" w:sz="4" w:space="0" w:color="auto"/>
              <w:left w:val="single" w:sz="4" w:space="0" w:color="auto"/>
            </w:tcBorders>
            <w:shd w:val="clear" w:color="auto" w:fill="FFFFFF"/>
            <w:vAlign w:val="bottom"/>
          </w:tcPr>
          <w:p w:rsidR="006B50AE" w:rsidRDefault="006B50AE" w:rsidP="001C55DA">
            <w:pPr>
              <w:pStyle w:val="a5"/>
              <w:jc w:val="center"/>
            </w:pPr>
            <w:r>
              <w:t>36</w:t>
            </w:r>
          </w:p>
        </w:tc>
        <w:tc>
          <w:tcPr>
            <w:tcW w:w="1560" w:type="dxa"/>
            <w:tcBorders>
              <w:top w:val="single" w:sz="4" w:space="0" w:color="auto"/>
              <w:left w:val="single" w:sz="4" w:space="0" w:color="auto"/>
            </w:tcBorders>
            <w:shd w:val="clear" w:color="auto" w:fill="FFFFFF"/>
            <w:vAlign w:val="bottom"/>
          </w:tcPr>
          <w:p w:rsidR="006B50AE" w:rsidRDefault="00E975D9" w:rsidP="001C55DA">
            <w:pPr>
              <w:pStyle w:val="a5"/>
              <w:jc w:val="center"/>
            </w:pPr>
            <w:r>
              <w:t>24</w:t>
            </w:r>
          </w:p>
        </w:tc>
        <w:tc>
          <w:tcPr>
            <w:tcW w:w="1675" w:type="dxa"/>
            <w:tcBorders>
              <w:top w:val="single" w:sz="4" w:space="0" w:color="auto"/>
              <w:left w:val="single" w:sz="4" w:space="0" w:color="auto"/>
              <w:right w:val="single" w:sz="4" w:space="0" w:color="auto"/>
            </w:tcBorders>
            <w:shd w:val="clear" w:color="auto" w:fill="FFFFFF"/>
            <w:vAlign w:val="bottom"/>
          </w:tcPr>
          <w:p w:rsidR="006B50AE" w:rsidRDefault="00E975D9" w:rsidP="001C55DA">
            <w:pPr>
              <w:pStyle w:val="a5"/>
              <w:jc w:val="center"/>
            </w:pPr>
            <w:r>
              <w:t>12</w:t>
            </w:r>
          </w:p>
        </w:tc>
      </w:tr>
      <w:tr w:rsidR="006B50AE" w:rsidRPr="009C7668" w:rsidTr="001C55DA">
        <w:trPr>
          <w:trHeight w:hRule="exact" w:val="288"/>
          <w:jc w:val="center"/>
        </w:trPr>
        <w:tc>
          <w:tcPr>
            <w:tcW w:w="432" w:type="dxa"/>
            <w:tcBorders>
              <w:top w:val="single" w:sz="4" w:space="0" w:color="auto"/>
              <w:left w:val="single" w:sz="4" w:space="0" w:color="auto"/>
            </w:tcBorders>
            <w:shd w:val="clear" w:color="auto" w:fill="FFFFFF"/>
            <w:vAlign w:val="bottom"/>
          </w:tcPr>
          <w:p w:rsidR="006B50AE" w:rsidRDefault="006B50AE" w:rsidP="001C55DA">
            <w:pPr>
              <w:pStyle w:val="a5"/>
            </w:pPr>
            <w:r>
              <w:t>10</w:t>
            </w:r>
          </w:p>
        </w:tc>
        <w:tc>
          <w:tcPr>
            <w:tcW w:w="4680" w:type="dxa"/>
            <w:tcBorders>
              <w:top w:val="single" w:sz="4" w:space="0" w:color="auto"/>
              <w:left w:val="single" w:sz="4" w:space="0" w:color="auto"/>
            </w:tcBorders>
            <w:shd w:val="clear" w:color="auto" w:fill="FFFFFF"/>
            <w:vAlign w:val="bottom"/>
          </w:tcPr>
          <w:p w:rsidR="006B50AE" w:rsidRDefault="006B50AE" w:rsidP="001C55DA">
            <w:pPr>
              <w:pStyle w:val="a5"/>
            </w:pPr>
            <w:r>
              <w:t>Республика Башкортостан</w:t>
            </w:r>
          </w:p>
        </w:tc>
        <w:tc>
          <w:tcPr>
            <w:tcW w:w="1560" w:type="dxa"/>
            <w:tcBorders>
              <w:top w:val="single" w:sz="4" w:space="0" w:color="auto"/>
              <w:left w:val="single" w:sz="4" w:space="0" w:color="auto"/>
            </w:tcBorders>
            <w:shd w:val="clear" w:color="auto" w:fill="FFFFFF"/>
            <w:vAlign w:val="bottom"/>
          </w:tcPr>
          <w:p w:rsidR="006B50AE" w:rsidRDefault="006B50AE" w:rsidP="001C55DA">
            <w:pPr>
              <w:pStyle w:val="a5"/>
              <w:jc w:val="center"/>
            </w:pPr>
            <w:r>
              <w:t>12</w:t>
            </w:r>
          </w:p>
        </w:tc>
        <w:tc>
          <w:tcPr>
            <w:tcW w:w="1560" w:type="dxa"/>
            <w:tcBorders>
              <w:top w:val="single" w:sz="4" w:space="0" w:color="auto"/>
              <w:left w:val="single" w:sz="4" w:space="0" w:color="auto"/>
            </w:tcBorders>
            <w:shd w:val="clear" w:color="auto" w:fill="FFFFFF"/>
            <w:vAlign w:val="bottom"/>
          </w:tcPr>
          <w:p w:rsidR="006B50AE" w:rsidRDefault="00E975D9" w:rsidP="001C55DA">
            <w:pPr>
              <w:pStyle w:val="a5"/>
              <w:jc w:val="center"/>
            </w:pPr>
            <w:r>
              <w:t>6</w:t>
            </w:r>
          </w:p>
        </w:tc>
        <w:tc>
          <w:tcPr>
            <w:tcW w:w="1675" w:type="dxa"/>
            <w:tcBorders>
              <w:top w:val="single" w:sz="4" w:space="0" w:color="auto"/>
              <w:left w:val="single" w:sz="4" w:space="0" w:color="auto"/>
              <w:right w:val="single" w:sz="4" w:space="0" w:color="auto"/>
            </w:tcBorders>
            <w:shd w:val="clear" w:color="auto" w:fill="FFFFFF"/>
            <w:vAlign w:val="bottom"/>
          </w:tcPr>
          <w:p w:rsidR="006B50AE" w:rsidRDefault="00E975D9" w:rsidP="001C55DA">
            <w:pPr>
              <w:pStyle w:val="a5"/>
              <w:jc w:val="center"/>
            </w:pPr>
            <w:r>
              <w:t>6</w:t>
            </w:r>
          </w:p>
        </w:tc>
      </w:tr>
      <w:tr w:rsidR="00375100" w:rsidRPr="009C7668" w:rsidTr="001C55DA">
        <w:trPr>
          <w:trHeight w:hRule="exact" w:val="293"/>
          <w:jc w:val="center"/>
        </w:trPr>
        <w:tc>
          <w:tcPr>
            <w:tcW w:w="5112" w:type="dxa"/>
            <w:gridSpan w:val="2"/>
            <w:tcBorders>
              <w:top w:val="single" w:sz="4" w:space="0" w:color="auto"/>
              <w:left w:val="single" w:sz="4" w:space="0" w:color="auto"/>
              <w:bottom w:val="single" w:sz="4" w:space="0" w:color="auto"/>
            </w:tcBorders>
            <w:shd w:val="clear" w:color="auto" w:fill="FFFFFF"/>
            <w:vAlign w:val="center"/>
          </w:tcPr>
          <w:p w:rsidR="00375100" w:rsidRPr="009C7668" w:rsidRDefault="00375100" w:rsidP="001C55DA">
            <w:pPr>
              <w:pStyle w:val="a5"/>
              <w:ind w:left="4400"/>
            </w:pPr>
            <w:r w:rsidRPr="009C7668">
              <w:t>Всего</w:t>
            </w:r>
          </w:p>
        </w:tc>
        <w:tc>
          <w:tcPr>
            <w:tcW w:w="1560" w:type="dxa"/>
            <w:tcBorders>
              <w:top w:val="single" w:sz="4" w:space="0" w:color="auto"/>
              <w:left w:val="single" w:sz="4" w:space="0" w:color="auto"/>
              <w:bottom w:val="single" w:sz="4" w:space="0" w:color="auto"/>
            </w:tcBorders>
            <w:shd w:val="clear" w:color="auto" w:fill="FFFFFF"/>
            <w:vAlign w:val="center"/>
          </w:tcPr>
          <w:p w:rsidR="00375100" w:rsidRPr="009C7668" w:rsidRDefault="00375100" w:rsidP="001C55DA">
            <w:pPr>
              <w:pStyle w:val="a5"/>
              <w:jc w:val="center"/>
            </w:pPr>
            <w:r>
              <w:t>216</w:t>
            </w:r>
          </w:p>
        </w:tc>
        <w:tc>
          <w:tcPr>
            <w:tcW w:w="1560" w:type="dxa"/>
            <w:tcBorders>
              <w:top w:val="single" w:sz="4" w:space="0" w:color="auto"/>
              <w:left w:val="single" w:sz="4" w:space="0" w:color="auto"/>
              <w:bottom w:val="single" w:sz="4" w:space="0" w:color="auto"/>
            </w:tcBorders>
            <w:shd w:val="clear" w:color="auto" w:fill="FFFFFF"/>
            <w:vAlign w:val="center"/>
          </w:tcPr>
          <w:p w:rsidR="00375100" w:rsidRPr="009C7668" w:rsidRDefault="00E975D9" w:rsidP="001C55DA">
            <w:pPr>
              <w:pStyle w:val="a5"/>
              <w:jc w:val="center"/>
            </w:pPr>
            <w:r>
              <w:t>127</w:t>
            </w:r>
          </w:p>
        </w:tc>
        <w:tc>
          <w:tcPr>
            <w:tcW w:w="1675" w:type="dxa"/>
            <w:tcBorders>
              <w:top w:val="single" w:sz="4" w:space="0" w:color="auto"/>
              <w:left w:val="single" w:sz="4" w:space="0" w:color="auto"/>
              <w:bottom w:val="single" w:sz="4" w:space="0" w:color="auto"/>
              <w:right w:val="single" w:sz="4" w:space="0" w:color="auto"/>
            </w:tcBorders>
            <w:shd w:val="clear" w:color="auto" w:fill="FFFFFF"/>
            <w:vAlign w:val="center"/>
          </w:tcPr>
          <w:p w:rsidR="00375100" w:rsidRPr="009C7668" w:rsidRDefault="00E975D9" w:rsidP="001C55DA">
            <w:pPr>
              <w:pStyle w:val="a5"/>
              <w:jc w:val="center"/>
            </w:pPr>
            <w:r>
              <w:t>89</w:t>
            </w:r>
          </w:p>
        </w:tc>
      </w:tr>
    </w:tbl>
    <w:p w:rsidR="00375100" w:rsidRPr="009C7668" w:rsidRDefault="00375100" w:rsidP="00375100">
      <w:pPr>
        <w:spacing w:after="279" w:line="1" w:lineRule="exact"/>
        <w:rPr>
          <w:rFonts w:ascii="Times New Roman" w:hAnsi="Times New Roman" w:cs="Times New Roman"/>
        </w:rPr>
      </w:pPr>
    </w:p>
    <w:p w:rsidR="00375100" w:rsidRDefault="00375100" w:rsidP="009C7668">
      <w:pPr>
        <w:jc w:val="center"/>
        <w:rPr>
          <w:rFonts w:ascii="Times New Roman" w:hAnsi="Times New Roman" w:cs="Times New Roman"/>
          <w:b/>
        </w:rPr>
      </w:pPr>
    </w:p>
    <w:p w:rsidR="00702BBA" w:rsidRDefault="009C7668" w:rsidP="00702BBA">
      <w:pPr>
        <w:suppressAutoHyphens/>
        <w:autoSpaceDE w:val="0"/>
        <w:autoSpaceDN w:val="0"/>
        <w:adjustRightInd w:val="0"/>
        <w:ind w:firstLine="709"/>
        <w:jc w:val="center"/>
        <w:rPr>
          <w:rFonts w:ascii="Times New Roman CYR" w:hAnsi="Times New Roman CYR" w:cs="Times New Roman CYR"/>
          <w:color w:val="auto"/>
        </w:rPr>
      </w:pPr>
      <w:r w:rsidRPr="009C7668">
        <w:rPr>
          <w:rFonts w:ascii="Times New Roman" w:hAnsi="Times New Roman" w:cs="Times New Roman"/>
        </w:rPr>
        <w:t>.</w:t>
      </w:r>
      <w:r w:rsidR="00702BBA">
        <w:rPr>
          <w:rFonts w:ascii="Times New Roman CYR" w:hAnsi="Times New Roman CYR" w:cs="Times New Roman CYR"/>
          <w:b/>
          <w:bCs/>
        </w:rPr>
        <w:t>Содержание программы. (3 год обучения)</w:t>
      </w:r>
    </w:p>
    <w:p w:rsidR="00702BBA" w:rsidRDefault="00702BBA" w:rsidP="00702BBA">
      <w:pPr>
        <w:suppressAutoHyphens/>
        <w:autoSpaceDE w:val="0"/>
        <w:autoSpaceDN w:val="0"/>
        <w:adjustRightInd w:val="0"/>
        <w:ind w:firstLine="709"/>
        <w:jc w:val="center"/>
        <w:rPr>
          <w:rFonts w:ascii="Times New Roman CYR" w:hAnsi="Times New Roman CYR" w:cs="Times New Roman CYR"/>
          <w:b/>
          <w:bCs/>
        </w:rPr>
      </w:pPr>
    </w:p>
    <w:p w:rsidR="00702BBA" w:rsidRDefault="00702BBA" w:rsidP="00702BBA">
      <w:pPr>
        <w:tabs>
          <w:tab w:val="left" w:pos="4676"/>
        </w:tabs>
        <w:suppressAutoHyphens/>
        <w:autoSpaceDE w:val="0"/>
        <w:autoSpaceDN w:val="0"/>
        <w:adjustRightInd w:val="0"/>
        <w:ind w:firstLine="709"/>
        <w:jc w:val="both"/>
        <w:rPr>
          <w:rFonts w:ascii="Times New Roman CYR" w:hAnsi="Times New Roman CYR" w:cs="Times New Roman CYR"/>
          <w:b/>
          <w:bCs/>
        </w:rPr>
      </w:pPr>
      <w:r>
        <w:rPr>
          <w:rFonts w:ascii="Times New Roman CYR" w:hAnsi="Times New Roman CYR" w:cs="Times New Roman CYR"/>
          <w:b/>
          <w:bCs/>
        </w:rPr>
        <w:t xml:space="preserve">Раздел I. </w:t>
      </w:r>
      <w:r w:rsidR="006B50AE">
        <w:rPr>
          <w:rFonts w:ascii="Arial Black" w:hAnsi="Arial Black" w:cs="Arial Black"/>
        </w:rPr>
        <w:t>Моя родина Россия</w:t>
      </w:r>
    </w:p>
    <w:p w:rsidR="00702BBA" w:rsidRDefault="00702BBA" w:rsidP="002D3AF1">
      <w:pPr>
        <w:suppressAutoHyphens/>
        <w:autoSpaceDE w:val="0"/>
        <w:autoSpaceDN w:val="0"/>
        <w:adjustRightInd w:val="0"/>
        <w:rPr>
          <w:rFonts w:ascii="Times New Roman CYR" w:hAnsi="Times New Roman CYR" w:cs="Times New Roman CYR"/>
        </w:rPr>
      </w:pPr>
      <w:r>
        <w:rPr>
          <w:rFonts w:ascii="Times New Roman CYR" w:hAnsi="Times New Roman CYR" w:cs="Times New Roman CYR"/>
        </w:rPr>
        <w:t>Тема 1. Г</w:t>
      </w:r>
      <w:r w:rsidR="00747E18">
        <w:rPr>
          <w:rFonts w:ascii="Times New Roman CYR" w:hAnsi="Times New Roman CYR" w:cs="Times New Roman CYR"/>
        </w:rPr>
        <w:t xml:space="preserve">еографическое положение </w:t>
      </w:r>
    </w:p>
    <w:p w:rsidR="00702BBA" w:rsidRDefault="00702BBA" w:rsidP="00702BBA">
      <w:pPr>
        <w:suppressAutoHyphens/>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Место России на карте мира. Территория и акватория России. Соседи России. Сухопутные водные, морские и воздушные границы. Часовые пояса. Крайние точки.</w:t>
      </w:r>
    </w:p>
    <w:p w:rsidR="00702BBA" w:rsidRDefault="00702BBA" w:rsidP="00702BBA">
      <w:pPr>
        <w:suppressAutoHyphens/>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b/>
          <w:bCs/>
        </w:rPr>
        <w:t xml:space="preserve">Р.К. </w:t>
      </w:r>
      <w:r>
        <w:rPr>
          <w:rFonts w:ascii="Times New Roman CYR" w:hAnsi="Times New Roman CYR" w:cs="Times New Roman CYR"/>
        </w:rPr>
        <w:t xml:space="preserve">Географическое положение РБ </w:t>
      </w:r>
    </w:p>
    <w:p w:rsidR="00702BBA" w:rsidRDefault="00702BBA" w:rsidP="00702BBA">
      <w:pPr>
        <w:suppressAutoHyphens/>
        <w:autoSpaceDE w:val="0"/>
        <w:autoSpaceDN w:val="0"/>
        <w:adjustRightInd w:val="0"/>
        <w:ind w:firstLine="709"/>
        <w:jc w:val="both"/>
        <w:rPr>
          <w:rFonts w:ascii="Times New Roman CYR" w:hAnsi="Times New Roman CYR" w:cs="Times New Roman CYR"/>
        </w:rPr>
      </w:pPr>
      <w:r w:rsidRPr="002D3AF1">
        <w:rPr>
          <w:rFonts w:ascii="Times New Roman CYR" w:hAnsi="Times New Roman CYR" w:cs="Times New Roman CYR"/>
          <w:bCs/>
        </w:rPr>
        <w:t>Практические работы:</w:t>
      </w:r>
      <w:r>
        <w:rPr>
          <w:rFonts w:ascii="Times New Roman CYR" w:hAnsi="Times New Roman CYR" w:cs="Times New Roman CYR"/>
        </w:rPr>
        <w:t xml:space="preserve"> Определение координат край</w:t>
      </w:r>
      <w:r w:rsidR="00747E18">
        <w:rPr>
          <w:rFonts w:ascii="Times New Roman CYR" w:hAnsi="Times New Roman CYR" w:cs="Times New Roman CYR"/>
        </w:rPr>
        <w:t xml:space="preserve">них точек территории России. </w:t>
      </w:r>
      <w:r>
        <w:rPr>
          <w:rFonts w:ascii="Times New Roman CYR" w:hAnsi="Times New Roman CYR" w:cs="Times New Roman CYR"/>
        </w:rPr>
        <w:t>Решение задач на определение поясного времени.</w:t>
      </w:r>
    </w:p>
    <w:p w:rsidR="00702BBA" w:rsidRDefault="00702BBA" w:rsidP="002D3AF1">
      <w:pPr>
        <w:suppressAutoHyphens/>
        <w:autoSpaceDE w:val="0"/>
        <w:autoSpaceDN w:val="0"/>
        <w:adjustRightInd w:val="0"/>
        <w:rPr>
          <w:rFonts w:ascii="Times New Roman CYR" w:hAnsi="Times New Roman CYR" w:cs="Times New Roman CYR"/>
        </w:rPr>
      </w:pPr>
      <w:r>
        <w:rPr>
          <w:rFonts w:ascii="Times New Roman CYR" w:hAnsi="Times New Roman CYR" w:cs="Times New Roman CYR"/>
        </w:rPr>
        <w:t>Тема 2. Исследо</w:t>
      </w:r>
      <w:r w:rsidR="00747E18">
        <w:rPr>
          <w:rFonts w:ascii="Times New Roman CYR" w:hAnsi="Times New Roman CYR" w:cs="Times New Roman CYR"/>
        </w:rPr>
        <w:t xml:space="preserve">вание территории России </w:t>
      </w:r>
    </w:p>
    <w:p w:rsidR="00702BBA" w:rsidRDefault="00702BBA" w:rsidP="00702BBA">
      <w:pPr>
        <w:suppressAutoHyphens/>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Открытие и освоение русскими землепроходцами Европейского Севера, Западной и Восточной Сибири, Дальнего Востока. </w:t>
      </w:r>
      <w:proofErr w:type="spellStart"/>
      <w:r>
        <w:rPr>
          <w:rFonts w:ascii="Times New Roman CYR" w:hAnsi="Times New Roman CYR" w:cs="Times New Roman CYR"/>
        </w:rPr>
        <w:t>Мангазея</w:t>
      </w:r>
      <w:proofErr w:type="spellEnd"/>
      <w:r>
        <w:rPr>
          <w:rFonts w:ascii="Times New Roman CYR" w:hAnsi="Times New Roman CYR" w:cs="Times New Roman CYR"/>
        </w:rPr>
        <w:t>. Остроги. Камчатские экспедиции. Исследования Северного Ледовитого океана, Северный морской путь. Исследования Русского географического общества.</w:t>
      </w:r>
    </w:p>
    <w:p w:rsidR="00702BBA" w:rsidRDefault="00702BBA" w:rsidP="00702BBA">
      <w:pPr>
        <w:suppressAutoHyphens/>
        <w:autoSpaceDE w:val="0"/>
        <w:autoSpaceDN w:val="0"/>
        <w:adjustRightInd w:val="0"/>
        <w:ind w:firstLine="709"/>
        <w:jc w:val="both"/>
        <w:rPr>
          <w:rFonts w:ascii="Times New Roman CYR" w:hAnsi="Times New Roman CYR" w:cs="Times New Roman CYR"/>
          <w:b/>
          <w:bCs/>
        </w:rPr>
      </w:pPr>
      <w:r>
        <w:rPr>
          <w:rFonts w:ascii="Times New Roman CYR" w:hAnsi="Times New Roman CYR" w:cs="Times New Roman CYR"/>
          <w:b/>
          <w:bCs/>
        </w:rPr>
        <w:t xml:space="preserve">Р.К. </w:t>
      </w:r>
      <w:r>
        <w:rPr>
          <w:rFonts w:ascii="Times New Roman CYR" w:hAnsi="Times New Roman CYR" w:cs="Times New Roman CYR"/>
        </w:rPr>
        <w:t>История географических исследований РБ</w:t>
      </w:r>
    </w:p>
    <w:p w:rsidR="00702BBA" w:rsidRDefault="00702BBA" w:rsidP="002D3AF1">
      <w:pPr>
        <w:suppressAutoHyphens/>
        <w:autoSpaceDE w:val="0"/>
        <w:autoSpaceDN w:val="0"/>
        <w:adjustRightInd w:val="0"/>
        <w:rPr>
          <w:rFonts w:ascii="Times New Roman CYR" w:hAnsi="Times New Roman CYR" w:cs="Times New Roman CYR"/>
        </w:rPr>
      </w:pPr>
      <w:r>
        <w:rPr>
          <w:rFonts w:ascii="Times New Roman CYR" w:hAnsi="Times New Roman CYR" w:cs="Times New Roman CYR"/>
        </w:rPr>
        <w:t>Тема 3. Геологи</w:t>
      </w:r>
      <w:r w:rsidR="00747E18">
        <w:rPr>
          <w:rFonts w:ascii="Times New Roman CYR" w:hAnsi="Times New Roman CYR" w:cs="Times New Roman CYR"/>
        </w:rPr>
        <w:t xml:space="preserve">ческое строение и рельеф </w:t>
      </w:r>
    </w:p>
    <w:p w:rsidR="00702BBA" w:rsidRDefault="00702BBA" w:rsidP="00702BBA">
      <w:pPr>
        <w:suppressAutoHyphens/>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Шкала геологического времени. Геологическое летоисчисление. Особенности геологического строения. Крупные тектонические формы. Главные черты рельефа России, их связь со строением литосферы. Размещение крупных форм рельефа на территории России. Формирование рельефа под воздействием внутренних и внешних сил. Движения земной коры. Районы современного горообразования, землетрясений и вулканизма. Великое оледенение. Закономерности размещения месторождений полезных ископаемых России. Минеральные ресурсы страны и проблемы их рационального использования. Влияние рельефа на жизнь и хозяйственную деятельность  человека. Опасные природные явления.</w:t>
      </w:r>
    </w:p>
    <w:p w:rsidR="00702BBA" w:rsidRDefault="00702BBA" w:rsidP="00747E18">
      <w:pPr>
        <w:suppressAutoHyphens/>
        <w:autoSpaceDE w:val="0"/>
        <w:autoSpaceDN w:val="0"/>
        <w:adjustRightInd w:val="0"/>
        <w:ind w:firstLine="709"/>
        <w:jc w:val="both"/>
        <w:rPr>
          <w:rFonts w:ascii="Times New Roman CYR" w:hAnsi="Times New Roman CYR" w:cs="Times New Roman CYR"/>
          <w:b/>
          <w:bCs/>
        </w:rPr>
      </w:pPr>
      <w:r>
        <w:rPr>
          <w:rFonts w:ascii="Times New Roman CYR" w:hAnsi="Times New Roman CYR" w:cs="Times New Roman CYR"/>
          <w:b/>
          <w:bCs/>
        </w:rPr>
        <w:t xml:space="preserve">Р.К. </w:t>
      </w:r>
      <w:r>
        <w:rPr>
          <w:rFonts w:ascii="Times New Roman CYR" w:hAnsi="Times New Roman CYR" w:cs="Times New Roman CYR"/>
        </w:rPr>
        <w:t>Геологическая история, горные породы, рельеф, полезные ископаемые РБ</w:t>
      </w:r>
    </w:p>
    <w:p w:rsidR="00702BBA" w:rsidRDefault="00702BBA" w:rsidP="00702BBA">
      <w:pPr>
        <w:suppressAutoHyphens/>
        <w:autoSpaceDE w:val="0"/>
        <w:autoSpaceDN w:val="0"/>
        <w:adjustRightInd w:val="0"/>
        <w:ind w:firstLine="709"/>
        <w:jc w:val="both"/>
        <w:rPr>
          <w:rFonts w:ascii="Times New Roman CYR" w:hAnsi="Times New Roman CYR" w:cs="Times New Roman CYR"/>
        </w:rPr>
      </w:pPr>
      <w:r w:rsidRPr="002D3AF1">
        <w:rPr>
          <w:rFonts w:ascii="Times New Roman CYR" w:hAnsi="Times New Roman CYR" w:cs="Times New Roman CYR"/>
          <w:bCs/>
        </w:rPr>
        <w:t>Практическая работа</w:t>
      </w:r>
      <w:proofErr w:type="gramStart"/>
      <w:r w:rsidRPr="002D3AF1">
        <w:rPr>
          <w:rFonts w:ascii="Times New Roman CYR" w:hAnsi="Times New Roman CYR" w:cs="Times New Roman CYR"/>
          <w:bCs/>
        </w:rPr>
        <w:t>:</w:t>
      </w:r>
      <w:r>
        <w:rPr>
          <w:rFonts w:ascii="Times New Roman CYR" w:hAnsi="Times New Roman CYR" w:cs="Times New Roman CYR"/>
        </w:rPr>
        <w:t>У</w:t>
      </w:r>
      <w:proofErr w:type="gramEnd"/>
      <w:r>
        <w:rPr>
          <w:rFonts w:ascii="Times New Roman CYR" w:hAnsi="Times New Roman CYR" w:cs="Times New Roman CYR"/>
        </w:rPr>
        <w:t xml:space="preserve">становление связи между тектоническими структурами, формами рельефа и полезными ископаемыми. </w:t>
      </w:r>
    </w:p>
    <w:p w:rsidR="00702BBA" w:rsidRDefault="00702BBA" w:rsidP="002D3AF1">
      <w:pPr>
        <w:suppressAutoHyphens/>
        <w:autoSpaceDE w:val="0"/>
        <w:autoSpaceDN w:val="0"/>
        <w:adjustRightInd w:val="0"/>
        <w:rPr>
          <w:rFonts w:ascii="Times New Roman CYR" w:hAnsi="Times New Roman CYR" w:cs="Times New Roman CYR"/>
        </w:rPr>
      </w:pPr>
      <w:r>
        <w:rPr>
          <w:rFonts w:ascii="Times New Roman CYR" w:hAnsi="Times New Roman CYR" w:cs="Times New Roman CYR"/>
        </w:rPr>
        <w:t>Т</w:t>
      </w:r>
      <w:r w:rsidR="000856A1">
        <w:rPr>
          <w:rFonts w:ascii="Times New Roman CYR" w:hAnsi="Times New Roman CYR" w:cs="Times New Roman CYR"/>
        </w:rPr>
        <w:t xml:space="preserve">ема 4. Климат и погода </w:t>
      </w:r>
    </w:p>
    <w:p w:rsidR="00702BBA" w:rsidRDefault="00702BBA" w:rsidP="00702BBA">
      <w:pPr>
        <w:suppressAutoHyphens/>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 Особенности климата России. Климатообразующие факторы, климатические пояса и типы климатов России. Солнечная радиация и радиационный баланс. Закономерности распределения тепла и влаги: средние температуры января и июля, осадки, испарение, испаряемость, коэффициент увлажнения.</w:t>
      </w:r>
    </w:p>
    <w:p w:rsidR="00702BBA" w:rsidRDefault="00702BBA" w:rsidP="00702BBA">
      <w:pPr>
        <w:suppressAutoHyphens/>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Погода. Типы воздушных масс, циркуляция атмосферы (атмосферные фронты, циклоны и антициклоны). Прогнозы погоды. Использование аэрокосмических методов изучения климатических явлений. </w:t>
      </w:r>
    </w:p>
    <w:p w:rsidR="00702BBA" w:rsidRDefault="00702BBA" w:rsidP="00702BBA">
      <w:pPr>
        <w:suppressAutoHyphens/>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Климат и погода, и их влияние на хозяйственную деятельность людей. Понятие об агроклиматических ресурсах. Опасные и неблагоприятные явления погоды. Изменение климата под влиянием естественных и антропогенных факторов.</w:t>
      </w:r>
    </w:p>
    <w:p w:rsidR="00702BBA" w:rsidRDefault="00702BBA" w:rsidP="00702BBA">
      <w:pPr>
        <w:suppressAutoHyphens/>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Климат и человек. Влияние климата на быт человека, его жилище, одежду, способы передвижения, здоровье. Опасные климатические </w:t>
      </w:r>
      <w:r>
        <w:rPr>
          <w:rFonts w:ascii="Times New Roman CYR" w:hAnsi="Times New Roman CYR" w:cs="Times New Roman CYR"/>
        </w:rPr>
        <w:lastRenderedPageBreak/>
        <w:t>явления. Агроклиматическая карта.</w:t>
      </w:r>
    </w:p>
    <w:p w:rsidR="00702BBA" w:rsidRDefault="00702BBA" w:rsidP="00702BBA">
      <w:pPr>
        <w:suppressAutoHyphens/>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b/>
          <w:bCs/>
        </w:rPr>
        <w:t xml:space="preserve">Р.К.: </w:t>
      </w:r>
      <w:r>
        <w:rPr>
          <w:rFonts w:ascii="Times New Roman CYR" w:hAnsi="Times New Roman CYR" w:cs="Times New Roman CYR"/>
        </w:rPr>
        <w:t>Агроклиматические ресурсы, климатообразующие факторы, типы  климата, особенности погоды, влияние климатических условий на хозяйственную деятельность.</w:t>
      </w:r>
    </w:p>
    <w:p w:rsidR="00702BBA" w:rsidRDefault="00702BBA" w:rsidP="00702BBA">
      <w:pPr>
        <w:suppressAutoHyphens/>
        <w:autoSpaceDE w:val="0"/>
        <w:autoSpaceDN w:val="0"/>
        <w:adjustRightInd w:val="0"/>
        <w:ind w:firstLine="709"/>
        <w:jc w:val="both"/>
        <w:rPr>
          <w:rFonts w:ascii="Times New Roman CYR" w:hAnsi="Times New Roman CYR" w:cs="Times New Roman CYR"/>
        </w:rPr>
      </w:pPr>
      <w:r w:rsidRPr="002D3AF1">
        <w:rPr>
          <w:rFonts w:ascii="Times New Roman CYR" w:hAnsi="Times New Roman CYR" w:cs="Times New Roman CYR"/>
          <w:bCs/>
        </w:rPr>
        <w:t>Практические работы:</w:t>
      </w:r>
      <w:r>
        <w:rPr>
          <w:rFonts w:ascii="Times New Roman CYR" w:hAnsi="Times New Roman CYR" w:cs="Times New Roman CYR"/>
        </w:rPr>
        <w:t>1. Выявление особенностей изменения средних температур января и июля, годового количества осадков и коэффициента увлажнения по территории страны с запада на восток.2. Составление прогноза погоды по имеющимся синоптическим картам.</w:t>
      </w:r>
    </w:p>
    <w:p w:rsidR="00702BBA" w:rsidRDefault="00702BBA" w:rsidP="002D3AF1">
      <w:pPr>
        <w:suppressAutoHyphens/>
        <w:autoSpaceDE w:val="0"/>
        <w:autoSpaceDN w:val="0"/>
        <w:adjustRightInd w:val="0"/>
        <w:rPr>
          <w:rFonts w:ascii="Times New Roman CYR" w:hAnsi="Times New Roman CYR" w:cs="Times New Roman CYR"/>
        </w:rPr>
      </w:pPr>
      <w:r>
        <w:rPr>
          <w:rFonts w:ascii="Times New Roman CYR" w:hAnsi="Times New Roman CYR" w:cs="Times New Roman CYR"/>
        </w:rPr>
        <w:t xml:space="preserve">Тема 5. </w:t>
      </w:r>
      <w:r w:rsidR="00747E18">
        <w:rPr>
          <w:rFonts w:ascii="Times New Roman CYR" w:hAnsi="Times New Roman CYR" w:cs="Times New Roman CYR"/>
        </w:rPr>
        <w:t xml:space="preserve">Моря и внутренние воды </w:t>
      </w:r>
    </w:p>
    <w:p w:rsidR="00702BBA" w:rsidRDefault="00702BBA" w:rsidP="00702BBA">
      <w:pPr>
        <w:suppressAutoHyphens/>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Моря, окружающие территорию России. Своеобразие морей России их органический мир и природно-хозяйственное значение.</w:t>
      </w:r>
    </w:p>
    <w:p w:rsidR="00702BBA" w:rsidRDefault="00702BBA" w:rsidP="00702BBA">
      <w:pPr>
        <w:suppressAutoHyphens/>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Воды суши, их виды. Реки России. Главные речные системы. Распределение рек по бассейнам океанов. Питание, режим, расход, годовой сток рек, ледовый режим. Роль рек в освоении территории России. Важнейшие озера, их происхождение. Искусственные водоемы. Болота. Подземные воды. Ледники. Многолетняя мерзлота.</w:t>
      </w:r>
    </w:p>
    <w:p w:rsidR="00702BBA" w:rsidRDefault="00702BBA" w:rsidP="00702BBA">
      <w:pPr>
        <w:suppressAutoHyphens/>
        <w:autoSpaceDE w:val="0"/>
        <w:autoSpaceDN w:val="0"/>
        <w:adjustRightInd w:val="0"/>
        <w:ind w:firstLine="709"/>
        <w:jc w:val="both"/>
        <w:rPr>
          <w:rFonts w:ascii="Times New Roman CYR" w:hAnsi="Times New Roman CYR" w:cs="Times New Roman CYR"/>
          <w:b/>
          <w:bCs/>
        </w:rPr>
      </w:pPr>
      <w:r>
        <w:rPr>
          <w:rFonts w:ascii="Times New Roman CYR" w:hAnsi="Times New Roman CYR" w:cs="Times New Roman CYR"/>
        </w:rPr>
        <w:t>Особая роль внутренних вод в природе и хозяйстве. Водные ресурсы, неравномерность их распределения. Мелиорация. Опасные явления, связанные с водами (паводки, наводнения, лавины и др.), их предупреждение.</w:t>
      </w:r>
    </w:p>
    <w:p w:rsidR="00702BBA" w:rsidRDefault="00702BBA" w:rsidP="00702BBA">
      <w:pPr>
        <w:suppressAutoHyphens/>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b/>
          <w:bCs/>
        </w:rPr>
        <w:t xml:space="preserve">Р.К.: </w:t>
      </w:r>
      <w:r>
        <w:rPr>
          <w:rFonts w:ascii="Times New Roman CYR" w:hAnsi="Times New Roman CYR" w:cs="Times New Roman CYR"/>
        </w:rPr>
        <w:t>Внутренние воды, речные бассейны, озера, водохранилища, подземные воды, хозяйственное значение вод.</w:t>
      </w:r>
    </w:p>
    <w:p w:rsidR="00702BBA" w:rsidRDefault="00702BBA" w:rsidP="00702BBA">
      <w:pPr>
        <w:suppressAutoHyphens/>
        <w:autoSpaceDE w:val="0"/>
        <w:autoSpaceDN w:val="0"/>
        <w:adjustRightInd w:val="0"/>
        <w:ind w:firstLine="709"/>
        <w:jc w:val="both"/>
        <w:rPr>
          <w:rFonts w:ascii="Times New Roman CYR" w:hAnsi="Times New Roman CYR" w:cs="Times New Roman CYR"/>
        </w:rPr>
      </w:pPr>
      <w:r w:rsidRPr="002D3AF1">
        <w:rPr>
          <w:rFonts w:ascii="Times New Roman CYR" w:hAnsi="Times New Roman CYR" w:cs="Times New Roman CYR"/>
          <w:bCs/>
        </w:rPr>
        <w:t>Практические работы:</w:t>
      </w:r>
      <w:r>
        <w:rPr>
          <w:rFonts w:ascii="Times New Roman CYR" w:hAnsi="Times New Roman CYR" w:cs="Times New Roman CYR"/>
        </w:rPr>
        <w:t>1. Характеристика морей, омывающих территорию России. 2. Определение по тематическим картам режима питания, особенностей годового стока и возможностей хозяйственного использования реки. 3. Оценивание обеспеченности водными ресурсами крупных регионов России.</w:t>
      </w:r>
    </w:p>
    <w:p w:rsidR="00702BBA" w:rsidRDefault="00747E18" w:rsidP="002D3AF1">
      <w:pPr>
        <w:suppressAutoHyphens/>
        <w:autoSpaceDE w:val="0"/>
        <w:autoSpaceDN w:val="0"/>
        <w:adjustRightInd w:val="0"/>
        <w:rPr>
          <w:rFonts w:ascii="Times New Roman CYR" w:hAnsi="Times New Roman CYR" w:cs="Times New Roman CYR"/>
        </w:rPr>
      </w:pPr>
      <w:r>
        <w:rPr>
          <w:rFonts w:ascii="Times New Roman CYR" w:hAnsi="Times New Roman CYR" w:cs="Times New Roman CYR"/>
        </w:rPr>
        <w:t xml:space="preserve">Тема 6. Почвы </w:t>
      </w:r>
    </w:p>
    <w:p w:rsidR="00702BBA" w:rsidRDefault="00702BBA" w:rsidP="00702BBA">
      <w:pPr>
        <w:suppressAutoHyphens/>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Почва, её состав, строение, свойства. Почвообразование. В.В.Докучаев – основоположник почвоведения. </w:t>
      </w:r>
      <w:proofErr w:type="gramStart"/>
      <w:r>
        <w:rPr>
          <w:rFonts w:ascii="Times New Roman CYR" w:hAnsi="Times New Roman CYR" w:cs="Times New Roman CYR"/>
        </w:rPr>
        <w:t>Образование почв, их основные (зональные) типы, свойства, структура, различия в плодородии.</w:t>
      </w:r>
      <w:proofErr w:type="gramEnd"/>
      <w:r>
        <w:rPr>
          <w:rFonts w:ascii="Times New Roman CYR" w:hAnsi="Times New Roman CYR" w:cs="Times New Roman CYR"/>
        </w:rPr>
        <w:t xml:space="preserve"> Закономерности распространения почв. Почвенные карты. Почвенные ресурсы России. Чернозем. Изменения по</w:t>
      </w:r>
      <w:proofErr w:type="gramStart"/>
      <w:r>
        <w:rPr>
          <w:rFonts w:ascii="Times New Roman CYR" w:hAnsi="Times New Roman CYR" w:cs="Times New Roman CYR"/>
        </w:rPr>
        <w:t>чв в пр</w:t>
      </w:r>
      <w:proofErr w:type="gramEnd"/>
      <w:r>
        <w:rPr>
          <w:rFonts w:ascii="Times New Roman CYR" w:hAnsi="Times New Roman CYR" w:cs="Times New Roman CYR"/>
        </w:rPr>
        <w:t>оцессе их хозяйственного использования, борьба с эрозией и загрязнением почв. Меры по сохранению плодородия почв.</w:t>
      </w:r>
    </w:p>
    <w:p w:rsidR="00702BBA" w:rsidRDefault="00702BBA" w:rsidP="00702BBA">
      <w:pPr>
        <w:suppressAutoHyphens/>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b/>
          <w:bCs/>
        </w:rPr>
        <w:t xml:space="preserve">Р.К.: </w:t>
      </w:r>
      <w:r>
        <w:rPr>
          <w:rFonts w:ascii="Times New Roman CYR" w:hAnsi="Times New Roman CYR" w:cs="Times New Roman CYR"/>
        </w:rPr>
        <w:t>Почвы и земельные ресурсы, типы почв, проблемы заброшенных земель</w:t>
      </w:r>
    </w:p>
    <w:p w:rsidR="00702BBA" w:rsidRDefault="00747E18" w:rsidP="002D3AF1">
      <w:pPr>
        <w:suppressAutoHyphens/>
        <w:autoSpaceDE w:val="0"/>
        <w:autoSpaceDN w:val="0"/>
        <w:adjustRightInd w:val="0"/>
        <w:rPr>
          <w:rFonts w:ascii="Times New Roman CYR" w:hAnsi="Times New Roman CYR" w:cs="Times New Roman CYR"/>
          <w:b/>
          <w:bCs/>
        </w:rPr>
      </w:pPr>
      <w:r>
        <w:rPr>
          <w:rFonts w:ascii="Times New Roman CYR" w:hAnsi="Times New Roman CYR" w:cs="Times New Roman CYR"/>
        </w:rPr>
        <w:t xml:space="preserve">Тема 7. Природные зоны  </w:t>
      </w:r>
      <w:r w:rsidR="00702BBA">
        <w:rPr>
          <w:rFonts w:ascii="Times New Roman CYR" w:hAnsi="Times New Roman CYR" w:cs="Times New Roman CYR"/>
        </w:rPr>
        <w:t>Природные комплексы и природно-территориальные комплексы. Взаимосвязь природных компонентов внутри комплекса. Природные компоненты и их зависимость от влияния человека. Природные комплексы разных уровней. Природная зона – как природный комплекс. Арктические пустыни. Тундры. Лесотундры. Тайга. Смешанные и широколиственные леса. Лесостепи. Степи. Полупустыни. Пустыни. Черноморское побережье Кавказа. Зональные и азональные природные комплексы. Высотная поясность. Ресурсы растительного и животного мира. Особо охраняемые территории.</w:t>
      </w:r>
    </w:p>
    <w:p w:rsidR="00702BBA" w:rsidRDefault="00702BBA" w:rsidP="00702BBA">
      <w:pPr>
        <w:suppressAutoHyphens/>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b/>
          <w:bCs/>
        </w:rPr>
        <w:t>Р.К.:</w:t>
      </w:r>
      <w:r>
        <w:rPr>
          <w:rFonts w:ascii="Times New Roman CYR" w:hAnsi="Times New Roman CYR" w:cs="Times New Roman CYR"/>
        </w:rPr>
        <w:t xml:space="preserve"> Природные комплексы и природные зоны, растительный и животный мир, особо охраняемые территории и объекты РБ.</w:t>
      </w:r>
    </w:p>
    <w:p w:rsidR="00702BBA" w:rsidRDefault="00702BBA" w:rsidP="00702BBA">
      <w:pPr>
        <w:suppressAutoHyphens/>
        <w:autoSpaceDE w:val="0"/>
        <w:autoSpaceDN w:val="0"/>
        <w:adjustRightInd w:val="0"/>
        <w:ind w:firstLine="709"/>
        <w:jc w:val="both"/>
        <w:rPr>
          <w:rFonts w:ascii="Times New Roman CYR" w:hAnsi="Times New Roman CYR" w:cs="Times New Roman CYR"/>
        </w:rPr>
      </w:pPr>
      <w:r w:rsidRPr="002D3AF1">
        <w:rPr>
          <w:rFonts w:ascii="Times New Roman CYR" w:hAnsi="Times New Roman CYR" w:cs="Times New Roman CYR"/>
          <w:bCs/>
        </w:rPr>
        <w:t>Практические работы:</w:t>
      </w:r>
      <w:r>
        <w:rPr>
          <w:rFonts w:ascii="Times New Roman CYR" w:hAnsi="Times New Roman CYR" w:cs="Times New Roman CYR"/>
        </w:rPr>
        <w:t xml:space="preserve"> Выявление зависимости между компонентами природы на приме</w:t>
      </w:r>
      <w:r w:rsidR="000856A1">
        <w:rPr>
          <w:rFonts w:ascii="Times New Roman CYR" w:hAnsi="Times New Roman CYR" w:cs="Times New Roman CYR"/>
        </w:rPr>
        <w:t xml:space="preserve">ре одной из природных зон. </w:t>
      </w:r>
      <w:r>
        <w:rPr>
          <w:rFonts w:ascii="Times New Roman CYR" w:hAnsi="Times New Roman CYR" w:cs="Times New Roman CYR"/>
        </w:rPr>
        <w:t xml:space="preserve"> Прогнозирование изменения одного из компонентов природно-территориального комплекса при заданном изменении другого.</w:t>
      </w:r>
    </w:p>
    <w:p w:rsidR="00702BBA" w:rsidRDefault="00702BBA" w:rsidP="00702BBA">
      <w:pPr>
        <w:suppressAutoHyphens/>
        <w:autoSpaceDE w:val="0"/>
        <w:autoSpaceDN w:val="0"/>
        <w:adjustRightInd w:val="0"/>
        <w:ind w:firstLine="709"/>
        <w:jc w:val="center"/>
        <w:rPr>
          <w:rFonts w:ascii="Times New Roman CYR" w:hAnsi="Times New Roman CYR" w:cs="Times New Roman CYR"/>
          <w:b/>
          <w:bCs/>
        </w:rPr>
      </w:pPr>
      <w:r>
        <w:rPr>
          <w:rFonts w:ascii="Times New Roman CYR" w:hAnsi="Times New Roman CYR" w:cs="Times New Roman CYR"/>
          <w:b/>
          <w:bCs/>
        </w:rPr>
        <w:t xml:space="preserve">Раздел 2. </w:t>
      </w:r>
      <w:r>
        <w:rPr>
          <w:rFonts w:ascii="Arial Black" w:hAnsi="Arial Black" w:cs="Arial Black"/>
        </w:rPr>
        <w:t>Крупные природные районы России</w:t>
      </w:r>
    </w:p>
    <w:p w:rsidR="00702BBA" w:rsidRDefault="000856A1" w:rsidP="002D3AF1">
      <w:pPr>
        <w:suppressAutoHyphens/>
        <w:autoSpaceDE w:val="0"/>
        <w:autoSpaceDN w:val="0"/>
        <w:adjustRightInd w:val="0"/>
        <w:rPr>
          <w:rFonts w:ascii="Times New Roman CYR" w:hAnsi="Times New Roman CYR" w:cs="Times New Roman CYR"/>
        </w:rPr>
      </w:pPr>
      <w:r>
        <w:rPr>
          <w:rFonts w:ascii="Times New Roman CYR" w:hAnsi="Times New Roman CYR" w:cs="Times New Roman CYR"/>
        </w:rPr>
        <w:t xml:space="preserve">Тема 1. Островная Арктика </w:t>
      </w:r>
    </w:p>
    <w:p w:rsidR="00702BBA" w:rsidRDefault="00702BBA" w:rsidP="00702BBA">
      <w:pPr>
        <w:suppressAutoHyphens/>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Мир арктических островов. Западная Арктика: Земля Франца-Иосифа, Новая Земля. Восточная Арктика: Новосибирские острова, Северная Земля, остров Врангеля.</w:t>
      </w:r>
    </w:p>
    <w:p w:rsidR="00702BBA" w:rsidRDefault="00702BBA" w:rsidP="002D3AF1">
      <w:pPr>
        <w:suppressAutoHyphens/>
        <w:autoSpaceDE w:val="0"/>
        <w:autoSpaceDN w:val="0"/>
        <w:adjustRightInd w:val="0"/>
        <w:rPr>
          <w:rFonts w:ascii="Times New Roman CYR" w:hAnsi="Times New Roman CYR" w:cs="Times New Roman CYR"/>
        </w:rPr>
      </w:pPr>
      <w:r>
        <w:rPr>
          <w:rFonts w:ascii="Times New Roman CYR" w:hAnsi="Times New Roman CYR" w:cs="Times New Roman CYR"/>
        </w:rPr>
        <w:t>Тема 2. Восточно-Евро</w:t>
      </w:r>
      <w:r w:rsidR="000856A1">
        <w:rPr>
          <w:rFonts w:ascii="Times New Roman CYR" w:hAnsi="Times New Roman CYR" w:cs="Times New Roman CYR"/>
        </w:rPr>
        <w:t xml:space="preserve">пейская Русская равнина </w:t>
      </w:r>
    </w:p>
    <w:p w:rsidR="00702BBA" w:rsidRDefault="00702BBA" w:rsidP="00702BBA">
      <w:pPr>
        <w:suppressAutoHyphens/>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Физико-географическое положение территории. Древняя платформа. Чередование возвышенностей и низменностей – характерная черта рельефа. Морено-ледниковый рельеф. Полесья и </w:t>
      </w:r>
      <w:proofErr w:type="spellStart"/>
      <w:r>
        <w:rPr>
          <w:rFonts w:ascii="Times New Roman CYR" w:hAnsi="Times New Roman CYR" w:cs="Times New Roman CYR"/>
        </w:rPr>
        <w:t>ополья</w:t>
      </w:r>
      <w:proofErr w:type="spellEnd"/>
      <w:r>
        <w:rPr>
          <w:rFonts w:ascii="Times New Roman CYR" w:hAnsi="Times New Roman CYR" w:cs="Times New Roman CYR"/>
        </w:rPr>
        <w:t xml:space="preserve">. Эрозионные равнины. Полезные ископаемые Русской равнины: железные и медно-никелевые руды Балтийского щита, КМА, Печорский каменноугольный бассейн, </w:t>
      </w:r>
      <w:proofErr w:type="spellStart"/>
      <w:r>
        <w:rPr>
          <w:rFonts w:ascii="Times New Roman CYR" w:hAnsi="Times New Roman CYR" w:cs="Times New Roman CYR"/>
        </w:rPr>
        <w:t>хибинские</w:t>
      </w:r>
      <w:proofErr w:type="spellEnd"/>
      <w:r>
        <w:rPr>
          <w:rFonts w:ascii="Times New Roman CYR" w:hAnsi="Times New Roman CYR" w:cs="Times New Roman CYR"/>
        </w:rPr>
        <w:t xml:space="preserve"> апатиты и др.</w:t>
      </w:r>
    </w:p>
    <w:p w:rsidR="00702BBA" w:rsidRDefault="00702BBA" w:rsidP="00702BBA">
      <w:pPr>
        <w:suppressAutoHyphens/>
        <w:autoSpaceDE w:val="0"/>
        <w:autoSpaceDN w:val="0"/>
        <w:adjustRightInd w:val="0"/>
        <w:ind w:firstLine="709"/>
        <w:jc w:val="both"/>
        <w:rPr>
          <w:rFonts w:ascii="Times New Roman CYR" w:hAnsi="Times New Roman CYR" w:cs="Times New Roman CYR"/>
          <w:b/>
          <w:bCs/>
        </w:rPr>
      </w:pPr>
      <w:r>
        <w:rPr>
          <w:rFonts w:ascii="Times New Roman CYR" w:hAnsi="Times New Roman CYR" w:cs="Times New Roman CYR"/>
        </w:rPr>
        <w:lastRenderedPageBreak/>
        <w:t>Климатические условия и их благоприятность для жизни человека. Западный перенос воздушных масс. Крупнейшие реки. Разнообразие почвенно-растительного покрова лесной зоны. Лесостепь и степь. Природная зональность на равнине.  Крупнейшие заповедники. Экологические проблемы – последствие интенсивной хозяйственной деятельности.</w:t>
      </w:r>
    </w:p>
    <w:p w:rsidR="00702BBA" w:rsidRDefault="00702BBA" w:rsidP="00702BBA">
      <w:pPr>
        <w:suppressAutoHyphens/>
        <w:autoSpaceDE w:val="0"/>
        <w:autoSpaceDN w:val="0"/>
        <w:adjustRightInd w:val="0"/>
        <w:ind w:firstLine="709"/>
        <w:jc w:val="both"/>
        <w:rPr>
          <w:rFonts w:ascii="Times New Roman CYR" w:hAnsi="Times New Roman CYR" w:cs="Times New Roman CYR"/>
        </w:rPr>
      </w:pPr>
      <w:r w:rsidRPr="002D3AF1">
        <w:rPr>
          <w:rFonts w:ascii="Times New Roman CYR" w:hAnsi="Times New Roman CYR" w:cs="Times New Roman CYR"/>
          <w:bCs/>
        </w:rPr>
        <w:t>Практическая работа:</w:t>
      </w:r>
      <w:r>
        <w:rPr>
          <w:rFonts w:ascii="Times New Roman CYR" w:hAnsi="Times New Roman CYR" w:cs="Times New Roman CYR"/>
        </w:rPr>
        <w:t xml:space="preserve"> Определение по основным климатическим характеристикам (количеству солнечной радиации, количеству осадков, средним температурам января и июля) изменения климатических условий в разных частях Восточно-Европейской равнины.</w:t>
      </w:r>
    </w:p>
    <w:p w:rsidR="00702BBA" w:rsidRDefault="00702BBA" w:rsidP="002D3AF1">
      <w:pPr>
        <w:suppressAutoHyphens/>
        <w:autoSpaceDE w:val="0"/>
        <w:autoSpaceDN w:val="0"/>
        <w:adjustRightInd w:val="0"/>
        <w:rPr>
          <w:rFonts w:ascii="Times New Roman CYR" w:hAnsi="Times New Roman CYR" w:cs="Times New Roman CYR"/>
        </w:rPr>
      </w:pPr>
      <w:r>
        <w:rPr>
          <w:rFonts w:ascii="Times New Roman CYR" w:hAnsi="Times New Roman CYR" w:cs="Times New Roman CYR"/>
        </w:rPr>
        <w:t xml:space="preserve">Тема 3. Кавказ </w:t>
      </w:r>
    </w:p>
    <w:p w:rsidR="00702BBA" w:rsidRDefault="00702BBA" w:rsidP="00702BBA">
      <w:pPr>
        <w:suppressAutoHyphens/>
        <w:autoSpaceDE w:val="0"/>
        <w:autoSpaceDN w:val="0"/>
        <w:adjustRightInd w:val="0"/>
        <w:ind w:firstLine="709"/>
        <w:jc w:val="both"/>
        <w:rPr>
          <w:rFonts w:ascii="Times New Roman CYR" w:hAnsi="Times New Roman CYR" w:cs="Times New Roman CYR"/>
          <w:b/>
          <w:bCs/>
        </w:rPr>
      </w:pPr>
      <w:r>
        <w:rPr>
          <w:rFonts w:ascii="Times New Roman CYR" w:hAnsi="Times New Roman CYR" w:cs="Times New Roman CYR"/>
        </w:rPr>
        <w:t>Кавказ – самый южный район страны. Особенности географического положения региона. Равнинная, предгорная, и горная части региона: их природная и хозяйственная специфика. Горный рельеф, геологическое строение и полезные ископаемые Кавказа. Особенности климата региона. Современное оледенение. Основные реки, особенности питания и режима, роль в природе и хозяйстве. Почвенно-растительный покров и растительный мир.  Структура высотной поясности гор. Агроклиматические, почвенные и кормовые ресурсы. Заповедники и курорты Кавказа.</w:t>
      </w:r>
    </w:p>
    <w:p w:rsidR="00702BBA" w:rsidRDefault="00702BBA" w:rsidP="000856A1">
      <w:pPr>
        <w:suppressAutoHyphens/>
        <w:autoSpaceDE w:val="0"/>
        <w:autoSpaceDN w:val="0"/>
        <w:adjustRightInd w:val="0"/>
        <w:ind w:firstLine="708"/>
        <w:jc w:val="both"/>
        <w:rPr>
          <w:rFonts w:ascii="Times New Roman CYR" w:hAnsi="Times New Roman CYR" w:cs="Times New Roman CYR"/>
        </w:rPr>
      </w:pPr>
      <w:r w:rsidRPr="002D3AF1">
        <w:rPr>
          <w:rFonts w:ascii="Times New Roman CYR" w:hAnsi="Times New Roman CYR" w:cs="Times New Roman CYR"/>
          <w:bCs/>
        </w:rPr>
        <w:t>Практическая работа:</w:t>
      </w:r>
      <w:r>
        <w:rPr>
          <w:rFonts w:ascii="Times New Roman CYR" w:hAnsi="Times New Roman CYR" w:cs="Times New Roman CYR"/>
        </w:rPr>
        <w:t xml:space="preserve"> Составление схемы высотной поясности в горах Большого Кавказа.</w:t>
      </w:r>
    </w:p>
    <w:p w:rsidR="00702BBA" w:rsidRDefault="00702BBA" w:rsidP="000856A1">
      <w:pPr>
        <w:suppressAutoHyphens/>
        <w:autoSpaceDE w:val="0"/>
        <w:autoSpaceDN w:val="0"/>
        <w:adjustRightInd w:val="0"/>
        <w:rPr>
          <w:rFonts w:ascii="Times New Roman CYR" w:hAnsi="Times New Roman CYR" w:cs="Times New Roman CYR"/>
        </w:rPr>
      </w:pPr>
      <w:r>
        <w:rPr>
          <w:rFonts w:ascii="Times New Roman CYR" w:hAnsi="Times New Roman CYR" w:cs="Times New Roman CYR"/>
        </w:rPr>
        <w:t xml:space="preserve">Тема 4. Урал </w:t>
      </w:r>
    </w:p>
    <w:p w:rsidR="00702BBA" w:rsidRDefault="00702BBA" w:rsidP="00702BBA">
      <w:pPr>
        <w:suppressAutoHyphens/>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Урал – каменный пояс России. Освоение и изучение Урала. Пограничное положение Урала между европейской частью России и Сибирью на стыке тектонических структур и равнин. Различия по геологическому строению и полезным ископаемым Предуралья, Урала и Зауралья. Уральские самоцветы. Недостаточная геологическая изученность Урала. Особенности климата Урала. Урал – водораздел крупных рек.</w:t>
      </w:r>
    </w:p>
    <w:p w:rsidR="00702BBA" w:rsidRDefault="00702BBA" w:rsidP="00702BBA">
      <w:pPr>
        <w:suppressAutoHyphens/>
        <w:autoSpaceDE w:val="0"/>
        <w:autoSpaceDN w:val="0"/>
        <w:adjustRightInd w:val="0"/>
        <w:ind w:firstLine="709"/>
        <w:jc w:val="both"/>
        <w:rPr>
          <w:rFonts w:ascii="Times New Roman CYR" w:hAnsi="Times New Roman CYR" w:cs="Times New Roman CYR"/>
          <w:b/>
          <w:bCs/>
        </w:rPr>
      </w:pPr>
      <w:r>
        <w:rPr>
          <w:rFonts w:ascii="Times New Roman CYR" w:hAnsi="Times New Roman CYR" w:cs="Times New Roman CYR"/>
        </w:rPr>
        <w:t>Зональная и высотная поясность. Почвенно-растительный покров и развитие сельского хозяйства. Антропогенные изменения природы Урала. Заповедники Урала.</w:t>
      </w:r>
    </w:p>
    <w:p w:rsidR="00702BBA" w:rsidRDefault="00702BBA" w:rsidP="00702BBA">
      <w:pPr>
        <w:suppressAutoHyphens/>
        <w:autoSpaceDE w:val="0"/>
        <w:autoSpaceDN w:val="0"/>
        <w:adjustRightInd w:val="0"/>
        <w:ind w:firstLine="709"/>
        <w:jc w:val="both"/>
        <w:rPr>
          <w:rFonts w:ascii="Times New Roman CYR" w:hAnsi="Times New Roman CYR" w:cs="Times New Roman CYR"/>
        </w:rPr>
      </w:pPr>
      <w:r w:rsidRPr="002D3AF1">
        <w:rPr>
          <w:rFonts w:ascii="Times New Roman CYR" w:hAnsi="Times New Roman CYR" w:cs="Times New Roman CYR"/>
          <w:bCs/>
        </w:rPr>
        <w:t>Практическая работа</w:t>
      </w:r>
      <w:proofErr w:type="gramStart"/>
      <w:r w:rsidRPr="002D3AF1">
        <w:rPr>
          <w:rFonts w:ascii="Times New Roman CYR" w:hAnsi="Times New Roman CYR" w:cs="Times New Roman CYR"/>
          <w:bCs/>
        </w:rPr>
        <w:t>:</w:t>
      </w:r>
      <w:r>
        <w:rPr>
          <w:rFonts w:ascii="Times New Roman CYR" w:hAnsi="Times New Roman CYR" w:cs="Times New Roman CYR"/>
        </w:rPr>
        <w:t>О</w:t>
      </w:r>
      <w:proofErr w:type="gramEnd"/>
      <w:r>
        <w:rPr>
          <w:rFonts w:ascii="Times New Roman CYR" w:hAnsi="Times New Roman CYR" w:cs="Times New Roman CYR"/>
        </w:rPr>
        <w:t>ценка природных условий и ресурсов одной из частей Урала на основе карт атласа.</w:t>
      </w:r>
    </w:p>
    <w:p w:rsidR="00702BBA" w:rsidRDefault="00702BBA" w:rsidP="006B50AE">
      <w:pPr>
        <w:suppressAutoHyphens/>
        <w:autoSpaceDE w:val="0"/>
        <w:autoSpaceDN w:val="0"/>
        <w:adjustRightInd w:val="0"/>
        <w:rPr>
          <w:rFonts w:ascii="Times New Roman CYR" w:hAnsi="Times New Roman CYR" w:cs="Times New Roman CYR"/>
        </w:rPr>
      </w:pPr>
      <w:r>
        <w:rPr>
          <w:rFonts w:ascii="Times New Roman CYR" w:hAnsi="Times New Roman CYR" w:cs="Times New Roman CYR"/>
        </w:rPr>
        <w:t>Тема 5. За</w:t>
      </w:r>
      <w:r w:rsidR="000856A1">
        <w:rPr>
          <w:rFonts w:ascii="Times New Roman CYR" w:hAnsi="Times New Roman CYR" w:cs="Times New Roman CYR"/>
        </w:rPr>
        <w:t xml:space="preserve">падно-Сибирская равнина </w:t>
      </w:r>
    </w:p>
    <w:p w:rsidR="00702BBA" w:rsidRPr="002D3AF1" w:rsidRDefault="00702BBA" w:rsidP="00702BBA">
      <w:pPr>
        <w:suppressAutoHyphens/>
        <w:autoSpaceDE w:val="0"/>
        <w:autoSpaceDN w:val="0"/>
        <w:adjustRightInd w:val="0"/>
        <w:ind w:firstLine="709"/>
        <w:jc w:val="both"/>
        <w:rPr>
          <w:rFonts w:ascii="Times New Roman CYR" w:hAnsi="Times New Roman CYR" w:cs="Times New Roman CYR"/>
          <w:bCs/>
        </w:rPr>
      </w:pPr>
      <w:r>
        <w:rPr>
          <w:rFonts w:ascii="Times New Roman CYR" w:hAnsi="Times New Roman CYR" w:cs="Times New Roman CYR"/>
        </w:rPr>
        <w:t xml:space="preserve">Западная  Сибирь край уникальных богатств: крупнейший в мире нефтегазоносный бассейн. Западно-Сибирская равнина – одна из крупнейших низменностей земного шара. Молодая плита и особенности формирования рельефа. Континентальный климат, при небольшом количестве осадков избыточное увлажнение, внутренние воды. Сильная заболоченность. Отчетливо выраженная зональность природы от тундр до степей. Краткая характеристика зон. Зона Севера и её значение. Оценка природных условий для жизни и быта человека; трудность освоения природных богатств: </w:t>
      </w:r>
      <w:r w:rsidRPr="002D3AF1">
        <w:rPr>
          <w:rFonts w:ascii="Times New Roman CYR" w:hAnsi="Times New Roman CYR" w:cs="Times New Roman CYR"/>
        </w:rPr>
        <w:t>суровая зима</w:t>
      </w:r>
      <w:proofErr w:type="gramStart"/>
      <w:r w:rsidRPr="002D3AF1">
        <w:rPr>
          <w:rFonts w:ascii="Times New Roman CYR" w:hAnsi="Times New Roman CYR" w:cs="Times New Roman CYR"/>
        </w:rPr>
        <w:t>.м</w:t>
      </w:r>
      <w:proofErr w:type="gramEnd"/>
      <w:r w:rsidRPr="002D3AF1">
        <w:rPr>
          <w:rFonts w:ascii="Times New Roman CYR" w:hAnsi="Times New Roman CYR" w:cs="Times New Roman CYR"/>
        </w:rPr>
        <w:t>ноголетняя мерзлота, болота.</w:t>
      </w:r>
    </w:p>
    <w:p w:rsidR="00702BBA" w:rsidRDefault="00702BBA" w:rsidP="00702BBA">
      <w:pPr>
        <w:suppressAutoHyphens/>
        <w:autoSpaceDE w:val="0"/>
        <w:autoSpaceDN w:val="0"/>
        <w:adjustRightInd w:val="0"/>
        <w:ind w:firstLine="709"/>
        <w:jc w:val="both"/>
        <w:rPr>
          <w:rFonts w:ascii="Times New Roman CYR" w:hAnsi="Times New Roman CYR" w:cs="Times New Roman CYR"/>
        </w:rPr>
      </w:pPr>
      <w:r w:rsidRPr="002D3AF1">
        <w:rPr>
          <w:rFonts w:ascii="Times New Roman CYR" w:hAnsi="Times New Roman CYR" w:cs="Times New Roman CYR"/>
          <w:bCs/>
        </w:rPr>
        <w:t>Практическая работа:</w:t>
      </w:r>
      <w:r>
        <w:rPr>
          <w:rFonts w:ascii="Times New Roman CYR" w:hAnsi="Times New Roman CYR" w:cs="Times New Roman CYR"/>
        </w:rPr>
        <w:t xml:space="preserve"> 1. Объяснение закономерностей распространения болот на территории Западной Сибири. Описание трудностей в освоении территории, связанных с наличием заболоченных территорий.</w:t>
      </w:r>
    </w:p>
    <w:p w:rsidR="00702BBA" w:rsidRDefault="000856A1" w:rsidP="006B50AE">
      <w:pPr>
        <w:suppressAutoHyphens/>
        <w:autoSpaceDE w:val="0"/>
        <w:autoSpaceDN w:val="0"/>
        <w:adjustRightInd w:val="0"/>
        <w:rPr>
          <w:rFonts w:ascii="Times New Roman CYR" w:hAnsi="Times New Roman CYR" w:cs="Times New Roman CYR"/>
        </w:rPr>
      </w:pPr>
      <w:r>
        <w:rPr>
          <w:rFonts w:ascii="Times New Roman CYR" w:hAnsi="Times New Roman CYR" w:cs="Times New Roman CYR"/>
        </w:rPr>
        <w:t xml:space="preserve">Тема 6. Средняя Сибирь </w:t>
      </w:r>
    </w:p>
    <w:p w:rsidR="00702BBA" w:rsidRDefault="00702BBA" w:rsidP="00702BBA">
      <w:pPr>
        <w:suppressAutoHyphens/>
        <w:autoSpaceDE w:val="0"/>
        <w:autoSpaceDN w:val="0"/>
        <w:adjustRightInd w:val="0"/>
        <w:ind w:firstLine="709"/>
        <w:jc w:val="both"/>
        <w:rPr>
          <w:rFonts w:ascii="Times New Roman CYR" w:hAnsi="Times New Roman CYR" w:cs="Times New Roman CYR"/>
          <w:b/>
          <w:bCs/>
        </w:rPr>
      </w:pPr>
      <w:r>
        <w:rPr>
          <w:rFonts w:ascii="Times New Roman CYR" w:hAnsi="Times New Roman CYR" w:cs="Times New Roman CYR"/>
        </w:rPr>
        <w:t>Географическое положение между реками Енисей и Лена. Древняя Сибирская платформа, представленная в рельефе Среднесибирским плоскогорьем. Преобладание плато и нагорий. Траппы и кимберлитовые трубки. Месторождения золота, алмазов, медно-никелевых руд, каменного угля. Резко континентальный климат: малое количество осадков, Сибирский (Азиатский) антициклон. Крупнейшие реки России: Лена, Енисей и их притоки. Реки – основные транспортные пути Средней Сибири; большой гидроэнергетический потенциал. Морозные формы рельефа. Две природные зоны: тундра и светлохвойная тайга.</w:t>
      </w:r>
    </w:p>
    <w:p w:rsidR="00702BBA" w:rsidRDefault="00702BBA" w:rsidP="00702BBA">
      <w:pPr>
        <w:suppressAutoHyphens/>
        <w:autoSpaceDE w:val="0"/>
        <w:autoSpaceDN w:val="0"/>
        <w:adjustRightInd w:val="0"/>
        <w:ind w:firstLine="709"/>
        <w:jc w:val="both"/>
        <w:rPr>
          <w:rFonts w:ascii="Times New Roman CYR" w:hAnsi="Times New Roman CYR" w:cs="Times New Roman CYR"/>
        </w:rPr>
      </w:pPr>
      <w:r w:rsidRPr="00E41F7C">
        <w:rPr>
          <w:rFonts w:ascii="Times New Roman CYR" w:hAnsi="Times New Roman CYR" w:cs="Times New Roman CYR"/>
          <w:bCs/>
        </w:rPr>
        <w:t>Практическая работа:</w:t>
      </w:r>
      <w:r>
        <w:rPr>
          <w:rFonts w:ascii="Times New Roman CYR" w:hAnsi="Times New Roman CYR" w:cs="Times New Roman CYR"/>
        </w:rPr>
        <w:t>1. Характеристика жизнедеятельности человека в суровых природных условиях на примере Норильска.</w:t>
      </w:r>
    </w:p>
    <w:p w:rsidR="00702BBA" w:rsidRDefault="00702BBA" w:rsidP="006B50AE">
      <w:pPr>
        <w:suppressAutoHyphens/>
        <w:autoSpaceDE w:val="0"/>
        <w:autoSpaceDN w:val="0"/>
        <w:adjustRightInd w:val="0"/>
        <w:rPr>
          <w:rFonts w:ascii="Times New Roman CYR" w:hAnsi="Times New Roman CYR" w:cs="Times New Roman CYR"/>
        </w:rPr>
      </w:pPr>
      <w:r>
        <w:rPr>
          <w:rFonts w:ascii="Times New Roman CYR" w:hAnsi="Times New Roman CYR" w:cs="Times New Roman CYR"/>
        </w:rPr>
        <w:t xml:space="preserve">Тема </w:t>
      </w:r>
      <w:r w:rsidR="000856A1">
        <w:rPr>
          <w:rFonts w:ascii="Times New Roman CYR" w:hAnsi="Times New Roman CYR" w:cs="Times New Roman CYR"/>
        </w:rPr>
        <w:t xml:space="preserve">7. Северо-Восток Сибири </w:t>
      </w:r>
    </w:p>
    <w:p w:rsidR="00702BBA" w:rsidRDefault="00702BBA" w:rsidP="000856A1">
      <w:pPr>
        <w:suppressAutoHyphens/>
        <w:autoSpaceDE w:val="0"/>
        <w:autoSpaceDN w:val="0"/>
        <w:adjustRightInd w:val="0"/>
        <w:ind w:firstLine="709"/>
        <w:jc w:val="both"/>
        <w:rPr>
          <w:rFonts w:ascii="Times New Roman CYR" w:hAnsi="Times New Roman CYR" w:cs="Times New Roman CYR"/>
          <w:b/>
          <w:bCs/>
        </w:rPr>
      </w:pPr>
      <w:r>
        <w:rPr>
          <w:rFonts w:ascii="Times New Roman CYR" w:hAnsi="Times New Roman CYR" w:cs="Times New Roman CYR"/>
        </w:rPr>
        <w:t xml:space="preserve">Географическое положение: от западных предгорий </w:t>
      </w:r>
      <w:proofErr w:type="spellStart"/>
      <w:r>
        <w:rPr>
          <w:rFonts w:ascii="Times New Roman CYR" w:hAnsi="Times New Roman CYR" w:cs="Times New Roman CYR"/>
        </w:rPr>
        <w:t>Верхоянского</w:t>
      </w:r>
      <w:proofErr w:type="spellEnd"/>
      <w:r>
        <w:rPr>
          <w:rFonts w:ascii="Times New Roman CYR" w:hAnsi="Times New Roman CYR" w:cs="Times New Roman CYR"/>
        </w:rPr>
        <w:t xml:space="preserve"> хребта до Чукотского нагорья на востоке. Омоложенные горы; среднегорный рельеф территории, «оловянный пояс». Резко континентальный климат с очень холодной зимой и прохладным летом. Полюс </w:t>
      </w:r>
      <w:r>
        <w:rPr>
          <w:rFonts w:ascii="Times New Roman CYR" w:hAnsi="Times New Roman CYR" w:cs="Times New Roman CYR"/>
        </w:rPr>
        <w:lastRenderedPageBreak/>
        <w:t>холода  Северного полушария. Определяющее значение многолетней мерзлоты для всей природы региона. Реки со снеговым питанием и половодьем в начале лета. Природные зоны: тундра и светлохвойная тайга.</w:t>
      </w:r>
    </w:p>
    <w:p w:rsidR="00702BBA" w:rsidRDefault="00702BBA" w:rsidP="006B50AE">
      <w:pPr>
        <w:suppressAutoHyphens/>
        <w:autoSpaceDE w:val="0"/>
        <w:autoSpaceDN w:val="0"/>
        <w:adjustRightInd w:val="0"/>
        <w:rPr>
          <w:rFonts w:ascii="Times New Roman CYR" w:hAnsi="Times New Roman CYR" w:cs="Times New Roman CYR"/>
        </w:rPr>
      </w:pPr>
      <w:r>
        <w:rPr>
          <w:rFonts w:ascii="Times New Roman CYR" w:hAnsi="Times New Roman CYR" w:cs="Times New Roman CYR"/>
        </w:rPr>
        <w:t>Те</w:t>
      </w:r>
      <w:r w:rsidR="000856A1">
        <w:rPr>
          <w:rFonts w:ascii="Times New Roman CYR" w:hAnsi="Times New Roman CYR" w:cs="Times New Roman CYR"/>
        </w:rPr>
        <w:t xml:space="preserve">ма 8. Горы Южной Сибири </w:t>
      </w:r>
    </w:p>
    <w:p w:rsidR="00702BBA" w:rsidRDefault="00702BBA" w:rsidP="00702BBA">
      <w:pPr>
        <w:suppressAutoHyphens/>
        <w:autoSpaceDE w:val="0"/>
        <w:autoSpaceDN w:val="0"/>
        <w:adjustRightInd w:val="0"/>
        <w:ind w:firstLine="709"/>
        <w:jc w:val="both"/>
        <w:rPr>
          <w:rFonts w:ascii="Times New Roman CYR" w:hAnsi="Times New Roman CYR" w:cs="Times New Roman CYR"/>
          <w:b/>
          <w:bCs/>
        </w:rPr>
      </w:pPr>
      <w:r>
        <w:rPr>
          <w:rFonts w:ascii="Times New Roman CYR" w:hAnsi="Times New Roman CYR" w:cs="Times New Roman CYR"/>
        </w:rPr>
        <w:t>Южная Сибирь – рудная кладовая страны. Разнообразие тектонического  строения и рельефа. Складчато-глыбовые средневысотные горы и межгорные котловины, тектонические озера. Байкал. Области землетрясений. Богатство рудными ископаемыми магматического происхождения. Контрастность климатических условий. Высотная поясность. Степи Забайкалья. Агроклиматические ресурсы. Экологические проблемы Байкала.</w:t>
      </w:r>
    </w:p>
    <w:p w:rsidR="00702BBA" w:rsidRDefault="00702BBA" w:rsidP="00702BBA">
      <w:pPr>
        <w:suppressAutoHyphens/>
        <w:autoSpaceDE w:val="0"/>
        <w:autoSpaceDN w:val="0"/>
        <w:adjustRightInd w:val="0"/>
        <w:ind w:firstLine="709"/>
        <w:jc w:val="both"/>
        <w:rPr>
          <w:rFonts w:ascii="Times New Roman CYR" w:hAnsi="Times New Roman CYR" w:cs="Times New Roman CYR"/>
        </w:rPr>
      </w:pPr>
      <w:r w:rsidRPr="00E41F7C">
        <w:rPr>
          <w:rFonts w:ascii="Times New Roman CYR" w:hAnsi="Times New Roman CYR" w:cs="Times New Roman CYR"/>
          <w:bCs/>
        </w:rPr>
        <w:t>Практическая работа:</w:t>
      </w:r>
      <w:r>
        <w:rPr>
          <w:rFonts w:ascii="Times New Roman CYR" w:hAnsi="Times New Roman CYR" w:cs="Times New Roman CYR"/>
        </w:rPr>
        <w:t xml:space="preserve"> Выявление зависимости между тектоническим строением, рельефом и размещением полезных ископаемых на примере железорудных месторождений Алтая.</w:t>
      </w:r>
    </w:p>
    <w:p w:rsidR="00702BBA" w:rsidRDefault="000856A1" w:rsidP="006B50AE">
      <w:pPr>
        <w:suppressAutoHyphens/>
        <w:autoSpaceDE w:val="0"/>
        <w:autoSpaceDN w:val="0"/>
        <w:adjustRightInd w:val="0"/>
        <w:rPr>
          <w:rFonts w:ascii="Times New Roman CYR" w:hAnsi="Times New Roman CYR" w:cs="Times New Roman CYR"/>
        </w:rPr>
      </w:pPr>
      <w:r>
        <w:rPr>
          <w:rFonts w:ascii="Times New Roman CYR" w:hAnsi="Times New Roman CYR" w:cs="Times New Roman CYR"/>
        </w:rPr>
        <w:t xml:space="preserve">Тема 9. Дальний Восток </w:t>
      </w:r>
    </w:p>
    <w:p w:rsidR="00702BBA" w:rsidRDefault="00702BBA" w:rsidP="00702BBA">
      <w:pPr>
        <w:suppressAutoHyphens/>
        <w:autoSpaceDE w:val="0"/>
        <w:autoSpaceDN w:val="0"/>
        <w:adjustRightInd w:val="0"/>
        <w:ind w:firstLine="709"/>
        <w:jc w:val="both"/>
        <w:rPr>
          <w:rFonts w:ascii="Times New Roman CYR" w:hAnsi="Times New Roman CYR" w:cs="Times New Roman CYR"/>
          <w:b/>
          <w:bCs/>
        </w:rPr>
      </w:pPr>
      <w:r>
        <w:rPr>
          <w:rFonts w:ascii="Times New Roman CYR" w:hAnsi="Times New Roman CYR" w:cs="Times New Roman CYR"/>
        </w:rPr>
        <w:t>Дальний Восток – край, где север встречается с югом. Геология и тектоника территории. Современный вулканизм Камчатки и Курил. Муссонный климат Тихоокеанского побережья. Климатические контрасты севера и юга. Большая густота и полноводность речной сети. Паводки и наводнения. Гидроресурсы и ГЭС. Влияние приморского положения на смещение границ природных зон к югу. Гигантизм растений. Характеристика тундры и лесной зоны. Уссурийская тайга – уникальный природный комплекс. Заповедники Дальнего Востока.</w:t>
      </w:r>
    </w:p>
    <w:p w:rsidR="00702BBA" w:rsidRDefault="00702BBA" w:rsidP="00702BBA">
      <w:pPr>
        <w:suppressAutoHyphens/>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b/>
          <w:bCs/>
        </w:rPr>
        <w:t>Практическая работа:</w:t>
      </w:r>
      <w:r>
        <w:rPr>
          <w:rFonts w:ascii="Times New Roman CYR" w:hAnsi="Times New Roman CYR" w:cs="Times New Roman CYR"/>
        </w:rPr>
        <w:t xml:space="preserve"> Оценка основных климатических показателей для характеристики условий жизни и хозяйственной деятельности населения на примере Приморья.</w:t>
      </w:r>
    </w:p>
    <w:p w:rsidR="00702BBA" w:rsidRDefault="00E41F7C" w:rsidP="00702BBA">
      <w:pPr>
        <w:suppressAutoHyphens/>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Тема 10. </w:t>
      </w:r>
      <w:r w:rsidR="00702BBA">
        <w:rPr>
          <w:rFonts w:ascii="Times New Roman CYR" w:hAnsi="Times New Roman CYR" w:cs="Times New Roman CYR"/>
        </w:rPr>
        <w:t xml:space="preserve">Влияние природы на человека: природные ресурсы, благоприятные и неблагоприятные природные условия, стихийные бедствия, рекреационное значение природных условий. Влияние человека на природу: использование природных ресурсов, выброс отходов, изменение природных ландшафтов, создание природоохранных территорий. </w:t>
      </w:r>
    </w:p>
    <w:p w:rsidR="00702BBA" w:rsidRDefault="00702BBA" w:rsidP="00702BBA">
      <w:pPr>
        <w:suppressAutoHyphens/>
        <w:autoSpaceDE w:val="0"/>
        <w:autoSpaceDN w:val="0"/>
        <w:adjustRightInd w:val="0"/>
        <w:ind w:firstLine="709"/>
        <w:jc w:val="both"/>
        <w:rPr>
          <w:rFonts w:ascii="Times New Roman CYR" w:hAnsi="Times New Roman CYR" w:cs="Times New Roman CYR"/>
          <w:b/>
          <w:bCs/>
        </w:rPr>
      </w:pPr>
      <w:r>
        <w:rPr>
          <w:rFonts w:ascii="Times New Roman CYR" w:hAnsi="Times New Roman CYR" w:cs="Times New Roman CYR"/>
        </w:rPr>
        <w:t>Роль географии в современном мире. Географические прогнозы. Задачи современной географии.</w:t>
      </w:r>
    </w:p>
    <w:p w:rsidR="00702BBA" w:rsidRDefault="00702BBA" w:rsidP="00702BBA">
      <w:pPr>
        <w:suppressAutoHyphens/>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b/>
          <w:bCs/>
        </w:rPr>
        <w:t>Практическая работа:</w:t>
      </w:r>
      <w:r>
        <w:rPr>
          <w:rFonts w:ascii="Times New Roman CYR" w:hAnsi="Times New Roman CYR" w:cs="Times New Roman CYR"/>
        </w:rPr>
        <w:t>Составление географического прогноза изменения  ПТК какого-либо участка своей местности при строительстве через нее автомагистрали.</w:t>
      </w:r>
    </w:p>
    <w:p w:rsidR="00702BBA" w:rsidRDefault="00702BBA" w:rsidP="000856A1">
      <w:pPr>
        <w:tabs>
          <w:tab w:val="left" w:pos="3510"/>
        </w:tabs>
        <w:suppressAutoHyphens/>
        <w:autoSpaceDE w:val="0"/>
        <w:autoSpaceDN w:val="0"/>
        <w:adjustRightInd w:val="0"/>
        <w:rPr>
          <w:rFonts w:ascii="Times New Roman CYR" w:hAnsi="Times New Roman CYR" w:cs="Times New Roman CYR"/>
        </w:rPr>
      </w:pPr>
      <w:r>
        <w:rPr>
          <w:rFonts w:ascii="Times New Roman CYR" w:hAnsi="Times New Roman CYR" w:cs="Times New Roman CYR"/>
          <w:b/>
          <w:bCs/>
        </w:rPr>
        <w:t>Раздел 4. География Башкортостана</w:t>
      </w:r>
    </w:p>
    <w:p w:rsidR="00702BBA" w:rsidRDefault="00E41F7C" w:rsidP="00702BBA">
      <w:pPr>
        <w:tabs>
          <w:tab w:val="left" w:pos="3510"/>
        </w:tabs>
        <w:suppressAutoHyphens/>
        <w:autoSpaceDE w:val="0"/>
        <w:autoSpaceDN w:val="0"/>
        <w:adjustRightInd w:val="0"/>
        <w:rPr>
          <w:rFonts w:ascii="Times New Roman CYR" w:hAnsi="Times New Roman CYR" w:cs="Times New Roman CYR"/>
        </w:rPr>
      </w:pPr>
      <w:r>
        <w:rPr>
          <w:rFonts w:ascii="Times New Roman CYR" w:hAnsi="Times New Roman CYR" w:cs="Times New Roman CYR"/>
        </w:rPr>
        <w:t xml:space="preserve">Тема 10. </w:t>
      </w:r>
      <w:r w:rsidR="00702BBA">
        <w:rPr>
          <w:rFonts w:ascii="Times New Roman CYR" w:hAnsi="Times New Roman CYR" w:cs="Times New Roman CYR"/>
        </w:rPr>
        <w:t xml:space="preserve"> Географическое положение. Геологическое строение, рельеф и полезные ископаемые. Климат. Внутренние воды. Природн</w:t>
      </w:r>
      <w:proofErr w:type="gramStart"/>
      <w:r w:rsidR="00702BBA">
        <w:rPr>
          <w:rFonts w:ascii="Times New Roman CYR" w:hAnsi="Times New Roman CYR" w:cs="Times New Roman CYR"/>
        </w:rPr>
        <w:t>о-</w:t>
      </w:r>
      <w:proofErr w:type="gramEnd"/>
      <w:r w:rsidR="00702BBA">
        <w:rPr>
          <w:rFonts w:ascii="Times New Roman CYR" w:hAnsi="Times New Roman CYR" w:cs="Times New Roman CYR"/>
        </w:rPr>
        <w:t xml:space="preserve"> территориальные комплексы. Особо охраняемые  территории РБ.</w:t>
      </w:r>
    </w:p>
    <w:p w:rsidR="00702BBA" w:rsidRPr="00086931" w:rsidRDefault="00702BBA" w:rsidP="00702BBA">
      <w:pPr>
        <w:tabs>
          <w:tab w:val="left" w:pos="3510"/>
        </w:tabs>
        <w:suppressAutoHyphens/>
        <w:autoSpaceDE w:val="0"/>
        <w:autoSpaceDN w:val="0"/>
        <w:adjustRightInd w:val="0"/>
        <w:rPr>
          <w:rFonts w:ascii="Times New Roman" w:hAnsi="Times New Roman" w:cs="Times New Roman"/>
        </w:rPr>
      </w:pPr>
      <w:r w:rsidRPr="00E41F7C">
        <w:rPr>
          <w:rFonts w:ascii="Times New Roman" w:hAnsi="Times New Roman" w:cs="Times New Roman"/>
          <w:bCs/>
        </w:rPr>
        <w:t xml:space="preserve">Практическая работа: </w:t>
      </w:r>
      <w:r w:rsidRPr="00E41F7C">
        <w:rPr>
          <w:rFonts w:ascii="Times New Roman" w:hAnsi="Times New Roman" w:cs="Times New Roman"/>
        </w:rPr>
        <w:t>1</w:t>
      </w:r>
      <w:r w:rsidRPr="00086931">
        <w:rPr>
          <w:rFonts w:ascii="Times New Roman" w:hAnsi="Times New Roman" w:cs="Times New Roman"/>
        </w:rPr>
        <w:t xml:space="preserve">.  Сравнительная характеристика климата Предуралья и Зауралья. 2.  Составление географического прогноза изменения </w:t>
      </w:r>
      <w:proofErr w:type="gramStart"/>
      <w:r w:rsidRPr="00086931">
        <w:rPr>
          <w:rFonts w:ascii="Times New Roman" w:hAnsi="Times New Roman" w:cs="Times New Roman"/>
        </w:rPr>
        <w:t>ПТК</w:t>
      </w:r>
      <w:proofErr w:type="gramEnd"/>
      <w:r w:rsidRPr="00086931">
        <w:rPr>
          <w:rFonts w:ascii="Times New Roman" w:hAnsi="Times New Roman" w:cs="Times New Roman"/>
        </w:rPr>
        <w:t xml:space="preserve"> какого либо участка местности при строительстве через нее автомагистрали»</w:t>
      </w:r>
    </w:p>
    <w:p w:rsidR="009C7668" w:rsidRPr="009C7668" w:rsidRDefault="009C7668" w:rsidP="009C7668">
      <w:pPr>
        <w:ind w:right="-22"/>
        <w:jc w:val="both"/>
        <w:rPr>
          <w:rFonts w:ascii="Times New Roman" w:hAnsi="Times New Roman" w:cs="Times New Roman"/>
        </w:rPr>
      </w:pPr>
    </w:p>
    <w:p w:rsidR="009C7668" w:rsidRDefault="00702BBA" w:rsidP="00702BBA">
      <w:pPr>
        <w:ind w:right="-22"/>
        <w:jc w:val="center"/>
        <w:rPr>
          <w:rFonts w:ascii="Times New Roman" w:hAnsi="Times New Roman" w:cs="Times New Roman"/>
          <w:b/>
        </w:rPr>
      </w:pPr>
      <w:r w:rsidRPr="00702BBA">
        <w:rPr>
          <w:rFonts w:ascii="Times New Roman" w:hAnsi="Times New Roman" w:cs="Times New Roman"/>
          <w:b/>
        </w:rPr>
        <w:t>1.4. Планируемые результаты</w:t>
      </w:r>
    </w:p>
    <w:p w:rsidR="00702BBA" w:rsidRPr="00DC20CA" w:rsidRDefault="00702BBA" w:rsidP="00702BBA">
      <w:pPr>
        <w:jc w:val="both"/>
        <w:rPr>
          <w:rFonts w:ascii="Times New Roman" w:eastAsia="Times New Roman" w:hAnsi="Times New Roman" w:cs="Times New Roman"/>
          <w:color w:val="auto"/>
        </w:rPr>
      </w:pPr>
      <w:r w:rsidRPr="00DC20CA">
        <w:rPr>
          <w:rFonts w:ascii="Times New Roman" w:eastAsia="Times New Roman" w:hAnsi="Times New Roman" w:cs="Times New Roman"/>
          <w:color w:val="auto"/>
        </w:rPr>
        <w:t>В ходе реализации программы учащиеся</w:t>
      </w:r>
    </w:p>
    <w:p w:rsidR="00702BBA" w:rsidRPr="00DC20CA" w:rsidRDefault="00702BBA" w:rsidP="00702BBA">
      <w:pPr>
        <w:jc w:val="both"/>
        <w:rPr>
          <w:rFonts w:ascii="Times New Roman" w:eastAsia="Times New Roman" w:hAnsi="Times New Roman" w:cs="Times New Roman"/>
          <w:color w:val="auto"/>
        </w:rPr>
      </w:pPr>
      <w:r w:rsidRPr="00DC20CA">
        <w:rPr>
          <w:rFonts w:ascii="Times New Roman" w:eastAsia="Times New Roman" w:hAnsi="Times New Roman" w:cs="Times New Roman"/>
          <w:b/>
          <w:bCs/>
          <w:color w:val="auto"/>
        </w:rPr>
        <w:t>Должны знать/понимать:</w:t>
      </w:r>
    </w:p>
    <w:p w:rsidR="00702BBA" w:rsidRPr="00DC20CA" w:rsidRDefault="00702BBA" w:rsidP="00702BBA">
      <w:pPr>
        <w:numPr>
          <w:ilvl w:val="0"/>
          <w:numId w:val="1"/>
        </w:numPr>
        <w:tabs>
          <w:tab w:val="left" w:pos="799"/>
        </w:tabs>
        <w:spacing w:line="262" w:lineRule="auto"/>
        <w:ind w:firstLine="460"/>
        <w:rPr>
          <w:rFonts w:ascii="Times New Roman" w:eastAsia="Times New Roman" w:hAnsi="Times New Roman" w:cs="Times New Roman"/>
          <w:color w:val="auto"/>
        </w:rPr>
      </w:pPr>
      <w:bookmarkStart w:id="52" w:name="bookmark45"/>
      <w:bookmarkEnd w:id="52"/>
      <w:r w:rsidRPr="00DC20CA">
        <w:rPr>
          <w:rFonts w:ascii="Times New Roman" w:eastAsia="Times New Roman" w:hAnsi="Times New Roman" w:cs="Times New Roman"/>
          <w:color w:val="auto"/>
        </w:rPr>
        <w:t>Основные понятия курса.</w:t>
      </w:r>
    </w:p>
    <w:p w:rsidR="00702BBA" w:rsidRPr="00DC20CA" w:rsidRDefault="00702BBA" w:rsidP="00702BBA">
      <w:pPr>
        <w:numPr>
          <w:ilvl w:val="0"/>
          <w:numId w:val="1"/>
        </w:numPr>
        <w:tabs>
          <w:tab w:val="left" w:pos="799"/>
        </w:tabs>
        <w:spacing w:line="262" w:lineRule="auto"/>
        <w:ind w:firstLine="460"/>
        <w:rPr>
          <w:rFonts w:ascii="Times New Roman" w:eastAsia="Times New Roman" w:hAnsi="Times New Roman" w:cs="Times New Roman"/>
          <w:color w:val="auto"/>
        </w:rPr>
      </w:pPr>
      <w:bookmarkStart w:id="53" w:name="bookmark46"/>
      <w:bookmarkEnd w:id="53"/>
      <w:r w:rsidRPr="00DC20CA">
        <w:rPr>
          <w:rFonts w:ascii="Times New Roman" w:eastAsia="Times New Roman" w:hAnsi="Times New Roman" w:cs="Times New Roman"/>
          <w:color w:val="auto"/>
        </w:rPr>
        <w:t>Основные методики проведения наблюдений.</w:t>
      </w:r>
    </w:p>
    <w:p w:rsidR="00702BBA" w:rsidRPr="00DC20CA" w:rsidRDefault="00702BBA" w:rsidP="00702BBA">
      <w:pPr>
        <w:numPr>
          <w:ilvl w:val="0"/>
          <w:numId w:val="1"/>
        </w:numPr>
        <w:tabs>
          <w:tab w:val="left" w:pos="799"/>
        </w:tabs>
        <w:spacing w:after="60" w:line="262" w:lineRule="auto"/>
        <w:ind w:firstLine="460"/>
        <w:rPr>
          <w:rFonts w:ascii="Times New Roman" w:eastAsia="Times New Roman" w:hAnsi="Times New Roman" w:cs="Times New Roman"/>
          <w:color w:val="auto"/>
        </w:rPr>
      </w:pPr>
      <w:bookmarkStart w:id="54" w:name="bookmark47"/>
      <w:bookmarkEnd w:id="54"/>
      <w:r w:rsidRPr="00DC20CA">
        <w:rPr>
          <w:rFonts w:ascii="Times New Roman" w:eastAsia="Times New Roman" w:hAnsi="Times New Roman" w:cs="Times New Roman"/>
          <w:color w:val="auto"/>
        </w:rPr>
        <w:t>Основные географические понятия и термины</w:t>
      </w:r>
    </w:p>
    <w:p w:rsidR="00702BBA" w:rsidRPr="00DC20CA" w:rsidRDefault="00702BBA" w:rsidP="00702BBA">
      <w:pPr>
        <w:numPr>
          <w:ilvl w:val="0"/>
          <w:numId w:val="1"/>
        </w:numPr>
        <w:tabs>
          <w:tab w:val="left" w:pos="799"/>
        </w:tabs>
        <w:spacing w:line="262" w:lineRule="auto"/>
        <w:ind w:firstLine="460"/>
        <w:rPr>
          <w:rFonts w:ascii="Times New Roman" w:eastAsia="Times New Roman" w:hAnsi="Times New Roman" w:cs="Times New Roman"/>
          <w:color w:val="auto"/>
        </w:rPr>
      </w:pPr>
      <w:bookmarkStart w:id="55" w:name="bookmark48"/>
      <w:bookmarkEnd w:id="55"/>
      <w:r w:rsidRPr="00DC20CA">
        <w:rPr>
          <w:rFonts w:ascii="Times New Roman" w:eastAsia="Times New Roman" w:hAnsi="Times New Roman" w:cs="Times New Roman"/>
          <w:color w:val="auto"/>
        </w:rPr>
        <w:t>Различия плана, глобуса и географических карт</w:t>
      </w:r>
    </w:p>
    <w:p w:rsidR="00702BBA" w:rsidRPr="00DC20CA" w:rsidRDefault="00702BBA" w:rsidP="00702BBA">
      <w:pPr>
        <w:numPr>
          <w:ilvl w:val="0"/>
          <w:numId w:val="1"/>
        </w:numPr>
        <w:tabs>
          <w:tab w:val="left" w:pos="1117"/>
        </w:tabs>
        <w:spacing w:line="276" w:lineRule="auto"/>
        <w:ind w:firstLine="780"/>
        <w:jc w:val="both"/>
        <w:rPr>
          <w:rFonts w:ascii="Times New Roman" w:eastAsia="Times New Roman" w:hAnsi="Times New Roman" w:cs="Times New Roman"/>
          <w:color w:val="auto"/>
        </w:rPr>
      </w:pPr>
      <w:bookmarkStart w:id="56" w:name="bookmark49"/>
      <w:bookmarkEnd w:id="56"/>
      <w:r w:rsidRPr="00DC20CA">
        <w:rPr>
          <w:rFonts w:ascii="Times New Roman" w:eastAsia="Times New Roman" w:hAnsi="Times New Roman" w:cs="Times New Roman"/>
          <w:color w:val="auto"/>
        </w:rPr>
        <w:t>Результаты выдающихся географических открытий и путешествий</w:t>
      </w:r>
    </w:p>
    <w:p w:rsidR="00702BBA" w:rsidRPr="00DC20CA" w:rsidRDefault="00702BBA" w:rsidP="00702BBA">
      <w:pPr>
        <w:numPr>
          <w:ilvl w:val="0"/>
          <w:numId w:val="1"/>
        </w:numPr>
        <w:tabs>
          <w:tab w:val="left" w:pos="1117"/>
        </w:tabs>
        <w:spacing w:line="276" w:lineRule="auto"/>
        <w:ind w:left="1140" w:hanging="360"/>
        <w:jc w:val="both"/>
        <w:rPr>
          <w:rFonts w:ascii="Times New Roman" w:eastAsia="Times New Roman" w:hAnsi="Times New Roman" w:cs="Times New Roman"/>
          <w:color w:val="auto"/>
        </w:rPr>
      </w:pPr>
      <w:bookmarkStart w:id="57" w:name="bookmark50"/>
      <w:bookmarkEnd w:id="57"/>
      <w:r w:rsidRPr="00DC20CA">
        <w:rPr>
          <w:rFonts w:ascii="Times New Roman" w:eastAsia="Times New Roman" w:hAnsi="Times New Roman" w:cs="Times New Roman"/>
          <w:color w:val="auto"/>
        </w:rPr>
        <w:t>Географические явления и процессы в геосферах, взаимосвязи между ними, их изменения в результате деятельности человека</w:t>
      </w:r>
    </w:p>
    <w:p w:rsidR="00702BBA" w:rsidRPr="00DC20CA" w:rsidRDefault="00702BBA" w:rsidP="00702BBA">
      <w:pPr>
        <w:numPr>
          <w:ilvl w:val="0"/>
          <w:numId w:val="1"/>
        </w:numPr>
        <w:tabs>
          <w:tab w:val="left" w:pos="1117"/>
        </w:tabs>
        <w:spacing w:after="200" w:line="276" w:lineRule="auto"/>
        <w:ind w:left="1140" w:hanging="360"/>
        <w:jc w:val="both"/>
        <w:rPr>
          <w:rFonts w:ascii="Times New Roman" w:eastAsia="Times New Roman" w:hAnsi="Times New Roman" w:cs="Times New Roman"/>
          <w:color w:val="auto"/>
        </w:rPr>
      </w:pPr>
      <w:bookmarkStart w:id="58" w:name="bookmark51"/>
      <w:bookmarkEnd w:id="58"/>
      <w:r w:rsidRPr="00DC20CA">
        <w:rPr>
          <w:rFonts w:ascii="Times New Roman" w:eastAsia="Times New Roman" w:hAnsi="Times New Roman" w:cs="Times New Roman"/>
          <w:color w:val="auto"/>
        </w:rPr>
        <w:lastRenderedPageBreak/>
        <w:t>Воздействие человека на состояние природы и следствия взаимодействия природы и человека</w:t>
      </w:r>
    </w:p>
    <w:p w:rsidR="00702BBA" w:rsidRPr="00DC20CA" w:rsidRDefault="00702BBA" w:rsidP="00702BBA">
      <w:pPr>
        <w:keepNext/>
        <w:keepLines/>
        <w:spacing w:after="200" w:line="276" w:lineRule="auto"/>
        <w:ind w:firstLine="420"/>
        <w:jc w:val="both"/>
        <w:outlineLvl w:val="4"/>
        <w:rPr>
          <w:rFonts w:ascii="Times New Roman" w:eastAsia="Times New Roman" w:hAnsi="Times New Roman" w:cs="Times New Roman"/>
          <w:b/>
          <w:bCs/>
          <w:color w:val="auto"/>
        </w:rPr>
      </w:pPr>
      <w:bookmarkStart w:id="59" w:name="bookmark52"/>
      <w:bookmarkStart w:id="60" w:name="bookmark53"/>
      <w:bookmarkStart w:id="61" w:name="bookmark54"/>
      <w:r w:rsidRPr="00DC20CA">
        <w:rPr>
          <w:rFonts w:ascii="Times New Roman" w:eastAsia="Times New Roman" w:hAnsi="Times New Roman" w:cs="Times New Roman"/>
          <w:b/>
          <w:bCs/>
          <w:color w:val="auto"/>
        </w:rPr>
        <w:t>Должны уметь:</w:t>
      </w:r>
      <w:bookmarkEnd w:id="59"/>
      <w:bookmarkEnd w:id="60"/>
      <w:bookmarkEnd w:id="61"/>
    </w:p>
    <w:p w:rsidR="00702BBA" w:rsidRPr="00DC20CA" w:rsidRDefault="00702BBA" w:rsidP="00702BBA">
      <w:pPr>
        <w:numPr>
          <w:ilvl w:val="0"/>
          <w:numId w:val="1"/>
        </w:numPr>
        <w:tabs>
          <w:tab w:val="left" w:pos="1117"/>
        </w:tabs>
        <w:ind w:firstLine="780"/>
        <w:jc w:val="both"/>
        <w:rPr>
          <w:rFonts w:ascii="Times New Roman" w:eastAsia="Times New Roman" w:hAnsi="Times New Roman" w:cs="Times New Roman"/>
          <w:color w:val="auto"/>
        </w:rPr>
      </w:pPr>
      <w:bookmarkStart w:id="62" w:name="bookmark55"/>
      <w:bookmarkEnd w:id="62"/>
      <w:r w:rsidRPr="00DC20CA">
        <w:rPr>
          <w:rFonts w:ascii="Times New Roman" w:eastAsia="Times New Roman" w:hAnsi="Times New Roman" w:cs="Times New Roman"/>
          <w:color w:val="auto"/>
        </w:rPr>
        <w:t>Проводить самостоятельный поиск информации</w:t>
      </w:r>
    </w:p>
    <w:p w:rsidR="00702BBA" w:rsidRPr="00DC20CA" w:rsidRDefault="00702BBA" w:rsidP="00702BBA">
      <w:pPr>
        <w:numPr>
          <w:ilvl w:val="0"/>
          <w:numId w:val="1"/>
        </w:numPr>
        <w:tabs>
          <w:tab w:val="left" w:pos="1117"/>
        </w:tabs>
        <w:ind w:left="1140" w:hanging="360"/>
        <w:jc w:val="both"/>
        <w:rPr>
          <w:rFonts w:ascii="Times New Roman" w:eastAsia="Times New Roman" w:hAnsi="Times New Roman" w:cs="Times New Roman"/>
          <w:color w:val="auto"/>
        </w:rPr>
      </w:pPr>
      <w:bookmarkStart w:id="63" w:name="bookmark56"/>
      <w:bookmarkEnd w:id="63"/>
      <w:r w:rsidRPr="00DC20CA">
        <w:rPr>
          <w:rFonts w:ascii="Times New Roman" w:eastAsia="Times New Roman" w:hAnsi="Times New Roman" w:cs="Times New Roman"/>
          <w:color w:val="auto"/>
        </w:rPr>
        <w:t>Использовать приобретенные знания и умения в практической деятельности и повседневной жизни.</w:t>
      </w:r>
    </w:p>
    <w:p w:rsidR="00702BBA" w:rsidRPr="00DC20CA" w:rsidRDefault="00702BBA" w:rsidP="00702BBA">
      <w:pPr>
        <w:numPr>
          <w:ilvl w:val="0"/>
          <w:numId w:val="1"/>
        </w:numPr>
        <w:tabs>
          <w:tab w:val="left" w:pos="1117"/>
        </w:tabs>
        <w:ind w:firstLine="780"/>
        <w:jc w:val="both"/>
        <w:rPr>
          <w:rFonts w:ascii="Times New Roman" w:eastAsia="Times New Roman" w:hAnsi="Times New Roman" w:cs="Times New Roman"/>
          <w:color w:val="auto"/>
        </w:rPr>
      </w:pPr>
      <w:bookmarkStart w:id="64" w:name="bookmark57"/>
      <w:bookmarkEnd w:id="64"/>
      <w:r w:rsidRPr="00DC20CA">
        <w:rPr>
          <w:rFonts w:ascii="Times New Roman" w:eastAsia="Times New Roman" w:hAnsi="Times New Roman" w:cs="Times New Roman"/>
          <w:color w:val="auto"/>
        </w:rPr>
        <w:t>Называть и показывать основные географические объекты (по темам разделов);</w:t>
      </w:r>
    </w:p>
    <w:p w:rsidR="00702BBA" w:rsidRPr="00DC20CA" w:rsidRDefault="00702BBA" w:rsidP="00702BBA">
      <w:pPr>
        <w:numPr>
          <w:ilvl w:val="0"/>
          <w:numId w:val="1"/>
        </w:numPr>
        <w:tabs>
          <w:tab w:val="left" w:pos="1117"/>
        </w:tabs>
        <w:ind w:left="1140" w:hanging="360"/>
        <w:rPr>
          <w:rFonts w:ascii="Times New Roman" w:eastAsia="Times New Roman" w:hAnsi="Times New Roman" w:cs="Times New Roman"/>
          <w:color w:val="auto"/>
        </w:rPr>
      </w:pPr>
      <w:bookmarkStart w:id="65" w:name="bookmark58"/>
      <w:bookmarkEnd w:id="65"/>
      <w:r w:rsidRPr="00DC20CA">
        <w:rPr>
          <w:rFonts w:ascii="Times New Roman" w:eastAsia="Times New Roman" w:hAnsi="Times New Roman" w:cs="Times New Roman"/>
          <w:color w:val="auto"/>
        </w:rPr>
        <w:t>Выделять и описывать по типовым планам существенные признаки географических объектов;</w:t>
      </w:r>
    </w:p>
    <w:p w:rsidR="00702BBA" w:rsidRPr="00DC20CA" w:rsidRDefault="00702BBA" w:rsidP="00702BBA">
      <w:pPr>
        <w:numPr>
          <w:ilvl w:val="0"/>
          <w:numId w:val="1"/>
        </w:numPr>
        <w:tabs>
          <w:tab w:val="left" w:pos="1117"/>
        </w:tabs>
        <w:spacing w:line="276" w:lineRule="auto"/>
        <w:ind w:firstLine="780"/>
        <w:jc w:val="both"/>
        <w:rPr>
          <w:rFonts w:ascii="Times New Roman" w:eastAsia="Times New Roman" w:hAnsi="Times New Roman" w:cs="Times New Roman"/>
          <w:color w:val="auto"/>
        </w:rPr>
      </w:pPr>
      <w:bookmarkStart w:id="66" w:name="bookmark59"/>
      <w:bookmarkEnd w:id="66"/>
      <w:r w:rsidRPr="00DC20CA">
        <w:rPr>
          <w:rFonts w:ascii="Times New Roman" w:eastAsia="Times New Roman" w:hAnsi="Times New Roman" w:cs="Times New Roman"/>
          <w:color w:val="auto"/>
        </w:rPr>
        <w:t>Находить в разных источниках географическую информацию;</w:t>
      </w:r>
    </w:p>
    <w:p w:rsidR="00702BBA" w:rsidRPr="00DC20CA" w:rsidRDefault="00702BBA" w:rsidP="00702BBA">
      <w:pPr>
        <w:numPr>
          <w:ilvl w:val="0"/>
          <w:numId w:val="1"/>
        </w:numPr>
        <w:tabs>
          <w:tab w:val="left" w:pos="1117"/>
        </w:tabs>
        <w:spacing w:line="276" w:lineRule="auto"/>
        <w:ind w:firstLine="780"/>
        <w:jc w:val="both"/>
        <w:rPr>
          <w:rFonts w:ascii="Times New Roman" w:eastAsia="Times New Roman" w:hAnsi="Times New Roman" w:cs="Times New Roman"/>
          <w:color w:val="auto"/>
        </w:rPr>
      </w:pPr>
      <w:bookmarkStart w:id="67" w:name="bookmark60"/>
      <w:bookmarkEnd w:id="67"/>
      <w:r w:rsidRPr="00DC20CA">
        <w:rPr>
          <w:rFonts w:ascii="Times New Roman" w:eastAsia="Times New Roman" w:hAnsi="Times New Roman" w:cs="Times New Roman"/>
          <w:color w:val="auto"/>
        </w:rPr>
        <w:t>Приводить примеры, используя основные источники географической информации;</w:t>
      </w:r>
    </w:p>
    <w:p w:rsidR="00702BBA" w:rsidRPr="00DC20CA" w:rsidRDefault="00702BBA" w:rsidP="00702BBA">
      <w:pPr>
        <w:numPr>
          <w:ilvl w:val="0"/>
          <w:numId w:val="1"/>
        </w:numPr>
        <w:tabs>
          <w:tab w:val="left" w:pos="1117"/>
        </w:tabs>
        <w:spacing w:line="276" w:lineRule="auto"/>
        <w:ind w:firstLine="780"/>
        <w:jc w:val="both"/>
        <w:rPr>
          <w:rFonts w:ascii="Times New Roman" w:eastAsia="Times New Roman" w:hAnsi="Times New Roman" w:cs="Times New Roman"/>
          <w:color w:val="auto"/>
        </w:rPr>
      </w:pPr>
      <w:bookmarkStart w:id="68" w:name="bookmark61"/>
      <w:bookmarkEnd w:id="68"/>
      <w:r w:rsidRPr="00DC20CA">
        <w:rPr>
          <w:rFonts w:ascii="Times New Roman" w:eastAsia="Times New Roman" w:hAnsi="Times New Roman" w:cs="Times New Roman"/>
          <w:color w:val="auto"/>
        </w:rPr>
        <w:t>Определять расстояния и направления на местности и по плану</w:t>
      </w:r>
    </w:p>
    <w:p w:rsidR="00702BBA" w:rsidRPr="00DC20CA" w:rsidRDefault="00702BBA" w:rsidP="00702BBA">
      <w:pPr>
        <w:numPr>
          <w:ilvl w:val="0"/>
          <w:numId w:val="1"/>
        </w:numPr>
        <w:tabs>
          <w:tab w:val="left" w:pos="1117"/>
        </w:tabs>
        <w:spacing w:line="276" w:lineRule="auto"/>
        <w:ind w:firstLine="780"/>
        <w:jc w:val="both"/>
        <w:rPr>
          <w:rFonts w:ascii="Times New Roman" w:eastAsia="Times New Roman" w:hAnsi="Times New Roman" w:cs="Times New Roman"/>
          <w:color w:val="auto"/>
        </w:rPr>
      </w:pPr>
      <w:bookmarkStart w:id="69" w:name="bookmark62"/>
      <w:bookmarkEnd w:id="69"/>
      <w:r w:rsidRPr="00DC20CA">
        <w:rPr>
          <w:rFonts w:ascii="Times New Roman" w:eastAsia="Times New Roman" w:hAnsi="Times New Roman" w:cs="Times New Roman"/>
          <w:color w:val="auto"/>
        </w:rPr>
        <w:t>Чертить простейший план местности</w:t>
      </w:r>
    </w:p>
    <w:p w:rsidR="00702BBA" w:rsidRPr="00DC20CA" w:rsidRDefault="00702BBA" w:rsidP="00702BBA">
      <w:pPr>
        <w:numPr>
          <w:ilvl w:val="0"/>
          <w:numId w:val="1"/>
        </w:numPr>
        <w:tabs>
          <w:tab w:val="left" w:pos="1117"/>
        </w:tabs>
        <w:spacing w:line="276" w:lineRule="auto"/>
        <w:ind w:firstLine="780"/>
        <w:jc w:val="both"/>
        <w:rPr>
          <w:rFonts w:ascii="Times New Roman" w:eastAsia="Times New Roman" w:hAnsi="Times New Roman" w:cs="Times New Roman"/>
          <w:color w:val="auto"/>
        </w:rPr>
      </w:pPr>
      <w:bookmarkStart w:id="70" w:name="bookmark63"/>
      <w:bookmarkEnd w:id="70"/>
      <w:r w:rsidRPr="00DC20CA">
        <w:rPr>
          <w:rFonts w:ascii="Times New Roman" w:eastAsia="Times New Roman" w:hAnsi="Times New Roman" w:cs="Times New Roman"/>
          <w:color w:val="auto"/>
        </w:rPr>
        <w:t>Применять приборы и инструменты (по темам разделов);</w:t>
      </w:r>
    </w:p>
    <w:p w:rsidR="00702BBA" w:rsidRPr="00DC20CA" w:rsidRDefault="00702BBA" w:rsidP="00702BBA">
      <w:pPr>
        <w:numPr>
          <w:ilvl w:val="0"/>
          <w:numId w:val="1"/>
        </w:numPr>
        <w:tabs>
          <w:tab w:val="left" w:pos="1117"/>
        </w:tabs>
        <w:ind w:left="1140" w:hanging="360"/>
        <w:jc w:val="both"/>
        <w:rPr>
          <w:rFonts w:ascii="Times New Roman" w:eastAsia="Times New Roman" w:hAnsi="Times New Roman" w:cs="Times New Roman"/>
          <w:color w:val="auto"/>
        </w:rPr>
      </w:pPr>
      <w:bookmarkStart w:id="71" w:name="bookmark64"/>
      <w:bookmarkEnd w:id="71"/>
      <w:r w:rsidRPr="00DC20CA">
        <w:rPr>
          <w:rFonts w:ascii="Times New Roman" w:eastAsia="Times New Roman" w:hAnsi="Times New Roman" w:cs="Times New Roman"/>
          <w:b/>
          <w:bCs/>
          <w:color w:val="auto"/>
        </w:rPr>
        <w:t xml:space="preserve">Использовать приобретенные знания и умения в практической деятельности и повседневной жизни </w:t>
      </w:r>
      <w:proofErr w:type="gramStart"/>
      <w:r w:rsidRPr="00DC20CA">
        <w:rPr>
          <w:rFonts w:ascii="Times New Roman" w:eastAsia="Times New Roman" w:hAnsi="Times New Roman" w:cs="Times New Roman"/>
          <w:b/>
          <w:bCs/>
          <w:color w:val="auto"/>
        </w:rPr>
        <w:t>для</w:t>
      </w:r>
      <w:proofErr w:type="gramEnd"/>
    </w:p>
    <w:p w:rsidR="00702BBA" w:rsidRPr="00DC20CA" w:rsidRDefault="00702BBA" w:rsidP="00702BBA">
      <w:pPr>
        <w:numPr>
          <w:ilvl w:val="0"/>
          <w:numId w:val="1"/>
        </w:numPr>
        <w:tabs>
          <w:tab w:val="left" w:pos="1835"/>
        </w:tabs>
        <w:ind w:left="1500"/>
        <w:rPr>
          <w:rFonts w:ascii="Times New Roman" w:eastAsia="Times New Roman" w:hAnsi="Times New Roman" w:cs="Times New Roman"/>
          <w:color w:val="auto"/>
        </w:rPr>
      </w:pPr>
      <w:bookmarkStart w:id="72" w:name="bookmark65"/>
      <w:bookmarkEnd w:id="72"/>
      <w:r w:rsidRPr="00DC20CA">
        <w:rPr>
          <w:rFonts w:ascii="Times New Roman" w:eastAsia="Times New Roman" w:hAnsi="Times New Roman" w:cs="Times New Roman"/>
          <w:color w:val="auto"/>
        </w:rPr>
        <w:t>ориентирования на местности</w:t>
      </w:r>
    </w:p>
    <w:p w:rsidR="00702BBA" w:rsidRPr="00DC20CA" w:rsidRDefault="00702BBA" w:rsidP="00702BBA">
      <w:pPr>
        <w:numPr>
          <w:ilvl w:val="0"/>
          <w:numId w:val="1"/>
        </w:numPr>
        <w:tabs>
          <w:tab w:val="left" w:pos="1835"/>
        </w:tabs>
        <w:ind w:left="1500"/>
        <w:rPr>
          <w:rFonts w:ascii="Times New Roman" w:eastAsia="Times New Roman" w:hAnsi="Times New Roman" w:cs="Times New Roman"/>
          <w:color w:val="auto"/>
        </w:rPr>
      </w:pPr>
      <w:bookmarkStart w:id="73" w:name="bookmark66"/>
      <w:bookmarkEnd w:id="73"/>
      <w:r w:rsidRPr="00DC20CA">
        <w:rPr>
          <w:rFonts w:ascii="Times New Roman" w:eastAsia="Times New Roman" w:hAnsi="Times New Roman" w:cs="Times New Roman"/>
          <w:color w:val="auto"/>
        </w:rPr>
        <w:t>чтения планов местности и географических карт</w:t>
      </w:r>
    </w:p>
    <w:p w:rsidR="00702BBA" w:rsidRPr="00DC20CA" w:rsidRDefault="00702BBA" w:rsidP="00702BBA">
      <w:pPr>
        <w:numPr>
          <w:ilvl w:val="0"/>
          <w:numId w:val="1"/>
        </w:numPr>
        <w:tabs>
          <w:tab w:val="left" w:pos="1835"/>
        </w:tabs>
        <w:ind w:left="1860" w:hanging="360"/>
        <w:jc w:val="both"/>
        <w:rPr>
          <w:rFonts w:ascii="Times New Roman" w:eastAsia="Times New Roman" w:hAnsi="Times New Roman" w:cs="Times New Roman"/>
          <w:color w:val="auto"/>
        </w:rPr>
      </w:pPr>
      <w:bookmarkStart w:id="74" w:name="bookmark67"/>
      <w:bookmarkEnd w:id="74"/>
      <w:r w:rsidRPr="00DC20CA">
        <w:rPr>
          <w:rFonts w:ascii="Times New Roman" w:eastAsia="Times New Roman" w:hAnsi="Times New Roman" w:cs="Times New Roman"/>
          <w:color w:val="auto"/>
        </w:rPr>
        <w:t>проведения наблюдений за процессами и явлениями, их изменениями в результате природных и антропогенных воздействий;</w:t>
      </w:r>
    </w:p>
    <w:p w:rsidR="00702BBA" w:rsidRPr="00702BBA" w:rsidRDefault="00702BBA" w:rsidP="00702BBA">
      <w:pPr>
        <w:numPr>
          <w:ilvl w:val="0"/>
          <w:numId w:val="1"/>
        </w:numPr>
        <w:tabs>
          <w:tab w:val="left" w:pos="1835"/>
        </w:tabs>
        <w:spacing w:after="260"/>
        <w:ind w:left="1860" w:hanging="360"/>
        <w:jc w:val="both"/>
        <w:rPr>
          <w:rFonts w:ascii="Times New Roman" w:eastAsia="Times New Roman" w:hAnsi="Times New Roman" w:cs="Times New Roman"/>
          <w:color w:val="auto"/>
        </w:rPr>
      </w:pPr>
      <w:bookmarkStart w:id="75" w:name="bookmark68"/>
      <w:bookmarkEnd w:id="75"/>
      <w:r w:rsidRPr="00DC20CA">
        <w:rPr>
          <w:rFonts w:ascii="Times New Roman" w:eastAsia="Times New Roman" w:hAnsi="Times New Roman" w:cs="Times New Roman"/>
          <w:color w:val="auto"/>
        </w:rPr>
        <w:t>проведения самостоятельного поиска географической информации из разных источников: картографических, геоинформационных и др.</w:t>
      </w:r>
    </w:p>
    <w:p w:rsidR="009C7668" w:rsidRPr="009C7668" w:rsidRDefault="009C7668" w:rsidP="009C7668">
      <w:pPr>
        <w:ind w:right="-22"/>
        <w:jc w:val="both"/>
        <w:rPr>
          <w:rFonts w:ascii="Times New Roman" w:hAnsi="Times New Roman" w:cs="Times New Roman"/>
          <w:b/>
          <w:i/>
        </w:rPr>
      </w:pPr>
      <w:r w:rsidRPr="009C7668">
        <w:rPr>
          <w:rFonts w:ascii="Times New Roman" w:hAnsi="Times New Roman" w:cs="Times New Roman"/>
          <w:b/>
        </w:rPr>
        <w:t>Требования к уровню подготовки учащихся</w:t>
      </w:r>
    </w:p>
    <w:p w:rsidR="009C7668" w:rsidRPr="009C7668" w:rsidRDefault="009C7668" w:rsidP="009C7668">
      <w:pPr>
        <w:ind w:right="-22"/>
        <w:jc w:val="both"/>
        <w:rPr>
          <w:rFonts w:ascii="Times New Roman" w:hAnsi="Times New Roman" w:cs="Times New Roman"/>
        </w:rPr>
      </w:pPr>
      <w:r w:rsidRPr="009C7668">
        <w:rPr>
          <w:rFonts w:ascii="Times New Roman" w:hAnsi="Times New Roman" w:cs="Times New Roman"/>
          <w:b/>
          <w:i/>
        </w:rPr>
        <w:t>1. Называть и показывать:</w:t>
      </w:r>
    </w:p>
    <w:p w:rsidR="009C7668" w:rsidRPr="009C7668" w:rsidRDefault="009C7668" w:rsidP="009C7668">
      <w:pPr>
        <w:ind w:right="-22"/>
        <w:jc w:val="both"/>
        <w:rPr>
          <w:rFonts w:ascii="Times New Roman" w:hAnsi="Times New Roman" w:cs="Times New Roman"/>
        </w:rPr>
      </w:pPr>
      <w:r w:rsidRPr="009C7668">
        <w:rPr>
          <w:rFonts w:ascii="Times New Roman" w:hAnsi="Times New Roman" w:cs="Times New Roman"/>
        </w:rPr>
        <w:t>- форму и размеры Земли;</w:t>
      </w:r>
    </w:p>
    <w:p w:rsidR="009C7668" w:rsidRPr="009C7668" w:rsidRDefault="009C7668" w:rsidP="009C7668">
      <w:pPr>
        <w:ind w:right="-22"/>
        <w:jc w:val="both"/>
        <w:rPr>
          <w:rFonts w:ascii="Times New Roman" w:hAnsi="Times New Roman" w:cs="Times New Roman"/>
        </w:rPr>
      </w:pPr>
      <w:r w:rsidRPr="009C7668">
        <w:rPr>
          <w:rFonts w:ascii="Times New Roman" w:hAnsi="Times New Roman" w:cs="Times New Roman"/>
        </w:rPr>
        <w:t xml:space="preserve">- полюса, экватор, начальный </w:t>
      </w:r>
      <w:proofErr w:type="spellStart"/>
      <w:r w:rsidRPr="009C7668">
        <w:rPr>
          <w:rFonts w:ascii="Times New Roman" w:hAnsi="Times New Roman" w:cs="Times New Roman"/>
        </w:rPr>
        <w:t>меридин</w:t>
      </w:r>
      <w:proofErr w:type="spellEnd"/>
      <w:r w:rsidRPr="009C7668">
        <w:rPr>
          <w:rFonts w:ascii="Times New Roman" w:hAnsi="Times New Roman" w:cs="Times New Roman"/>
        </w:rPr>
        <w:t>, тропики и полярные круги, масштаб карт, условные знаки карт;</w:t>
      </w:r>
    </w:p>
    <w:p w:rsidR="009C7668" w:rsidRPr="009C7668" w:rsidRDefault="009C7668" w:rsidP="009C7668">
      <w:pPr>
        <w:ind w:right="-22"/>
        <w:jc w:val="both"/>
        <w:rPr>
          <w:rFonts w:ascii="Times New Roman" w:hAnsi="Times New Roman" w:cs="Times New Roman"/>
        </w:rPr>
      </w:pPr>
      <w:r w:rsidRPr="009C7668">
        <w:rPr>
          <w:rFonts w:ascii="Times New Roman" w:hAnsi="Times New Roman" w:cs="Times New Roman"/>
        </w:rPr>
        <w:t>- части внутреннего строения Земли;</w:t>
      </w:r>
    </w:p>
    <w:p w:rsidR="009C7668" w:rsidRPr="009C7668" w:rsidRDefault="009C7668" w:rsidP="009C7668">
      <w:pPr>
        <w:ind w:right="-22"/>
        <w:jc w:val="both"/>
        <w:rPr>
          <w:rFonts w:ascii="Times New Roman" w:hAnsi="Times New Roman" w:cs="Times New Roman"/>
        </w:rPr>
      </w:pPr>
      <w:r w:rsidRPr="009C7668">
        <w:rPr>
          <w:rFonts w:ascii="Times New Roman" w:hAnsi="Times New Roman" w:cs="Times New Roman"/>
        </w:rPr>
        <w:t>- основные формы рельефа;</w:t>
      </w:r>
    </w:p>
    <w:p w:rsidR="009C7668" w:rsidRPr="009C7668" w:rsidRDefault="009C7668" w:rsidP="009C7668">
      <w:pPr>
        <w:ind w:right="-22"/>
        <w:jc w:val="both"/>
        <w:rPr>
          <w:rFonts w:ascii="Times New Roman" w:hAnsi="Times New Roman" w:cs="Times New Roman"/>
        </w:rPr>
      </w:pPr>
      <w:r w:rsidRPr="009C7668">
        <w:rPr>
          <w:rFonts w:ascii="Times New Roman" w:hAnsi="Times New Roman" w:cs="Times New Roman"/>
        </w:rPr>
        <w:t>- части Мирового океана;</w:t>
      </w:r>
    </w:p>
    <w:p w:rsidR="009C7668" w:rsidRPr="009C7668" w:rsidRDefault="009C7668" w:rsidP="009C7668">
      <w:pPr>
        <w:ind w:right="-22"/>
        <w:jc w:val="both"/>
        <w:rPr>
          <w:rFonts w:ascii="Times New Roman" w:hAnsi="Times New Roman" w:cs="Times New Roman"/>
        </w:rPr>
      </w:pPr>
      <w:r w:rsidRPr="009C7668">
        <w:rPr>
          <w:rFonts w:ascii="Times New Roman" w:hAnsi="Times New Roman" w:cs="Times New Roman"/>
        </w:rPr>
        <w:t>- виды вод суши;</w:t>
      </w:r>
    </w:p>
    <w:p w:rsidR="009C7668" w:rsidRPr="009C7668" w:rsidRDefault="009C7668" w:rsidP="009C7668">
      <w:pPr>
        <w:ind w:right="-22"/>
        <w:jc w:val="both"/>
        <w:rPr>
          <w:rFonts w:ascii="Times New Roman" w:hAnsi="Times New Roman" w:cs="Times New Roman"/>
        </w:rPr>
      </w:pPr>
      <w:r w:rsidRPr="009C7668">
        <w:rPr>
          <w:rFonts w:ascii="Times New Roman" w:hAnsi="Times New Roman" w:cs="Times New Roman"/>
        </w:rPr>
        <w:t>- причины изменения погоды;</w:t>
      </w:r>
    </w:p>
    <w:p w:rsidR="009C7668" w:rsidRPr="009C7668" w:rsidRDefault="009C7668" w:rsidP="009C7668">
      <w:pPr>
        <w:ind w:right="-22"/>
        <w:jc w:val="both"/>
        <w:rPr>
          <w:rFonts w:ascii="Times New Roman" w:hAnsi="Times New Roman" w:cs="Times New Roman"/>
        </w:rPr>
      </w:pPr>
      <w:r w:rsidRPr="009C7668">
        <w:rPr>
          <w:rFonts w:ascii="Times New Roman" w:hAnsi="Times New Roman" w:cs="Times New Roman"/>
        </w:rPr>
        <w:t>- типы климатов;</w:t>
      </w:r>
    </w:p>
    <w:p w:rsidR="009C7668" w:rsidRPr="009C7668" w:rsidRDefault="009C7668" w:rsidP="009C7668">
      <w:pPr>
        <w:ind w:right="-22"/>
        <w:jc w:val="both"/>
        <w:rPr>
          <w:rFonts w:ascii="Times New Roman" w:hAnsi="Times New Roman" w:cs="Times New Roman"/>
        </w:rPr>
      </w:pPr>
      <w:r w:rsidRPr="009C7668">
        <w:rPr>
          <w:rFonts w:ascii="Times New Roman" w:hAnsi="Times New Roman" w:cs="Times New Roman"/>
        </w:rPr>
        <w:t>- виды ветров, причины их образования;</w:t>
      </w:r>
    </w:p>
    <w:p w:rsidR="009C7668" w:rsidRPr="009C7668" w:rsidRDefault="009C7668" w:rsidP="009C7668">
      <w:pPr>
        <w:ind w:right="-22"/>
        <w:jc w:val="both"/>
        <w:rPr>
          <w:rFonts w:ascii="Times New Roman" w:hAnsi="Times New Roman" w:cs="Times New Roman"/>
        </w:rPr>
      </w:pPr>
      <w:r w:rsidRPr="009C7668">
        <w:rPr>
          <w:rFonts w:ascii="Times New Roman" w:hAnsi="Times New Roman" w:cs="Times New Roman"/>
        </w:rPr>
        <w:t>- виды движения воды в океане;</w:t>
      </w:r>
    </w:p>
    <w:p w:rsidR="009C7668" w:rsidRPr="009C7668" w:rsidRDefault="009C7668" w:rsidP="009C7668">
      <w:pPr>
        <w:ind w:right="-22"/>
        <w:jc w:val="both"/>
        <w:rPr>
          <w:rFonts w:ascii="Times New Roman" w:hAnsi="Times New Roman" w:cs="Times New Roman"/>
        </w:rPr>
      </w:pPr>
      <w:r w:rsidRPr="009C7668">
        <w:rPr>
          <w:rFonts w:ascii="Times New Roman" w:hAnsi="Times New Roman" w:cs="Times New Roman"/>
        </w:rPr>
        <w:t>- пояса освещенности Земли;</w:t>
      </w:r>
    </w:p>
    <w:p w:rsidR="009C7668" w:rsidRPr="009C7668" w:rsidRDefault="009C7668" w:rsidP="009C7668">
      <w:pPr>
        <w:ind w:right="-22"/>
        <w:jc w:val="both"/>
        <w:rPr>
          <w:rFonts w:ascii="Times New Roman" w:hAnsi="Times New Roman" w:cs="Times New Roman"/>
          <w:b/>
          <w:i/>
        </w:rPr>
      </w:pPr>
      <w:r w:rsidRPr="009C7668">
        <w:rPr>
          <w:rFonts w:ascii="Times New Roman" w:hAnsi="Times New Roman" w:cs="Times New Roman"/>
        </w:rPr>
        <w:t>- географические объекты, предусмотренные программой.</w:t>
      </w:r>
    </w:p>
    <w:p w:rsidR="009C7668" w:rsidRPr="009C7668" w:rsidRDefault="009C7668" w:rsidP="009C7668">
      <w:pPr>
        <w:ind w:right="-22"/>
        <w:jc w:val="both"/>
        <w:rPr>
          <w:rFonts w:ascii="Times New Roman" w:hAnsi="Times New Roman" w:cs="Times New Roman"/>
        </w:rPr>
      </w:pPr>
      <w:r w:rsidRPr="009C7668">
        <w:rPr>
          <w:rFonts w:ascii="Times New Roman" w:hAnsi="Times New Roman" w:cs="Times New Roman"/>
          <w:b/>
          <w:i/>
        </w:rPr>
        <w:t>2. Приводить примеры:</w:t>
      </w:r>
    </w:p>
    <w:p w:rsidR="009C7668" w:rsidRPr="009C7668" w:rsidRDefault="009C7668" w:rsidP="009C7668">
      <w:pPr>
        <w:ind w:right="-22"/>
        <w:jc w:val="both"/>
        <w:rPr>
          <w:rFonts w:ascii="Times New Roman" w:hAnsi="Times New Roman" w:cs="Times New Roman"/>
        </w:rPr>
      </w:pPr>
      <w:r w:rsidRPr="009C7668">
        <w:rPr>
          <w:rFonts w:ascii="Times New Roman" w:hAnsi="Times New Roman" w:cs="Times New Roman"/>
        </w:rPr>
        <w:t>- различных видов карт;</w:t>
      </w:r>
    </w:p>
    <w:p w:rsidR="009C7668" w:rsidRPr="009C7668" w:rsidRDefault="009C7668" w:rsidP="009C7668">
      <w:pPr>
        <w:ind w:right="-22"/>
        <w:jc w:val="both"/>
        <w:rPr>
          <w:rFonts w:ascii="Times New Roman" w:hAnsi="Times New Roman" w:cs="Times New Roman"/>
          <w:b/>
        </w:rPr>
      </w:pPr>
      <w:r w:rsidRPr="009C7668">
        <w:rPr>
          <w:rFonts w:ascii="Times New Roman" w:hAnsi="Times New Roman" w:cs="Times New Roman"/>
        </w:rPr>
        <w:t>- горных пород и минералов;</w:t>
      </w:r>
    </w:p>
    <w:p w:rsidR="009C7668" w:rsidRPr="009C7668" w:rsidRDefault="009C7668" w:rsidP="009C7668">
      <w:pPr>
        <w:ind w:right="-22"/>
        <w:jc w:val="both"/>
        <w:rPr>
          <w:rFonts w:ascii="Times New Roman" w:hAnsi="Times New Roman" w:cs="Times New Roman"/>
        </w:rPr>
      </w:pPr>
      <w:r w:rsidRPr="009C7668">
        <w:rPr>
          <w:rFonts w:ascii="Times New Roman" w:hAnsi="Times New Roman" w:cs="Times New Roman"/>
          <w:b/>
        </w:rPr>
        <w:lastRenderedPageBreak/>
        <w:t xml:space="preserve"> -</w:t>
      </w:r>
      <w:r w:rsidRPr="009C7668">
        <w:rPr>
          <w:rFonts w:ascii="Times New Roman" w:hAnsi="Times New Roman" w:cs="Times New Roman"/>
        </w:rPr>
        <w:t>типов погод;</w:t>
      </w:r>
    </w:p>
    <w:p w:rsidR="009C7668" w:rsidRPr="009C7668" w:rsidRDefault="009C7668" w:rsidP="009C7668">
      <w:pPr>
        <w:ind w:right="-22"/>
        <w:jc w:val="both"/>
        <w:rPr>
          <w:rFonts w:ascii="Times New Roman" w:hAnsi="Times New Roman" w:cs="Times New Roman"/>
          <w:i/>
        </w:rPr>
      </w:pPr>
      <w:r w:rsidRPr="009C7668">
        <w:rPr>
          <w:rFonts w:ascii="Times New Roman" w:hAnsi="Times New Roman" w:cs="Times New Roman"/>
        </w:rPr>
        <w:t>- взаимовлияния всех компонентов природы.</w:t>
      </w:r>
    </w:p>
    <w:p w:rsidR="009C7668" w:rsidRPr="009C7668" w:rsidRDefault="009C7668" w:rsidP="009C7668">
      <w:pPr>
        <w:ind w:right="-22"/>
        <w:jc w:val="both"/>
        <w:rPr>
          <w:rFonts w:ascii="Times New Roman" w:hAnsi="Times New Roman" w:cs="Times New Roman"/>
          <w:b/>
        </w:rPr>
      </w:pPr>
      <w:r w:rsidRPr="009C7668">
        <w:rPr>
          <w:rFonts w:ascii="Times New Roman" w:hAnsi="Times New Roman" w:cs="Times New Roman"/>
          <w:i/>
        </w:rPr>
        <w:t>3. Определять:</w:t>
      </w:r>
    </w:p>
    <w:p w:rsidR="009C7668" w:rsidRPr="009C7668" w:rsidRDefault="009C7668" w:rsidP="009C7668">
      <w:pPr>
        <w:ind w:right="-22"/>
        <w:jc w:val="both"/>
        <w:rPr>
          <w:rFonts w:ascii="Times New Roman" w:hAnsi="Times New Roman" w:cs="Times New Roman"/>
        </w:rPr>
      </w:pPr>
      <w:r w:rsidRPr="009C7668">
        <w:rPr>
          <w:rFonts w:ascii="Times New Roman" w:hAnsi="Times New Roman" w:cs="Times New Roman"/>
        </w:rPr>
        <w:t>- стороны горизонта на местности (ориентироваться);</w:t>
      </w:r>
    </w:p>
    <w:p w:rsidR="009C7668" w:rsidRPr="009C7668" w:rsidRDefault="009C7668" w:rsidP="009C7668">
      <w:pPr>
        <w:ind w:right="-22"/>
        <w:jc w:val="both"/>
        <w:rPr>
          <w:rFonts w:ascii="Times New Roman" w:hAnsi="Times New Roman" w:cs="Times New Roman"/>
        </w:rPr>
      </w:pPr>
      <w:r w:rsidRPr="009C7668">
        <w:rPr>
          <w:rFonts w:ascii="Times New Roman" w:hAnsi="Times New Roman" w:cs="Times New Roman"/>
        </w:rPr>
        <w:t>- относительную и абсолютную высоту географических объектов по плану местности или географической карте;</w:t>
      </w:r>
    </w:p>
    <w:p w:rsidR="009C7668" w:rsidRPr="009C7668" w:rsidRDefault="009C7668" w:rsidP="009C7668">
      <w:pPr>
        <w:ind w:right="-22"/>
        <w:jc w:val="both"/>
        <w:rPr>
          <w:rFonts w:ascii="Times New Roman" w:hAnsi="Times New Roman" w:cs="Times New Roman"/>
        </w:rPr>
      </w:pPr>
      <w:r w:rsidRPr="009C7668">
        <w:rPr>
          <w:rFonts w:ascii="Times New Roman" w:hAnsi="Times New Roman" w:cs="Times New Roman"/>
        </w:rPr>
        <w:t>- расстояния и направления по плану и карте;</w:t>
      </w:r>
    </w:p>
    <w:p w:rsidR="009C7668" w:rsidRPr="009C7668" w:rsidRDefault="009C7668" w:rsidP="009C7668">
      <w:pPr>
        <w:ind w:right="-22"/>
        <w:jc w:val="both"/>
        <w:rPr>
          <w:rFonts w:ascii="Times New Roman" w:hAnsi="Times New Roman" w:cs="Times New Roman"/>
        </w:rPr>
      </w:pPr>
      <w:r w:rsidRPr="009C7668">
        <w:rPr>
          <w:rFonts w:ascii="Times New Roman" w:hAnsi="Times New Roman" w:cs="Times New Roman"/>
        </w:rPr>
        <w:t>- осадочные и магматические горные породы;</w:t>
      </w:r>
    </w:p>
    <w:p w:rsidR="009C7668" w:rsidRPr="009C7668" w:rsidRDefault="009C7668" w:rsidP="009C7668">
      <w:pPr>
        <w:ind w:right="-22"/>
        <w:jc w:val="both"/>
        <w:rPr>
          <w:rFonts w:ascii="Times New Roman" w:hAnsi="Times New Roman" w:cs="Times New Roman"/>
          <w:i/>
        </w:rPr>
      </w:pPr>
      <w:r w:rsidRPr="009C7668">
        <w:rPr>
          <w:rFonts w:ascii="Times New Roman" w:hAnsi="Times New Roman" w:cs="Times New Roman"/>
        </w:rPr>
        <w:t>- направление ветра.</w:t>
      </w:r>
    </w:p>
    <w:p w:rsidR="009C7668" w:rsidRPr="009C7668" w:rsidRDefault="009C7668" w:rsidP="009C7668">
      <w:pPr>
        <w:ind w:right="-22"/>
        <w:jc w:val="both"/>
        <w:rPr>
          <w:rFonts w:ascii="Times New Roman" w:hAnsi="Times New Roman" w:cs="Times New Roman"/>
          <w:b/>
        </w:rPr>
      </w:pPr>
      <w:r w:rsidRPr="009C7668">
        <w:rPr>
          <w:rFonts w:ascii="Times New Roman" w:hAnsi="Times New Roman" w:cs="Times New Roman"/>
          <w:i/>
        </w:rPr>
        <w:t>4.Описывать:</w:t>
      </w:r>
    </w:p>
    <w:p w:rsidR="009C7668" w:rsidRPr="009C7668" w:rsidRDefault="009C7668" w:rsidP="009C7668">
      <w:pPr>
        <w:ind w:right="-22"/>
        <w:jc w:val="both"/>
        <w:rPr>
          <w:rFonts w:ascii="Times New Roman" w:hAnsi="Times New Roman" w:cs="Times New Roman"/>
          <w:i/>
        </w:rPr>
      </w:pPr>
      <w:r w:rsidRPr="009C7668">
        <w:rPr>
          <w:rFonts w:ascii="Times New Roman" w:hAnsi="Times New Roman" w:cs="Times New Roman"/>
          <w:b/>
        </w:rPr>
        <w:t>-</w:t>
      </w:r>
      <w:r w:rsidRPr="009C7668">
        <w:rPr>
          <w:rFonts w:ascii="Times New Roman" w:hAnsi="Times New Roman" w:cs="Times New Roman"/>
        </w:rPr>
        <w:t xml:space="preserve"> географические объекты.</w:t>
      </w:r>
    </w:p>
    <w:p w:rsidR="009C7668" w:rsidRPr="009C7668" w:rsidRDefault="009C7668" w:rsidP="009C7668">
      <w:pPr>
        <w:ind w:right="-22"/>
        <w:jc w:val="both"/>
        <w:rPr>
          <w:rFonts w:ascii="Times New Roman" w:hAnsi="Times New Roman" w:cs="Times New Roman"/>
        </w:rPr>
      </w:pPr>
      <w:r w:rsidRPr="009C7668">
        <w:rPr>
          <w:rFonts w:ascii="Times New Roman" w:hAnsi="Times New Roman" w:cs="Times New Roman"/>
          <w:i/>
        </w:rPr>
        <w:t>5. Объяснять:</w:t>
      </w:r>
    </w:p>
    <w:p w:rsidR="009C7668" w:rsidRDefault="009C7668" w:rsidP="009C7668">
      <w:pPr>
        <w:ind w:right="-22"/>
        <w:jc w:val="both"/>
        <w:rPr>
          <w:rFonts w:ascii="Times New Roman" w:hAnsi="Times New Roman" w:cs="Times New Roman"/>
        </w:rPr>
      </w:pPr>
      <w:r w:rsidRPr="009C7668">
        <w:rPr>
          <w:rFonts w:ascii="Times New Roman" w:hAnsi="Times New Roman" w:cs="Times New Roman"/>
        </w:rPr>
        <w:t>- особенности компонентов природы своей местности.</w:t>
      </w:r>
    </w:p>
    <w:bookmarkEnd w:id="24"/>
    <w:bookmarkEnd w:id="25"/>
    <w:bookmarkEnd w:id="26"/>
    <w:p w:rsidR="00C03984" w:rsidRDefault="00C03984" w:rsidP="00702BBA">
      <w:pPr>
        <w:rPr>
          <w:rFonts w:ascii="Times New Roman" w:eastAsia="Times New Roman" w:hAnsi="Times New Roman" w:cs="Times New Roman"/>
          <w:b/>
        </w:rPr>
      </w:pPr>
    </w:p>
    <w:p w:rsidR="00C03984" w:rsidRDefault="00C03984" w:rsidP="002E5853">
      <w:pPr>
        <w:jc w:val="center"/>
        <w:rPr>
          <w:rFonts w:ascii="Times New Roman" w:eastAsia="Times New Roman" w:hAnsi="Times New Roman" w:cs="Times New Roman"/>
          <w:b/>
        </w:rPr>
      </w:pPr>
    </w:p>
    <w:p w:rsidR="00702BBA" w:rsidRPr="007C23A3" w:rsidRDefault="00702BBA" w:rsidP="00702BBA">
      <w:pPr>
        <w:tabs>
          <w:tab w:val="left" w:pos="9656"/>
          <w:tab w:val="left" w:pos="9798"/>
        </w:tabs>
        <w:ind w:right="-72"/>
        <w:jc w:val="center"/>
        <w:rPr>
          <w:rFonts w:ascii="Times New Roman" w:eastAsia="Cambria" w:hAnsi="Times New Roman" w:cs="Times New Roman"/>
          <w:b/>
        </w:rPr>
      </w:pPr>
      <w:r w:rsidRPr="00626AEB">
        <w:rPr>
          <w:rFonts w:ascii="Times New Roman" w:eastAsia="Cambria" w:hAnsi="Times New Roman" w:cs="Times New Roman"/>
          <w:b/>
        </w:rPr>
        <w:t>Раздел №2. "Комплекс организационно- педагогических условий"</w:t>
      </w:r>
    </w:p>
    <w:p w:rsidR="00702BBA" w:rsidRPr="00626AEB" w:rsidRDefault="00702BBA" w:rsidP="00702BBA">
      <w:pPr>
        <w:jc w:val="center"/>
        <w:rPr>
          <w:rFonts w:ascii="Times New Roman" w:eastAsia="Times New Roman" w:hAnsi="Times New Roman" w:cs="Times New Roman"/>
          <w:b/>
        </w:rPr>
      </w:pPr>
      <w:r w:rsidRPr="00626AEB">
        <w:rPr>
          <w:rFonts w:ascii="Times New Roman" w:eastAsia="Times New Roman" w:hAnsi="Times New Roman" w:cs="Times New Roman"/>
          <w:b/>
        </w:rPr>
        <w:t>2.1. Календарно-учебный график (216 ч, 1 год обучения)</w:t>
      </w:r>
    </w:p>
    <w:p w:rsidR="002E5853" w:rsidRPr="00086931" w:rsidRDefault="002E5853" w:rsidP="00702BBA">
      <w:pPr>
        <w:rPr>
          <w:rFonts w:ascii="Times New Roman" w:eastAsia="Times New Roman" w:hAnsi="Times New Roman" w:cs="Times New Roman"/>
          <w:b/>
        </w:rPr>
      </w:pPr>
    </w:p>
    <w:tbl>
      <w:tblPr>
        <w:tblW w:w="15036" w:type="dxa"/>
        <w:tblInd w:w="98" w:type="dxa"/>
        <w:tblLayout w:type="fixed"/>
        <w:tblCellMar>
          <w:left w:w="10" w:type="dxa"/>
          <w:right w:w="10" w:type="dxa"/>
        </w:tblCellMar>
        <w:tblLook w:val="04A0"/>
      </w:tblPr>
      <w:tblGrid>
        <w:gridCol w:w="861"/>
        <w:gridCol w:w="567"/>
        <w:gridCol w:w="797"/>
        <w:gridCol w:w="1745"/>
        <w:gridCol w:w="860"/>
        <w:gridCol w:w="5670"/>
        <w:gridCol w:w="1701"/>
        <w:gridCol w:w="2835"/>
      </w:tblGrid>
      <w:tr w:rsidR="000856A1" w:rsidRPr="00086931" w:rsidTr="00F07516">
        <w:trPr>
          <w:trHeight w:val="345"/>
        </w:trPr>
        <w:tc>
          <w:tcPr>
            <w:tcW w:w="861"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jc w:val="center"/>
              <w:rPr>
                <w:rFonts w:ascii="Times New Roman" w:hAnsi="Times New Roman" w:cs="Times New Roman"/>
              </w:rPr>
            </w:pPr>
            <w:r w:rsidRPr="00086931">
              <w:rPr>
                <w:rFonts w:ascii="Times New Roman" w:eastAsia="Times New Roman" w:hAnsi="Times New Roman" w:cs="Times New Roman"/>
                <w:b/>
              </w:rPr>
              <w:t>№</w:t>
            </w:r>
          </w:p>
        </w:tc>
        <w:tc>
          <w:tcPr>
            <w:tcW w:w="567"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jc w:val="center"/>
              <w:rPr>
                <w:rFonts w:ascii="Times New Roman" w:hAnsi="Times New Roman" w:cs="Times New Roman"/>
              </w:rPr>
            </w:pPr>
            <w:r>
              <w:rPr>
                <w:rFonts w:ascii="Times New Roman" w:eastAsia="Times New Roman" w:hAnsi="Times New Roman" w:cs="Times New Roman"/>
                <w:b/>
              </w:rPr>
              <w:t>Месяц</w:t>
            </w:r>
          </w:p>
        </w:tc>
        <w:tc>
          <w:tcPr>
            <w:tcW w:w="797"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jc w:val="center"/>
              <w:rPr>
                <w:rFonts w:ascii="Times New Roman" w:hAnsi="Times New Roman" w:cs="Times New Roman"/>
              </w:rPr>
            </w:pPr>
            <w:r>
              <w:rPr>
                <w:rFonts w:ascii="Times New Roman" w:eastAsia="Times New Roman" w:hAnsi="Times New Roman" w:cs="Times New Roman"/>
                <w:b/>
              </w:rPr>
              <w:t>Время проведения</w:t>
            </w:r>
          </w:p>
        </w:tc>
        <w:tc>
          <w:tcPr>
            <w:tcW w:w="1745"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jc w:val="center"/>
              <w:rPr>
                <w:rFonts w:ascii="Times New Roman" w:hAnsi="Times New Roman" w:cs="Times New Roman"/>
              </w:rPr>
            </w:pPr>
            <w:r w:rsidRPr="00086931">
              <w:rPr>
                <w:rFonts w:ascii="Times New Roman" w:eastAsia="Times New Roman" w:hAnsi="Times New Roman" w:cs="Times New Roman"/>
                <w:b/>
              </w:rPr>
              <w:t>Форма занятия</w:t>
            </w:r>
          </w:p>
        </w:tc>
        <w:tc>
          <w:tcPr>
            <w:tcW w:w="860"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Times New Roman" w:hAnsi="Times New Roman" w:cs="Times New Roman"/>
                <w:b/>
              </w:rPr>
            </w:pPr>
            <w:proofErr w:type="gramStart"/>
            <w:r>
              <w:rPr>
                <w:rFonts w:ascii="Times New Roman" w:eastAsia="Times New Roman" w:hAnsi="Times New Roman" w:cs="Times New Roman"/>
                <w:b/>
              </w:rPr>
              <w:t>К-во</w:t>
            </w:r>
            <w:proofErr w:type="gramEnd"/>
            <w:r>
              <w:rPr>
                <w:rFonts w:ascii="Times New Roman" w:eastAsia="Times New Roman" w:hAnsi="Times New Roman" w:cs="Times New Roman"/>
                <w:b/>
              </w:rPr>
              <w:t xml:space="preserve"> часов</w:t>
            </w:r>
          </w:p>
        </w:tc>
        <w:tc>
          <w:tcPr>
            <w:tcW w:w="5670"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jc w:val="center"/>
              <w:rPr>
                <w:rFonts w:ascii="Times New Roman" w:hAnsi="Times New Roman" w:cs="Times New Roman"/>
              </w:rPr>
            </w:pPr>
            <w:r w:rsidRPr="00086931">
              <w:rPr>
                <w:rFonts w:ascii="Times New Roman" w:eastAsia="Times New Roman" w:hAnsi="Times New Roman" w:cs="Times New Roman"/>
                <w:b/>
              </w:rPr>
              <w:t>Тема занятия</w:t>
            </w:r>
          </w:p>
        </w:tc>
        <w:tc>
          <w:tcPr>
            <w:tcW w:w="1701"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jc w:val="center"/>
              <w:rPr>
                <w:rFonts w:ascii="Times New Roman" w:hAnsi="Times New Roman" w:cs="Times New Roman"/>
              </w:rPr>
            </w:pPr>
            <w:r w:rsidRPr="00086931">
              <w:rPr>
                <w:rFonts w:ascii="Times New Roman" w:eastAsia="Times New Roman" w:hAnsi="Times New Roman" w:cs="Times New Roman"/>
                <w:b/>
              </w:rPr>
              <w:t>Место проведения</w:t>
            </w:r>
          </w:p>
        </w:tc>
        <w:tc>
          <w:tcPr>
            <w:tcW w:w="2835"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jc w:val="center"/>
              <w:rPr>
                <w:rFonts w:ascii="Times New Roman" w:hAnsi="Times New Roman" w:cs="Times New Roman"/>
              </w:rPr>
            </w:pPr>
            <w:r w:rsidRPr="00086931">
              <w:rPr>
                <w:rFonts w:ascii="Times New Roman" w:eastAsia="Times New Roman" w:hAnsi="Times New Roman" w:cs="Times New Roman"/>
                <w:b/>
              </w:rPr>
              <w:t>Форма контроля</w:t>
            </w:r>
          </w:p>
        </w:tc>
      </w:tr>
      <w:tr w:rsidR="000856A1" w:rsidRPr="00086931" w:rsidTr="00F07516">
        <w:trPr>
          <w:trHeight w:val="344"/>
        </w:trPr>
        <w:tc>
          <w:tcPr>
            <w:tcW w:w="861"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Times New Roman" w:hAnsi="Times New Roman" w:cs="Times New Roman"/>
                <w:b/>
              </w:rPr>
            </w:pPr>
          </w:p>
        </w:tc>
        <w:tc>
          <w:tcPr>
            <w:tcW w:w="567"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Times New Roman" w:hAnsi="Times New Roman" w:cs="Times New Roman"/>
                <w:b/>
              </w:rPr>
            </w:pPr>
          </w:p>
        </w:tc>
        <w:tc>
          <w:tcPr>
            <w:tcW w:w="797"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Times New Roman" w:hAnsi="Times New Roman" w:cs="Times New Roman"/>
                <w:b/>
              </w:rPr>
            </w:pPr>
          </w:p>
        </w:tc>
        <w:tc>
          <w:tcPr>
            <w:tcW w:w="1745"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Times New Roman" w:hAnsi="Times New Roman" w:cs="Times New Roman"/>
                <w:b/>
              </w:rPr>
            </w:pPr>
          </w:p>
        </w:tc>
        <w:tc>
          <w:tcPr>
            <w:tcW w:w="8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Times New Roman" w:hAnsi="Times New Roman" w:cs="Times New Roman"/>
                <w:b/>
              </w:rPr>
            </w:pPr>
          </w:p>
        </w:tc>
        <w:tc>
          <w:tcPr>
            <w:tcW w:w="5670"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Times New Roman" w:hAnsi="Times New Roman" w:cs="Times New Roman"/>
                <w:b/>
              </w:rPr>
            </w:pPr>
          </w:p>
        </w:tc>
        <w:tc>
          <w:tcPr>
            <w:tcW w:w="1701"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Times New Roman" w:hAnsi="Times New Roman" w:cs="Times New Roman"/>
                <w:b/>
              </w:rPr>
            </w:pPr>
          </w:p>
        </w:tc>
        <w:tc>
          <w:tcPr>
            <w:tcW w:w="2835"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Times New Roman" w:hAnsi="Times New Roman" w:cs="Times New Roman"/>
                <w:b/>
              </w:rPr>
            </w:pPr>
          </w:p>
        </w:tc>
      </w:tr>
      <w:tr w:rsidR="000856A1" w:rsidRPr="00086931" w:rsidTr="00F0751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rsidP="00BC35AD">
            <w:pPr>
              <w:pStyle w:val="aa"/>
              <w:numPr>
                <w:ilvl w:val="0"/>
                <w:numId w:val="13"/>
              </w:numPr>
              <w:rPr>
                <w:rFonts w:ascii="Times New Roman" w:eastAsia="Calibri" w:hAnsi="Times New Roman" w:cs="Times New Roman"/>
              </w:rPr>
            </w:pPr>
            <w:r w:rsidRPr="00086931">
              <w:rPr>
                <w:rFonts w:ascii="Times New Roman" w:eastAsia="Calibri" w:hAnsi="Times New Roman" w:cs="Times New Roman"/>
              </w:rPr>
              <w:t>1.</w:t>
            </w:r>
          </w:p>
        </w:tc>
        <w:tc>
          <w:tcPr>
            <w:tcW w:w="567"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extDirection w:val="btLr"/>
          </w:tcPr>
          <w:p w:rsidR="000856A1" w:rsidRPr="00086931" w:rsidRDefault="000856A1" w:rsidP="00DA5BEB">
            <w:pPr>
              <w:ind w:left="113" w:right="113"/>
              <w:jc w:val="center"/>
              <w:rPr>
                <w:rFonts w:ascii="Times New Roman" w:eastAsia="Calibri" w:hAnsi="Times New Roman" w:cs="Times New Roman"/>
              </w:rPr>
            </w:pPr>
            <w:r>
              <w:rPr>
                <w:rFonts w:ascii="Times New Roman" w:eastAsia="Calibri" w:hAnsi="Times New Roman" w:cs="Times New Roman"/>
              </w:rPr>
              <w:t>Сентябрь</w:t>
            </w: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jc w:val="center"/>
              <w:rPr>
                <w:rFonts w:ascii="Times New Roman" w:hAnsi="Times New Roman" w:cs="Times New Roman"/>
              </w:rPr>
            </w:pPr>
            <w:r w:rsidRPr="00086931">
              <w:rPr>
                <w:rFonts w:ascii="Times New Roman" w:eastAsia="Times New Roman" w:hAnsi="Times New Roman" w:cs="Times New Roman"/>
              </w:rPr>
              <w:t>беседа</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rsidP="00BC35AD">
            <w:pPr>
              <w:rPr>
                <w:rFonts w:ascii="Times New Roman" w:eastAsia="Times New Roman" w:hAnsi="Times New Roman" w:cs="Times New Roman"/>
              </w:rPr>
            </w:pPr>
            <w:r>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rsidP="00BC35AD">
            <w:pPr>
              <w:rPr>
                <w:rFonts w:ascii="Times New Roman" w:hAnsi="Times New Roman" w:cs="Times New Roman"/>
              </w:rPr>
            </w:pPr>
            <w:r w:rsidRPr="00086931">
              <w:rPr>
                <w:rFonts w:ascii="Times New Roman" w:eastAsia="Times New Roman" w:hAnsi="Times New Roman" w:cs="Times New Roman"/>
              </w:rPr>
              <w:t>Введение. Инструктаж по ТБ</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jc w:val="center"/>
              <w:rPr>
                <w:rFonts w:ascii="Times New Roman" w:hAnsi="Times New Roman" w:cs="Times New Roman"/>
              </w:rPr>
            </w:pPr>
            <w:r w:rsidRPr="00086931">
              <w:rPr>
                <w:rFonts w:ascii="Times New Roman" w:eastAsia="Times New Roman" w:hAnsi="Times New Roman" w:cs="Times New Roman"/>
              </w:rPr>
              <w:t>кабинет</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rPr>
                <w:rFonts w:ascii="Times New Roman" w:hAnsi="Times New Roman" w:cs="Times New Roman"/>
              </w:rPr>
            </w:pPr>
            <w:r w:rsidRPr="00086931">
              <w:rPr>
                <w:rFonts w:ascii="Times New Roman" w:eastAsia="Times New Roman" w:hAnsi="Times New Roman" w:cs="Times New Roman"/>
              </w:rPr>
              <w:t>тест</w:t>
            </w:r>
          </w:p>
        </w:tc>
      </w:tr>
      <w:tr w:rsidR="000856A1" w:rsidRPr="00086931" w:rsidTr="00F0751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rsidP="00BC35AD">
            <w:pPr>
              <w:pStyle w:val="aa"/>
              <w:numPr>
                <w:ilvl w:val="0"/>
                <w:numId w:val="13"/>
              </w:numPr>
              <w:rPr>
                <w:rFonts w:ascii="Times New Roman" w:eastAsia="Calibri" w:hAnsi="Times New Roman" w:cs="Times New Roman"/>
              </w:rPr>
            </w:pPr>
            <w:r w:rsidRPr="00086931">
              <w:rPr>
                <w:rFonts w:ascii="Times New Roman" w:eastAsia="Calibri" w:hAnsi="Times New Roman" w:cs="Times New Roman"/>
              </w:rPr>
              <w:t>.</w:t>
            </w: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Calibri" w:hAnsi="Times New Roman" w:cs="Times New Roman"/>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Default="000856A1">
            <w:r w:rsidRPr="00D736CC">
              <w:rPr>
                <w:rFonts w:ascii="Times New Roman" w:eastAsia="Times New Roman" w:hAnsi="Times New Roman" w:cs="Times New Roman"/>
              </w:rPr>
              <w:t>беседа</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rsidP="006B50AE">
            <w:pPr>
              <w:rPr>
                <w:rFonts w:ascii="Times New Roman" w:eastAsia="Times New Roman" w:hAnsi="Times New Roman" w:cs="Times New Roman"/>
              </w:rPr>
            </w:pPr>
            <w:r>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rPr>
                <w:rFonts w:ascii="Times New Roman" w:hAnsi="Times New Roman" w:cs="Times New Roman"/>
              </w:rPr>
            </w:pPr>
            <w:r w:rsidRPr="00086931">
              <w:rPr>
                <w:rFonts w:ascii="Times New Roman" w:hAnsi="Times New Roman" w:cs="Times New Roman"/>
              </w:rPr>
              <w:t>Природа вокруг нас.</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jc w:val="center"/>
              <w:rPr>
                <w:rFonts w:ascii="Times New Roman" w:hAnsi="Times New Roman" w:cs="Times New Roman"/>
              </w:rPr>
            </w:pPr>
            <w:r w:rsidRPr="00086931">
              <w:rPr>
                <w:rFonts w:ascii="Times New Roman" w:eastAsia="Times New Roman" w:hAnsi="Times New Roman" w:cs="Times New Roman"/>
              </w:rPr>
              <w:t>кабинет</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rPr>
                <w:rFonts w:ascii="Times New Roman" w:hAnsi="Times New Roman" w:cs="Times New Roman"/>
              </w:rPr>
            </w:pPr>
            <w:r w:rsidRPr="00086931">
              <w:rPr>
                <w:rFonts w:ascii="Times New Roman" w:eastAsia="Times New Roman" w:hAnsi="Times New Roman" w:cs="Times New Roman"/>
              </w:rPr>
              <w:t>практическая</w:t>
            </w:r>
            <w:proofErr w:type="gramStart"/>
            <w:r w:rsidRPr="00086931">
              <w:rPr>
                <w:rFonts w:ascii="Times New Roman" w:eastAsia="Times New Roman" w:hAnsi="Times New Roman" w:cs="Times New Roman"/>
              </w:rPr>
              <w:t>.р</w:t>
            </w:r>
            <w:proofErr w:type="gramEnd"/>
            <w:r w:rsidRPr="00086931">
              <w:rPr>
                <w:rFonts w:ascii="Times New Roman" w:eastAsia="Times New Roman" w:hAnsi="Times New Roman" w:cs="Times New Roman"/>
              </w:rPr>
              <w:t>абота</w:t>
            </w:r>
          </w:p>
        </w:tc>
      </w:tr>
      <w:tr w:rsidR="000856A1" w:rsidRPr="00086931" w:rsidTr="00F0751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rsidP="00BC35AD">
            <w:pPr>
              <w:pStyle w:val="aa"/>
              <w:numPr>
                <w:ilvl w:val="0"/>
                <w:numId w:val="13"/>
              </w:numPr>
              <w:rPr>
                <w:rFonts w:ascii="Times New Roman" w:eastAsia="Calibri" w:hAnsi="Times New Roman" w:cs="Times New Roman"/>
              </w:rPr>
            </w:pPr>
            <w:r w:rsidRPr="00086931">
              <w:rPr>
                <w:rFonts w:ascii="Times New Roman" w:eastAsia="Calibri" w:hAnsi="Times New Roman" w:cs="Times New Roman"/>
              </w:rPr>
              <w:t>.</w:t>
            </w: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Calibri" w:hAnsi="Times New Roman" w:cs="Times New Roman"/>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Default="000856A1">
            <w:r w:rsidRPr="00D736CC">
              <w:rPr>
                <w:rFonts w:ascii="Times New Roman" w:eastAsia="Times New Roman" w:hAnsi="Times New Roman" w:cs="Times New Roman"/>
              </w:rPr>
              <w:t>беседа</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rsidP="006B50AE">
            <w:pPr>
              <w:rPr>
                <w:rFonts w:ascii="Times New Roman" w:eastAsia="Times New Roman" w:hAnsi="Times New Roman" w:cs="Times New Roman"/>
              </w:rPr>
            </w:pPr>
            <w:r>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rPr>
                <w:rFonts w:ascii="Times New Roman" w:hAnsi="Times New Roman" w:cs="Times New Roman"/>
              </w:rPr>
            </w:pPr>
            <w:r w:rsidRPr="00086931">
              <w:rPr>
                <w:rFonts w:ascii="Times New Roman" w:hAnsi="Times New Roman" w:cs="Times New Roman"/>
              </w:rPr>
              <w:t>Природа живая и неживая.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jc w:val="center"/>
              <w:rPr>
                <w:rFonts w:ascii="Times New Roman" w:hAnsi="Times New Roman" w:cs="Times New Roman"/>
              </w:rPr>
            </w:pPr>
            <w:r w:rsidRPr="00086931">
              <w:rPr>
                <w:rFonts w:ascii="Times New Roman" w:eastAsia="Times New Roman" w:hAnsi="Times New Roman" w:cs="Times New Roman"/>
              </w:rPr>
              <w:t>кабинет</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rPr>
                <w:rFonts w:ascii="Times New Roman" w:hAnsi="Times New Roman" w:cs="Times New Roman"/>
              </w:rPr>
            </w:pPr>
            <w:r w:rsidRPr="00086931">
              <w:rPr>
                <w:rFonts w:ascii="Times New Roman" w:eastAsia="Times New Roman" w:hAnsi="Times New Roman" w:cs="Times New Roman"/>
              </w:rPr>
              <w:t>практическая</w:t>
            </w:r>
            <w:proofErr w:type="gramStart"/>
            <w:r w:rsidRPr="00086931">
              <w:rPr>
                <w:rFonts w:ascii="Times New Roman" w:eastAsia="Times New Roman" w:hAnsi="Times New Roman" w:cs="Times New Roman"/>
              </w:rPr>
              <w:t>.р</w:t>
            </w:r>
            <w:proofErr w:type="gramEnd"/>
            <w:r w:rsidRPr="00086931">
              <w:rPr>
                <w:rFonts w:ascii="Times New Roman" w:eastAsia="Times New Roman" w:hAnsi="Times New Roman" w:cs="Times New Roman"/>
              </w:rPr>
              <w:t>абота</w:t>
            </w:r>
          </w:p>
        </w:tc>
      </w:tr>
      <w:tr w:rsidR="000856A1" w:rsidRPr="00086931" w:rsidTr="00F0751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rsidP="00BC35AD">
            <w:pPr>
              <w:pStyle w:val="aa"/>
              <w:numPr>
                <w:ilvl w:val="0"/>
                <w:numId w:val="13"/>
              </w:numPr>
              <w:rPr>
                <w:rFonts w:ascii="Times New Roman" w:eastAsia="Calibri" w:hAnsi="Times New Roman" w:cs="Times New Roman"/>
              </w:rPr>
            </w:pP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Calibri" w:hAnsi="Times New Roman" w:cs="Times New Roman"/>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Default="000856A1">
            <w:r w:rsidRPr="00D736CC">
              <w:rPr>
                <w:rFonts w:ascii="Times New Roman" w:eastAsia="Times New Roman" w:hAnsi="Times New Roman" w:cs="Times New Roman"/>
              </w:rPr>
              <w:t>беседа</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rsidP="006B50AE">
            <w:pPr>
              <w:rPr>
                <w:rFonts w:ascii="Times New Roman" w:eastAsia="Times New Roman" w:hAnsi="Times New Roman" w:cs="Times New Roman"/>
              </w:rPr>
            </w:pPr>
            <w:r>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rPr>
                <w:rFonts w:ascii="Times New Roman" w:eastAsia="Times New Roman" w:hAnsi="Times New Roman" w:cs="Times New Roman"/>
              </w:rPr>
            </w:pPr>
            <w:r w:rsidRPr="00086931">
              <w:rPr>
                <w:rFonts w:ascii="Times New Roman" w:eastAsia="Times New Roman" w:hAnsi="Times New Roman" w:cs="Times New Roman"/>
              </w:rPr>
              <w:t>Путешественники древности</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Times New Roman" w:hAnsi="Times New Roman" w:cs="Times New Roman"/>
              </w:rPr>
            </w:pPr>
            <w:r>
              <w:rPr>
                <w:rFonts w:ascii="Times New Roman" w:eastAsia="Times New Roman" w:hAnsi="Times New Roman" w:cs="Times New Roman"/>
              </w:rPr>
              <w:t>кабинет</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rPr>
                <w:rFonts w:ascii="Times New Roman" w:eastAsia="Times New Roman" w:hAnsi="Times New Roman" w:cs="Times New Roman"/>
              </w:rPr>
            </w:pPr>
            <w:r>
              <w:rPr>
                <w:rFonts w:ascii="Times New Roman" w:eastAsia="Times New Roman" w:hAnsi="Times New Roman" w:cs="Times New Roman"/>
              </w:rPr>
              <w:t>беседа</w:t>
            </w:r>
          </w:p>
        </w:tc>
      </w:tr>
      <w:tr w:rsidR="000856A1" w:rsidRPr="00086931" w:rsidTr="00F0751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rsidP="00BC35AD">
            <w:pPr>
              <w:pStyle w:val="aa"/>
              <w:numPr>
                <w:ilvl w:val="0"/>
                <w:numId w:val="13"/>
              </w:numPr>
              <w:rPr>
                <w:rFonts w:ascii="Times New Roman" w:eastAsia="Calibri" w:hAnsi="Times New Roman" w:cs="Times New Roman"/>
              </w:rPr>
            </w:pPr>
            <w:r w:rsidRPr="00086931">
              <w:rPr>
                <w:rFonts w:ascii="Times New Roman" w:eastAsia="Calibri" w:hAnsi="Times New Roman" w:cs="Times New Roman"/>
              </w:rPr>
              <w:t>4.</w:t>
            </w: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Calibri" w:hAnsi="Times New Roman" w:cs="Times New Roman"/>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Default="000856A1">
            <w:r w:rsidRPr="00D736CC">
              <w:rPr>
                <w:rFonts w:ascii="Times New Roman" w:eastAsia="Times New Roman" w:hAnsi="Times New Roman" w:cs="Times New Roman"/>
              </w:rPr>
              <w:t>беседа</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rsidP="006B50AE">
            <w:pPr>
              <w:rPr>
                <w:rFonts w:ascii="Times New Roman" w:eastAsia="Times New Roman" w:hAnsi="Times New Roman" w:cs="Times New Roman"/>
              </w:rPr>
            </w:pPr>
            <w:r>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rPr>
                <w:rFonts w:ascii="Times New Roman" w:hAnsi="Times New Roman" w:cs="Times New Roman"/>
              </w:rPr>
            </w:pPr>
            <w:r w:rsidRPr="00086931">
              <w:rPr>
                <w:rFonts w:ascii="Times New Roman" w:eastAsia="Times New Roman" w:hAnsi="Times New Roman" w:cs="Times New Roman"/>
              </w:rPr>
              <w:t>Выдающиеся географические исследования, открытия, путешествия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jc w:val="center"/>
              <w:rPr>
                <w:rFonts w:ascii="Times New Roman" w:hAnsi="Times New Roman" w:cs="Times New Roman"/>
              </w:rPr>
            </w:pPr>
            <w:r w:rsidRPr="00086931">
              <w:rPr>
                <w:rFonts w:ascii="Times New Roman" w:eastAsia="Times New Roman" w:hAnsi="Times New Roman" w:cs="Times New Roman"/>
              </w:rPr>
              <w:t>кабинет</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rPr>
                <w:rFonts w:ascii="Times New Roman" w:hAnsi="Times New Roman" w:cs="Times New Roman"/>
              </w:rPr>
            </w:pPr>
            <w:r w:rsidRPr="00086931">
              <w:rPr>
                <w:rFonts w:ascii="Times New Roman" w:eastAsia="Times New Roman" w:hAnsi="Times New Roman" w:cs="Times New Roman"/>
              </w:rPr>
              <w:t>практическая</w:t>
            </w:r>
            <w:proofErr w:type="gramStart"/>
            <w:r w:rsidRPr="00086931">
              <w:rPr>
                <w:rFonts w:ascii="Times New Roman" w:eastAsia="Times New Roman" w:hAnsi="Times New Roman" w:cs="Times New Roman"/>
              </w:rPr>
              <w:t>.р</w:t>
            </w:r>
            <w:proofErr w:type="gramEnd"/>
            <w:r w:rsidRPr="00086931">
              <w:rPr>
                <w:rFonts w:ascii="Times New Roman" w:eastAsia="Times New Roman" w:hAnsi="Times New Roman" w:cs="Times New Roman"/>
              </w:rPr>
              <w:t>абота</w:t>
            </w:r>
          </w:p>
        </w:tc>
      </w:tr>
      <w:tr w:rsidR="000856A1" w:rsidRPr="00086931" w:rsidTr="00F0751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rsidP="00BC35AD">
            <w:pPr>
              <w:pStyle w:val="aa"/>
              <w:numPr>
                <w:ilvl w:val="0"/>
                <w:numId w:val="13"/>
              </w:numPr>
              <w:rPr>
                <w:rFonts w:ascii="Times New Roman" w:eastAsia="Calibri" w:hAnsi="Times New Roman" w:cs="Times New Roman"/>
              </w:rPr>
            </w:pPr>
            <w:r w:rsidRPr="00086931">
              <w:rPr>
                <w:rFonts w:ascii="Times New Roman" w:eastAsia="Calibri" w:hAnsi="Times New Roman" w:cs="Times New Roman"/>
              </w:rPr>
              <w:t>.</w:t>
            </w: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Calibri" w:hAnsi="Times New Roman" w:cs="Times New Roman"/>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Default="000856A1">
            <w:r w:rsidRPr="00D736CC">
              <w:rPr>
                <w:rFonts w:ascii="Times New Roman" w:eastAsia="Times New Roman" w:hAnsi="Times New Roman" w:cs="Times New Roman"/>
              </w:rPr>
              <w:t>беседа</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rsidP="006B50AE">
            <w:pPr>
              <w:rPr>
                <w:rFonts w:ascii="Times New Roman" w:eastAsia="Times New Roman" w:hAnsi="Times New Roman" w:cs="Times New Roman"/>
              </w:rPr>
            </w:pPr>
            <w:r>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rPr>
                <w:rFonts w:ascii="Times New Roman" w:hAnsi="Times New Roman" w:cs="Times New Roman"/>
              </w:rPr>
            </w:pPr>
            <w:r w:rsidRPr="00086931">
              <w:rPr>
                <w:rFonts w:ascii="Times New Roman" w:hAnsi="Times New Roman" w:cs="Times New Roman"/>
              </w:rPr>
              <w:t>Первое кругосветное плавание.</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jc w:val="center"/>
              <w:rPr>
                <w:rFonts w:ascii="Times New Roman" w:hAnsi="Times New Roman" w:cs="Times New Roman"/>
              </w:rPr>
            </w:pPr>
            <w:r w:rsidRPr="00086931">
              <w:rPr>
                <w:rFonts w:ascii="Times New Roman" w:eastAsia="Times New Roman" w:hAnsi="Times New Roman" w:cs="Times New Roman"/>
              </w:rPr>
              <w:t>кабинет</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rPr>
                <w:rFonts w:ascii="Times New Roman" w:hAnsi="Times New Roman" w:cs="Times New Roman"/>
              </w:rPr>
            </w:pPr>
            <w:r w:rsidRPr="00086931">
              <w:rPr>
                <w:rFonts w:ascii="Times New Roman" w:eastAsia="Times New Roman" w:hAnsi="Times New Roman" w:cs="Times New Roman"/>
              </w:rPr>
              <w:t>тест</w:t>
            </w:r>
          </w:p>
        </w:tc>
      </w:tr>
      <w:tr w:rsidR="000856A1" w:rsidRPr="00086931" w:rsidTr="00F0751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rsidP="00BC35AD">
            <w:pPr>
              <w:pStyle w:val="aa"/>
              <w:numPr>
                <w:ilvl w:val="0"/>
                <w:numId w:val="13"/>
              </w:numPr>
              <w:rPr>
                <w:rFonts w:ascii="Times New Roman" w:eastAsia="Calibri" w:hAnsi="Times New Roman" w:cs="Times New Roman"/>
              </w:rPr>
            </w:pPr>
            <w:r w:rsidRPr="00086931">
              <w:rPr>
                <w:rFonts w:ascii="Times New Roman" w:eastAsia="Calibri" w:hAnsi="Times New Roman" w:cs="Times New Roman"/>
              </w:rPr>
              <w:t>6.</w:t>
            </w: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Calibri" w:hAnsi="Times New Roman" w:cs="Times New Roman"/>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Default="000856A1">
            <w:r w:rsidRPr="00D736CC">
              <w:rPr>
                <w:rFonts w:ascii="Times New Roman" w:eastAsia="Times New Roman" w:hAnsi="Times New Roman" w:cs="Times New Roman"/>
              </w:rPr>
              <w:t>беседа</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rsidP="006B50AE">
            <w:pPr>
              <w:rPr>
                <w:rFonts w:ascii="Times New Roman" w:eastAsia="Times New Roman" w:hAnsi="Times New Roman" w:cs="Times New Roman"/>
              </w:rPr>
            </w:pPr>
            <w:r>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rsidP="009A2EF3">
            <w:pPr>
              <w:rPr>
                <w:rFonts w:ascii="Times New Roman" w:hAnsi="Times New Roman" w:cs="Times New Roman"/>
              </w:rPr>
            </w:pPr>
            <w:r w:rsidRPr="00086931">
              <w:rPr>
                <w:rFonts w:ascii="Times New Roman" w:hAnsi="Times New Roman" w:cs="Times New Roman"/>
              </w:rPr>
              <w:t>Русские кругосветки. Открытие Антарктиды русскими моряками.</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jc w:val="center"/>
              <w:rPr>
                <w:rFonts w:ascii="Times New Roman" w:hAnsi="Times New Roman" w:cs="Times New Roman"/>
              </w:rPr>
            </w:pPr>
            <w:r w:rsidRPr="00086931">
              <w:rPr>
                <w:rFonts w:ascii="Times New Roman" w:eastAsia="Times New Roman" w:hAnsi="Times New Roman" w:cs="Times New Roman"/>
              </w:rPr>
              <w:t>кабинет</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rPr>
                <w:rFonts w:ascii="Times New Roman" w:hAnsi="Times New Roman" w:cs="Times New Roman"/>
              </w:rPr>
            </w:pPr>
            <w:r w:rsidRPr="00086931">
              <w:rPr>
                <w:rFonts w:ascii="Times New Roman" w:eastAsia="Times New Roman" w:hAnsi="Times New Roman" w:cs="Times New Roman"/>
              </w:rPr>
              <w:t>опрос</w:t>
            </w:r>
          </w:p>
        </w:tc>
      </w:tr>
      <w:tr w:rsidR="000856A1" w:rsidRPr="00086931" w:rsidTr="00F0751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rsidP="00BC35AD">
            <w:pPr>
              <w:pStyle w:val="aa"/>
              <w:numPr>
                <w:ilvl w:val="0"/>
                <w:numId w:val="13"/>
              </w:numPr>
              <w:rPr>
                <w:rFonts w:ascii="Times New Roman" w:eastAsia="Calibri" w:hAnsi="Times New Roman" w:cs="Times New Roman"/>
              </w:rPr>
            </w:pPr>
          </w:p>
        </w:tc>
        <w:tc>
          <w:tcPr>
            <w:tcW w:w="567"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Calibri" w:hAnsi="Times New Roman" w:cs="Times New Roman"/>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Default="000856A1">
            <w:r w:rsidRPr="00D736CC">
              <w:rPr>
                <w:rFonts w:ascii="Times New Roman" w:eastAsia="Times New Roman" w:hAnsi="Times New Roman" w:cs="Times New Roman"/>
              </w:rPr>
              <w:t>беседа</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rsidP="006B50AE">
            <w:pPr>
              <w:rPr>
                <w:rFonts w:ascii="Times New Roman" w:eastAsia="Times New Roman" w:hAnsi="Times New Roman" w:cs="Times New Roman"/>
              </w:rPr>
            </w:pPr>
            <w:r>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rPr>
                <w:rFonts w:ascii="Times New Roman" w:hAnsi="Times New Roman" w:cs="Times New Roman"/>
              </w:rPr>
            </w:pPr>
            <w:r w:rsidRPr="00086931">
              <w:rPr>
                <w:rFonts w:ascii="Times New Roman" w:hAnsi="Times New Roman" w:cs="Times New Roman"/>
              </w:rPr>
              <w:t>Современные путешественники и их открытия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Times New Roman" w:hAnsi="Times New Roman" w:cs="Times New Roman"/>
              </w:rPr>
            </w:pPr>
            <w:r>
              <w:rPr>
                <w:rFonts w:ascii="Times New Roman" w:eastAsia="Times New Roman" w:hAnsi="Times New Roman" w:cs="Times New Roman"/>
              </w:rPr>
              <w:t>кабинет</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rPr>
                <w:rFonts w:ascii="Times New Roman" w:eastAsia="Times New Roman" w:hAnsi="Times New Roman" w:cs="Times New Roman"/>
              </w:rPr>
            </w:pPr>
            <w:r>
              <w:rPr>
                <w:rFonts w:ascii="Times New Roman" w:eastAsia="Times New Roman" w:hAnsi="Times New Roman" w:cs="Times New Roman"/>
              </w:rPr>
              <w:t>опрос</w:t>
            </w:r>
          </w:p>
        </w:tc>
      </w:tr>
      <w:tr w:rsidR="000856A1" w:rsidRPr="00086931" w:rsidTr="00F0751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rsidP="00BC35AD">
            <w:pPr>
              <w:pStyle w:val="aa"/>
              <w:numPr>
                <w:ilvl w:val="0"/>
                <w:numId w:val="13"/>
              </w:numPr>
              <w:rPr>
                <w:rFonts w:ascii="Times New Roman" w:eastAsia="Calibri" w:hAnsi="Times New Roman" w:cs="Times New Roman"/>
              </w:rPr>
            </w:pPr>
          </w:p>
        </w:tc>
        <w:tc>
          <w:tcPr>
            <w:tcW w:w="567"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extDirection w:val="btLr"/>
          </w:tcPr>
          <w:p w:rsidR="000856A1" w:rsidRPr="00086931" w:rsidRDefault="000856A1" w:rsidP="00DA5BEB">
            <w:pPr>
              <w:ind w:left="113" w:right="113"/>
              <w:jc w:val="center"/>
              <w:rPr>
                <w:rFonts w:ascii="Times New Roman" w:eastAsia="Calibri" w:hAnsi="Times New Roman" w:cs="Times New Roman"/>
              </w:rPr>
            </w:pPr>
            <w:r>
              <w:rPr>
                <w:rFonts w:ascii="Times New Roman" w:eastAsia="Calibri" w:hAnsi="Times New Roman" w:cs="Times New Roman"/>
              </w:rPr>
              <w:t>Октябрь</w:t>
            </w: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Default="000856A1">
            <w:pPr>
              <w:jc w:val="center"/>
              <w:rPr>
                <w:rFonts w:ascii="Times New Roman" w:eastAsia="Calibri" w:hAnsi="Times New Roman" w:cs="Times New Roman"/>
              </w:rPr>
            </w:pPr>
          </w:p>
          <w:p w:rsidR="000856A1" w:rsidRPr="00086931" w:rsidRDefault="000856A1">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Default="00E975D9">
            <w:r>
              <w:rPr>
                <w:rFonts w:ascii="Times New Roman" w:eastAsia="Times New Roman" w:hAnsi="Times New Roman" w:cs="Times New Roman"/>
              </w:rPr>
              <w:t>презентация</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rsidP="006B50AE">
            <w:pPr>
              <w:rPr>
                <w:rFonts w:ascii="Times New Roman" w:eastAsia="Times New Roman" w:hAnsi="Times New Roman" w:cs="Times New Roman"/>
              </w:rPr>
            </w:pPr>
            <w:r>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rPr>
                <w:rFonts w:ascii="Times New Roman" w:hAnsi="Times New Roman" w:cs="Times New Roman"/>
              </w:rPr>
            </w:pPr>
            <w:r w:rsidRPr="00086931">
              <w:rPr>
                <w:rFonts w:ascii="Times New Roman" w:hAnsi="Times New Roman" w:cs="Times New Roman"/>
              </w:rPr>
              <w:t>Мои первые путешествия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Times New Roman" w:hAnsi="Times New Roman" w:cs="Times New Roman"/>
              </w:rPr>
            </w:pPr>
            <w:r>
              <w:rPr>
                <w:rFonts w:ascii="Times New Roman" w:eastAsia="Times New Roman" w:hAnsi="Times New Roman" w:cs="Times New Roman"/>
              </w:rPr>
              <w:t>кабинет</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rPr>
                <w:rFonts w:ascii="Times New Roman" w:eastAsia="Times New Roman" w:hAnsi="Times New Roman" w:cs="Times New Roman"/>
              </w:rPr>
            </w:pPr>
            <w:r w:rsidRPr="00086931">
              <w:rPr>
                <w:rFonts w:ascii="Times New Roman" w:eastAsia="Times New Roman" w:hAnsi="Times New Roman" w:cs="Times New Roman"/>
              </w:rPr>
              <w:t>презентации</w:t>
            </w:r>
          </w:p>
        </w:tc>
      </w:tr>
      <w:tr w:rsidR="000856A1" w:rsidRPr="00086931" w:rsidTr="00F0751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rsidP="00BC35AD">
            <w:pPr>
              <w:pStyle w:val="aa"/>
              <w:numPr>
                <w:ilvl w:val="0"/>
                <w:numId w:val="13"/>
              </w:numPr>
              <w:rPr>
                <w:rFonts w:ascii="Times New Roman" w:eastAsia="Calibri" w:hAnsi="Times New Roman" w:cs="Times New Roman"/>
              </w:rPr>
            </w:pPr>
            <w:r w:rsidRPr="00086931">
              <w:rPr>
                <w:rFonts w:ascii="Times New Roman" w:eastAsia="Calibri" w:hAnsi="Times New Roman" w:cs="Times New Roman"/>
              </w:rPr>
              <w:t>.</w:t>
            </w: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Calibri" w:hAnsi="Times New Roman" w:cs="Times New Roman"/>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Default="00E975D9">
            <w:r>
              <w:rPr>
                <w:rFonts w:ascii="Times New Roman" w:eastAsia="Times New Roman" w:hAnsi="Times New Roman" w:cs="Times New Roman"/>
              </w:rPr>
              <w:t>практикум</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rsidP="006B50AE">
            <w:pPr>
              <w:rPr>
                <w:rFonts w:ascii="Times New Roman" w:eastAsia="Times New Roman" w:hAnsi="Times New Roman" w:cs="Times New Roman"/>
              </w:rPr>
            </w:pPr>
            <w:r>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rPr>
                <w:rFonts w:ascii="Times New Roman" w:hAnsi="Times New Roman" w:cs="Times New Roman"/>
              </w:rPr>
            </w:pPr>
            <w:r w:rsidRPr="00086931">
              <w:rPr>
                <w:rFonts w:ascii="Times New Roman" w:hAnsi="Times New Roman" w:cs="Times New Roman"/>
              </w:rPr>
              <w:t>Земля - планета Солнечной системы.</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jc w:val="center"/>
              <w:rPr>
                <w:rFonts w:ascii="Times New Roman" w:hAnsi="Times New Roman" w:cs="Times New Roman"/>
              </w:rPr>
            </w:pPr>
            <w:r w:rsidRPr="00086931">
              <w:rPr>
                <w:rFonts w:ascii="Times New Roman" w:eastAsia="Times New Roman" w:hAnsi="Times New Roman" w:cs="Times New Roman"/>
              </w:rPr>
              <w:t>кабинет</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rPr>
                <w:rFonts w:ascii="Times New Roman" w:hAnsi="Times New Roman" w:cs="Times New Roman"/>
              </w:rPr>
            </w:pPr>
            <w:r w:rsidRPr="00086931">
              <w:rPr>
                <w:rFonts w:ascii="Times New Roman" w:eastAsia="Times New Roman" w:hAnsi="Times New Roman" w:cs="Times New Roman"/>
              </w:rPr>
              <w:t>практическая</w:t>
            </w:r>
            <w:proofErr w:type="gramStart"/>
            <w:r w:rsidRPr="00086931">
              <w:rPr>
                <w:rFonts w:ascii="Times New Roman" w:eastAsia="Times New Roman" w:hAnsi="Times New Roman" w:cs="Times New Roman"/>
              </w:rPr>
              <w:t>.р</w:t>
            </w:r>
            <w:proofErr w:type="gramEnd"/>
            <w:r w:rsidRPr="00086931">
              <w:rPr>
                <w:rFonts w:ascii="Times New Roman" w:eastAsia="Times New Roman" w:hAnsi="Times New Roman" w:cs="Times New Roman"/>
              </w:rPr>
              <w:t>абота</w:t>
            </w:r>
          </w:p>
        </w:tc>
      </w:tr>
      <w:tr w:rsidR="000856A1" w:rsidRPr="00086931" w:rsidTr="00F0751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rsidP="00BC35AD">
            <w:pPr>
              <w:pStyle w:val="aa"/>
              <w:numPr>
                <w:ilvl w:val="0"/>
                <w:numId w:val="13"/>
              </w:numPr>
              <w:rPr>
                <w:rFonts w:ascii="Times New Roman" w:eastAsia="Calibri" w:hAnsi="Times New Roman" w:cs="Times New Roman"/>
              </w:rPr>
            </w:pPr>
            <w:r w:rsidRPr="00086931">
              <w:rPr>
                <w:rFonts w:ascii="Times New Roman" w:eastAsia="Calibri" w:hAnsi="Times New Roman" w:cs="Times New Roman"/>
              </w:rPr>
              <w:t>.</w:t>
            </w: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Calibri" w:hAnsi="Times New Roman" w:cs="Times New Roman"/>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Default="000856A1">
            <w:r w:rsidRPr="00D736CC">
              <w:rPr>
                <w:rFonts w:ascii="Times New Roman" w:eastAsia="Times New Roman" w:hAnsi="Times New Roman" w:cs="Times New Roman"/>
              </w:rPr>
              <w:t>беседа</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rsidP="006B50AE">
            <w:pPr>
              <w:rPr>
                <w:rFonts w:ascii="Times New Roman" w:eastAsia="Times New Roman" w:hAnsi="Times New Roman" w:cs="Times New Roman"/>
              </w:rPr>
            </w:pPr>
            <w:r>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rPr>
                <w:rFonts w:ascii="Times New Roman" w:hAnsi="Times New Roman" w:cs="Times New Roman"/>
              </w:rPr>
            </w:pPr>
            <w:r w:rsidRPr="00086931">
              <w:rPr>
                <w:rFonts w:ascii="Times New Roman" w:hAnsi="Times New Roman" w:cs="Times New Roman"/>
              </w:rPr>
              <w:t>Представление о форме Земли в древности.</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jc w:val="center"/>
              <w:rPr>
                <w:rFonts w:ascii="Times New Roman" w:hAnsi="Times New Roman" w:cs="Times New Roman"/>
              </w:rPr>
            </w:pPr>
            <w:r w:rsidRPr="00086931">
              <w:rPr>
                <w:rFonts w:ascii="Times New Roman" w:eastAsia="Times New Roman" w:hAnsi="Times New Roman" w:cs="Times New Roman"/>
              </w:rPr>
              <w:t>кабинет</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rPr>
                <w:rFonts w:ascii="Times New Roman" w:hAnsi="Times New Roman" w:cs="Times New Roman"/>
              </w:rPr>
            </w:pPr>
            <w:r w:rsidRPr="00086931">
              <w:rPr>
                <w:rFonts w:ascii="Times New Roman" w:eastAsia="Times New Roman" w:hAnsi="Times New Roman" w:cs="Times New Roman"/>
              </w:rPr>
              <w:t>опрос</w:t>
            </w:r>
          </w:p>
        </w:tc>
      </w:tr>
      <w:tr w:rsidR="000856A1" w:rsidRPr="00086931" w:rsidTr="00F0751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rsidP="00BC35AD">
            <w:pPr>
              <w:pStyle w:val="aa"/>
              <w:numPr>
                <w:ilvl w:val="0"/>
                <w:numId w:val="13"/>
              </w:numPr>
              <w:rPr>
                <w:rFonts w:ascii="Times New Roman" w:eastAsia="Calibri" w:hAnsi="Times New Roman" w:cs="Times New Roman"/>
              </w:rPr>
            </w:pPr>
            <w:r w:rsidRPr="00086931">
              <w:rPr>
                <w:rFonts w:ascii="Times New Roman" w:eastAsia="Calibri" w:hAnsi="Times New Roman" w:cs="Times New Roman"/>
              </w:rPr>
              <w:lastRenderedPageBreak/>
              <w:t>.</w:t>
            </w: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Calibri" w:hAnsi="Times New Roman" w:cs="Times New Roman"/>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Default="000856A1">
            <w:r w:rsidRPr="00D736CC">
              <w:rPr>
                <w:rFonts w:ascii="Times New Roman" w:eastAsia="Times New Roman" w:hAnsi="Times New Roman" w:cs="Times New Roman"/>
              </w:rPr>
              <w:t>беседа</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rsidP="006B50AE">
            <w:pPr>
              <w:rPr>
                <w:rFonts w:ascii="Times New Roman" w:eastAsia="Times New Roman" w:hAnsi="Times New Roman" w:cs="Times New Roman"/>
              </w:rPr>
            </w:pPr>
            <w:r>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rsidP="00E975D9">
            <w:pPr>
              <w:jc w:val="both"/>
              <w:rPr>
                <w:rFonts w:ascii="Times New Roman" w:hAnsi="Times New Roman" w:cs="Times New Roman"/>
              </w:rPr>
            </w:pPr>
            <w:r w:rsidRPr="00086931">
              <w:rPr>
                <w:rFonts w:ascii="Times New Roman" w:hAnsi="Times New Roman" w:cs="Times New Roman"/>
              </w:rPr>
              <w:t>Солнечная сис</w:t>
            </w:r>
            <w:r w:rsidR="00E975D9">
              <w:rPr>
                <w:rFonts w:ascii="Times New Roman" w:hAnsi="Times New Roman" w:cs="Times New Roman"/>
              </w:rPr>
              <w:t xml:space="preserve">тема.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jc w:val="center"/>
              <w:rPr>
                <w:rFonts w:ascii="Times New Roman" w:hAnsi="Times New Roman" w:cs="Times New Roman"/>
              </w:rPr>
            </w:pPr>
            <w:r w:rsidRPr="00086931">
              <w:rPr>
                <w:rFonts w:ascii="Times New Roman" w:eastAsia="Times New Roman" w:hAnsi="Times New Roman" w:cs="Times New Roman"/>
              </w:rPr>
              <w:t>кабинет</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rPr>
                <w:rFonts w:ascii="Times New Roman" w:hAnsi="Times New Roman" w:cs="Times New Roman"/>
              </w:rPr>
            </w:pPr>
            <w:r w:rsidRPr="00086931">
              <w:rPr>
                <w:rFonts w:ascii="Times New Roman" w:eastAsia="Times New Roman" w:hAnsi="Times New Roman" w:cs="Times New Roman"/>
              </w:rPr>
              <w:t>практическая</w:t>
            </w:r>
            <w:proofErr w:type="gramStart"/>
            <w:r w:rsidRPr="00086931">
              <w:rPr>
                <w:rFonts w:ascii="Times New Roman" w:eastAsia="Times New Roman" w:hAnsi="Times New Roman" w:cs="Times New Roman"/>
              </w:rPr>
              <w:t>.р</w:t>
            </w:r>
            <w:proofErr w:type="gramEnd"/>
            <w:r w:rsidRPr="00086931">
              <w:rPr>
                <w:rFonts w:ascii="Times New Roman" w:eastAsia="Times New Roman" w:hAnsi="Times New Roman" w:cs="Times New Roman"/>
              </w:rPr>
              <w:t>абота</w:t>
            </w:r>
          </w:p>
        </w:tc>
      </w:tr>
      <w:tr w:rsidR="000856A1" w:rsidRPr="00086931" w:rsidTr="00F0751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rsidP="00BC35AD">
            <w:pPr>
              <w:pStyle w:val="aa"/>
              <w:numPr>
                <w:ilvl w:val="0"/>
                <w:numId w:val="13"/>
              </w:numPr>
              <w:rPr>
                <w:rFonts w:ascii="Times New Roman" w:eastAsia="Calibri" w:hAnsi="Times New Roman" w:cs="Times New Roman"/>
              </w:rPr>
            </w:pPr>
            <w:r w:rsidRPr="00086931">
              <w:rPr>
                <w:rFonts w:ascii="Times New Roman" w:eastAsia="Calibri" w:hAnsi="Times New Roman" w:cs="Times New Roman"/>
              </w:rPr>
              <w:t>.</w:t>
            </w: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Calibri" w:hAnsi="Times New Roman" w:cs="Times New Roman"/>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Default="000856A1">
            <w:r w:rsidRPr="00D736CC">
              <w:rPr>
                <w:rFonts w:ascii="Times New Roman" w:eastAsia="Times New Roman" w:hAnsi="Times New Roman" w:cs="Times New Roman"/>
              </w:rPr>
              <w:t>беседа</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rsidP="006B50AE">
            <w:pPr>
              <w:rPr>
                <w:rFonts w:ascii="Times New Roman" w:eastAsia="Times New Roman" w:hAnsi="Times New Roman" w:cs="Times New Roman"/>
              </w:rPr>
            </w:pPr>
            <w:r>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rPr>
                <w:rFonts w:ascii="Times New Roman" w:hAnsi="Times New Roman" w:cs="Times New Roman"/>
              </w:rPr>
            </w:pPr>
            <w:r w:rsidRPr="00086931">
              <w:rPr>
                <w:rFonts w:ascii="Times New Roman" w:hAnsi="Times New Roman" w:cs="Times New Roman"/>
              </w:rPr>
              <w:t xml:space="preserve">Планеты Солнечной системы.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jc w:val="center"/>
              <w:rPr>
                <w:rFonts w:ascii="Times New Roman" w:hAnsi="Times New Roman" w:cs="Times New Roman"/>
              </w:rPr>
            </w:pPr>
            <w:r w:rsidRPr="00086931">
              <w:rPr>
                <w:rFonts w:ascii="Times New Roman" w:eastAsia="Times New Roman" w:hAnsi="Times New Roman" w:cs="Times New Roman"/>
              </w:rPr>
              <w:t>кабинет</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rPr>
                <w:rFonts w:ascii="Times New Roman" w:hAnsi="Times New Roman" w:cs="Times New Roman"/>
              </w:rPr>
            </w:pPr>
            <w:r w:rsidRPr="00086931">
              <w:rPr>
                <w:rFonts w:ascii="Times New Roman" w:eastAsia="Times New Roman" w:hAnsi="Times New Roman" w:cs="Times New Roman"/>
              </w:rPr>
              <w:t>опрос</w:t>
            </w:r>
          </w:p>
        </w:tc>
      </w:tr>
      <w:tr w:rsidR="000856A1" w:rsidRPr="00086931" w:rsidTr="00F0751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rsidP="00BC35AD">
            <w:pPr>
              <w:pStyle w:val="aa"/>
              <w:numPr>
                <w:ilvl w:val="0"/>
                <w:numId w:val="13"/>
              </w:numPr>
              <w:rPr>
                <w:rFonts w:ascii="Times New Roman" w:eastAsia="Calibri" w:hAnsi="Times New Roman" w:cs="Times New Roman"/>
              </w:rPr>
            </w:pPr>
            <w:r w:rsidRPr="00086931">
              <w:rPr>
                <w:rFonts w:ascii="Times New Roman" w:eastAsia="Calibri" w:hAnsi="Times New Roman" w:cs="Times New Roman"/>
              </w:rPr>
              <w:t>.</w:t>
            </w: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Calibri" w:hAnsi="Times New Roman" w:cs="Times New Roman"/>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Default="000856A1">
            <w:r w:rsidRPr="00D736CC">
              <w:rPr>
                <w:rFonts w:ascii="Times New Roman" w:eastAsia="Times New Roman" w:hAnsi="Times New Roman" w:cs="Times New Roman"/>
              </w:rPr>
              <w:t>беседа</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rsidP="006B50AE">
            <w:pPr>
              <w:rPr>
                <w:rFonts w:ascii="Times New Roman" w:eastAsia="Times New Roman" w:hAnsi="Times New Roman" w:cs="Times New Roman"/>
              </w:rPr>
            </w:pPr>
            <w:r>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rPr>
                <w:rFonts w:ascii="Times New Roman" w:hAnsi="Times New Roman" w:cs="Times New Roman"/>
              </w:rPr>
            </w:pPr>
            <w:r w:rsidRPr="00086931">
              <w:rPr>
                <w:rFonts w:ascii="Times New Roman" w:hAnsi="Times New Roman" w:cs="Times New Roman"/>
              </w:rPr>
              <w:t>Влияние космоса на Землю и жизнь людей.</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jc w:val="center"/>
              <w:rPr>
                <w:rFonts w:ascii="Times New Roman" w:hAnsi="Times New Roman" w:cs="Times New Roman"/>
              </w:rPr>
            </w:pPr>
            <w:r w:rsidRPr="00086931">
              <w:rPr>
                <w:rFonts w:ascii="Times New Roman" w:eastAsia="Times New Roman" w:hAnsi="Times New Roman" w:cs="Times New Roman"/>
              </w:rPr>
              <w:t>кабинет</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rPr>
                <w:rFonts w:ascii="Times New Roman" w:hAnsi="Times New Roman" w:cs="Times New Roman"/>
              </w:rPr>
            </w:pPr>
            <w:r w:rsidRPr="00086931">
              <w:rPr>
                <w:rFonts w:ascii="Times New Roman" w:eastAsia="Times New Roman" w:hAnsi="Times New Roman" w:cs="Times New Roman"/>
              </w:rPr>
              <w:t>практическая</w:t>
            </w:r>
            <w:proofErr w:type="gramStart"/>
            <w:r w:rsidRPr="00086931">
              <w:rPr>
                <w:rFonts w:ascii="Times New Roman" w:eastAsia="Times New Roman" w:hAnsi="Times New Roman" w:cs="Times New Roman"/>
              </w:rPr>
              <w:t>.р</w:t>
            </w:r>
            <w:proofErr w:type="gramEnd"/>
            <w:r w:rsidRPr="00086931">
              <w:rPr>
                <w:rFonts w:ascii="Times New Roman" w:eastAsia="Times New Roman" w:hAnsi="Times New Roman" w:cs="Times New Roman"/>
              </w:rPr>
              <w:t>абота</w:t>
            </w:r>
          </w:p>
        </w:tc>
      </w:tr>
      <w:tr w:rsidR="000856A1" w:rsidRPr="00086931" w:rsidTr="00F0751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rsidP="00BC35AD">
            <w:pPr>
              <w:pStyle w:val="aa"/>
              <w:numPr>
                <w:ilvl w:val="0"/>
                <w:numId w:val="13"/>
              </w:numPr>
              <w:rPr>
                <w:rFonts w:ascii="Times New Roman" w:eastAsia="Calibri" w:hAnsi="Times New Roman" w:cs="Times New Roman"/>
              </w:rPr>
            </w:pPr>
            <w:r w:rsidRPr="00086931">
              <w:rPr>
                <w:rFonts w:ascii="Times New Roman" w:eastAsia="Calibri" w:hAnsi="Times New Roman" w:cs="Times New Roman"/>
              </w:rPr>
              <w:t>.</w:t>
            </w: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Calibri" w:hAnsi="Times New Roman" w:cs="Times New Roman"/>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Default="000856A1">
            <w:r w:rsidRPr="00931A52">
              <w:rPr>
                <w:rFonts w:ascii="Times New Roman" w:eastAsia="Times New Roman" w:hAnsi="Times New Roman" w:cs="Times New Roman"/>
              </w:rPr>
              <w:t>беседа</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rsidP="006B50AE">
            <w:pPr>
              <w:rPr>
                <w:rFonts w:ascii="Times New Roman" w:eastAsia="Times New Roman" w:hAnsi="Times New Roman" w:cs="Times New Roman"/>
              </w:rPr>
            </w:pPr>
            <w:r>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rPr>
                <w:rFonts w:ascii="Times New Roman" w:hAnsi="Times New Roman" w:cs="Times New Roman"/>
              </w:rPr>
            </w:pPr>
            <w:r w:rsidRPr="00086931">
              <w:rPr>
                <w:rFonts w:ascii="Times New Roman" w:hAnsi="Times New Roman" w:cs="Times New Roman"/>
              </w:rPr>
              <w:t>Форма, размеры и движения Земли</w:t>
            </w:r>
            <w:proofErr w:type="gramStart"/>
            <w:r w:rsidRPr="00086931">
              <w:rPr>
                <w:rFonts w:ascii="Times New Roman" w:hAnsi="Times New Roman" w:cs="Times New Roman"/>
              </w:rPr>
              <w:t>.</w:t>
            </w:r>
            <w:r w:rsidRPr="00086931">
              <w:rPr>
                <w:rFonts w:ascii="Times New Roman" w:eastAsia="Times New Roman" w:hAnsi="Times New Roman" w:cs="Times New Roman"/>
              </w:rPr>
              <w:t xml:space="preserve">. </w:t>
            </w:r>
            <w:proofErr w:type="gramEnd"/>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jc w:val="center"/>
              <w:rPr>
                <w:rFonts w:ascii="Times New Roman" w:hAnsi="Times New Roman" w:cs="Times New Roman"/>
              </w:rPr>
            </w:pPr>
            <w:r w:rsidRPr="00086931">
              <w:rPr>
                <w:rFonts w:ascii="Times New Roman" w:eastAsia="Times New Roman" w:hAnsi="Times New Roman" w:cs="Times New Roman"/>
              </w:rPr>
              <w:t>кабинет</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rPr>
                <w:rFonts w:ascii="Times New Roman" w:hAnsi="Times New Roman" w:cs="Times New Roman"/>
              </w:rPr>
            </w:pPr>
            <w:r w:rsidRPr="00086931">
              <w:rPr>
                <w:rFonts w:ascii="Times New Roman" w:eastAsia="Times New Roman" w:hAnsi="Times New Roman" w:cs="Times New Roman"/>
              </w:rPr>
              <w:t>опрос</w:t>
            </w:r>
          </w:p>
        </w:tc>
      </w:tr>
      <w:tr w:rsidR="000856A1" w:rsidRPr="00086931" w:rsidTr="00F0751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rsidP="00BC35AD">
            <w:pPr>
              <w:pStyle w:val="aa"/>
              <w:numPr>
                <w:ilvl w:val="0"/>
                <w:numId w:val="13"/>
              </w:numPr>
              <w:rPr>
                <w:rFonts w:ascii="Times New Roman" w:eastAsia="Calibri" w:hAnsi="Times New Roman" w:cs="Times New Roman"/>
              </w:rPr>
            </w:pPr>
            <w:r w:rsidRPr="00086931">
              <w:rPr>
                <w:rFonts w:ascii="Times New Roman" w:eastAsia="Calibri" w:hAnsi="Times New Roman" w:cs="Times New Roman"/>
              </w:rPr>
              <w:t>.</w:t>
            </w:r>
          </w:p>
        </w:tc>
        <w:tc>
          <w:tcPr>
            <w:tcW w:w="567"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Calibri" w:hAnsi="Times New Roman" w:cs="Times New Roman"/>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Default="000856A1">
            <w:r w:rsidRPr="00931A52">
              <w:rPr>
                <w:rFonts w:ascii="Times New Roman" w:eastAsia="Times New Roman" w:hAnsi="Times New Roman" w:cs="Times New Roman"/>
              </w:rPr>
              <w:t>беседа</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rsidP="006B50AE">
            <w:pPr>
              <w:rPr>
                <w:rFonts w:ascii="Times New Roman" w:eastAsia="Times New Roman" w:hAnsi="Times New Roman" w:cs="Times New Roman"/>
              </w:rPr>
            </w:pPr>
            <w:r>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rPr>
                <w:rFonts w:ascii="Times New Roman" w:hAnsi="Times New Roman" w:cs="Times New Roman"/>
              </w:rPr>
            </w:pPr>
            <w:r w:rsidRPr="00086931">
              <w:rPr>
                <w:rFonts w:ascii="Times New Roman" w:hAnsi="Times New Roman" w:cs="Times New Roman"/>
              </w:rPr>
              <w:t>Суточное вращение вокруг своей оси</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jc w:val="center"/>
              <w:rPr>
                <w:rFonts w:ascii="Times New Roman" w:hAnsi="Times New Roman" w:cs="Times New Roman"/>
              </w:rPr>
            </w:pPr>
            <w:r w:rsidRPr="00086931">
              <w:rPr>
                <w:rFonts w:ascii="Times New Roman" w:eastAsia="Times New Roman" w:hAnsi="Times New Roman" w:cs="Times New Roman"/>
              </w:rPr>
              <w:t>кабинет</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rPr>
                <w:rFonts w:ascii="Times New Roman" w:hAnsi="Times New Roman" w:cs="Times New Roman"/>
              </w:rPr>
            </w:pPr>
            <w:r w:rsidRPr="00086931">
              <w:rPr>
                <w:rFonts w:ascii="Times New Roman" w:eastAsia="Times New Roman" w:hAnsi="Times New Roman" w:cs="Times New Roman"/>
              </w:rPr>
              <w:t>практическая</w:t>
            </w:r>
            <w:proofErr w:type="gramStart"/>
            <w:r w:rsidRPr="00086931">
              <w:rPr>
                <w:rFonts w:ascii="Times New Roman" w:eastAsia="Times New Roman" w:hAnsi="Times New Roman" w:cs="Times New Roman"/>
              </w:rPr>
              <w:t>.р</w:t>
            </w:r>
            <w:proofErr w:type="gramEnd"/>
            <w:r w:rsidRPr="00086931">
              <w:rPr>
                <w:rFonts w:ascii="Times New Roman" w:eastAsia="Times New Roman" w:hAnsi="Times New Roman" w:cs="Times New Roman"/>
              </w:rPr>
              <w:t>абота</w:t>
            </w:r>
          </w:p>
        </w:tc>
      </w:tr>
      <w:tr w:rsidR="000856A1" w:rsidRPr="00086931" w:rsidTr="00F0751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rsidP="00BC35AD">
            <w:pPr>
              <w:pStyle w:val="aa"/>
              <w:numPr>
                <w:ilvl w:val="0"/>
                <w:numId w:val="13"/>
              </w:numPr>
              <w:rPr>
                <w:rFonts w:ascii="Times New Roman" w:eastAsia="Calibri" w:hAnsi="Times New Roman" w:cs="Times New Roman"/>
              </w:rPr>
            </w:pPr>
            <w:r w:rsidRPr="00086931">
              <w:rPr>
                <w:rFonts w:ascii="Times New Roman" w:eastAsia="Calibri" w:hAnsi="Times New Roman" w:cs="Times New Roman"/>
              </w:rPr>
              <w:t>.</w:t>
            </w:r>
          </w:p>
        </w:tc>
        <w:tc>
          <w:tcPr>
            <w:tcW w:w="567"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extDirection w:val="btLr"/>
          </w:tcPr>
          <w:p w:rsidR="000856A1" w:rsidRPr="00086931" w:rsidRDefault="000856A1" w:rsidP="00DA5BEB">
            <w:pPr>
              <w:ind w:left="113" w:right="113"/>
              <w:jc w:val="center"/>
              <w:rPr>
                <w:rFonts w:ascii="Times New Roman" w:eastAsia="Calibri" w:hAnsi="Times New Roman" w:cs="Times New Roman"/>
              </w:rPr>
            </w:pPr>
            <w:r>
              <w:rPr>
                <w:rFonts w:ascii="Times New Roman" w:eastAsia="Calibri" w:hAnsi="Times New Roman" w:cs="Times New Roman"/>
              </w:rPr>
              <w:t>Ноябрь</w:t>
            </w: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Default="000856A1">
            <w:r w:rsidRPr="00931A52">
              <w:rPr>
                <w:rFonts w:ascii="Times New Roman" w:eastAsia="Times New Roman" w:hAnsi="Times New Roman" w:cs="Times New Roman"/>
              </w:rPr>
              <w:t>беседа</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rsidP="006B50AE">
            <w:pPr>
              <w:rPr>
                <w:rFonts w:ascii="Times New Roman" w:eastAsia="Times New Roman" w:hAnsi="Times New Roman" w:cs="Times New Roman"/>
              </w:rPr>
            </w:pPr>
            <w:r>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rPr>
                <w:rFonts w:ascii="Times New Roman" w:hAnsi="Times New Roman" w:cs="Times New Roman"/>
              </w:rPr>
            </w:pPr>
            <w:r w:rsidRPr="00086931">
              <w:rPr>
                <w:rFonts w:ascii="Times New Roman" w:hAnsi="Times New Roman" w:cs="Times New Roman"/>
              </w:rPr>
              <w:t>Годовое вращение вокруг Солнца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jc w:val="center"/>
              <w:rPr>
                <w:rFonts w:ascii="Times New Roman" w:hAnsi="Times New Roman" w:cs="Times New Roman"/>
              </w:rPr>
            </w:pPr>
            <w:r w:rsidRPr="00086931">
              <w:rPr>
                <w:rFonts w:ascii="Times New Roman" w:eastAsia="Times New Roman" w:hAnsi="Times New Roman" w:cs="Times New Roman"/>
              </w:rPr>
              <w:t>кабинет</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rPr>
                <w:rFonts w:ascii="Times New Roman" w:hAnsi="Times New Roman" w:cs="Times New Roman"/>
              </w:rPr>
            </w:pPr>
            <w:r w:rsidRPr="00086931">
              <w:rPr>
                <w:rFonts w:ascii="Times New Roman" w:eastAsia="Times New Roman" w:hAnsi="Times New Roman" w:cs="Times New Roman"/>
              </w:rPr>
              <w:t>тест</w:t>
            </w:r>
          </w:p>
        </w:tc>
      </w:tr>
      <w:tr w:rsidR="000856A1" w:rsidRPr="00086931" w:rsidTr="00F0751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rsidP="00BC35AD">
            <w:pPr>
              <w:pStyle w:val="aa"/>
              <w:numPr>
                <w:ilvl w:val="0"/>
                <w:numId w:val="13"/>
              </w:numPr>
              <w:rPr>
                <w:rFonts w:ascii="Times New Roman" w:eastAsia="Calibri" w:hAnsi="Times New Roman" w:cs="Times New Roman"/>
              </w:rPr>
            </w:pPr>
            <w:r w:rsidRPr="00086931">
              <w:rPr>
                <w:rFonts w:ascii="Times New Roman" w:eastAsia="Calibri" w:hAnsi="Times New Roman" w:cs="Times New Roman"/>
              </w:rPr>
              <w:t>.</w:t>
            </w: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Calibri" w:hAnsi="Times New Roman" w:cs="Times New Roman"/>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Default="000856A1">
            <w:r w:rsidRPr="00931A52">
              <w:rPr>
                <w:rFonts w:ascii="Times New Roman" w:eastAsia="Times New Roman" w:hAnsi="Times New Roman" w:cs="Times New Roman"/>
              </w:rPr>
              <w:t>беседа</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rsidP="006B50AE">
            <w:pPr>
              <w:rPr>
                <w:rFonts w:ascii="Times New Roman" w:eastAsia="Times New Roman" w:hAnsi="Times New Roman" w:cs="Times New Roman"/>
              </w:rPr>
            </w:pPr>
            <w:r>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rPr>
                <w:rFonts w:ascii="Times New Roman" w:hAnsi="Times New Roman" w:cs="Times New Roman"/>
              </w:rPr>
            </w:pPr>
            <w:r w:rsidRPr="00086931">
              <w:rPr>
                <w:rFonts w:ascii="Times New Roman" w:hAnsi="Times New Roman" w:cs="Times New Roman"/>
              </w:rPr>
              <w:t>Дни равноденствий и солнцестояний.</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jc w:val="center"/>
              <w:rPr>
                <w:rFonts w:ascii="Times New Roman" w:hAnsi="Times New Roman" w:cs="Times New Roman"/>
              </w:rPr>
            </w:pPr>
            <w:r w:rsidRPr="00086931">
              <w:rPr>
                <w:rFonts w:ascii="Times New Roman" w:eastAsia="Times New Roman" w:hAnsi="Times New Roman" w:cs="Times New Roman"/>
              </w:rPr>
              <w:t>кабинет</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rPr>
                <w:rFonts w:ascii="Times New Roman" w:hAnsi="Times New Roman" w:cs="Times New Roman"/>
              </w:rPr>
            </w:pPr>
            <w:r w:rsidRPr="00086931">
              <w:rPr>
                <w:rFonts w:ascii="Times New Roman" w:eastAsia="Times New Roman" w:hAnsi="Times New Roman" w:cs="Times New Roman"/>
              </w:rPr>
              <w:t>опрос</w:t>
            </w:r>
          </w:p>
        </w:tc>
      </w:tr>
      <w:tr w:rsidR="000856A1" w:rsidRPr="00086931" w:rsidTr="00F0751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rsidP="00BC35AD">
            <w:pPr>
              <w:pStyle w:val="aa"/>
              <w:numPr>
                <w:ilvl w:val="0"/>
                <w:numId w:val="13"/>
              </w:numPr>
              <w:rPr>
                <w:rFonts w:ascii="Times New Roman" w:eastAsia="Calibri" w:hAnsi="Times New Roman" w:cs="Times New Roman"/>
              </w:rPr>
            </w:pPr>
            <w:r w:rsidRPr="00086931">
              <w:rPr>
                <w:rFonts w:ascii="Times New Roman" w:eastAsia="Calibri" w:hAnsi="Times New Roman" w:cs="Times New Roman"/>
              </w:rPr>
              <w:t>.</w:t>
            </w: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Calibri" w:hAnsi="Times New Roman" w:cs="Times New Roman"/>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Default="000856A1">
            <w:r w:rsidRPr="00931A52">
              <w:rPr>
                <w:rFonts w:ascii="Times New Roman" w:eastAsia="Times New Roman" w:hAnsi="Times New Roman" w:cs="Times New Roman"/>
              </w:rPr>
              <w:t>беседа</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rsidP="006B50AE">
            <w:pPr>
              <w:rPr>
                <w:rFonts w:ascii="Times New Roman" w:eastAsia="Times New Roman" w:hAnsi="Times New Roman" w:cs="Times New Roman"/>
              </w:rPr>
            </w:pPr>
            <w:r>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rPr>
                <w:rFonts w:ascii="Times New Roman" w:hAnsi="Times New Roman" w:cs="Times New Roman"/>
              </w:rPr>
            </w:pPr>
            <w:r w:rsidRPr="00086931">
              <w:rPr>
                <w:rFonts w:ascii="Times New Roman" w:hAnsi="Times New Roman" w:cs="Times New Roman"/>
              </w:rPr>
              <w:t>Тропики и полярные круги</w:t>
            </w:r>
            <w:r w:rsidRPr="00086931">
              <w:rPr>
                <w:rFonts w:ascii="Times New Roman" w:eastAsia="Times New Roman" w:hAnsi="Times New Roman" w:cs="Times New Roman"/>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jc w:val="center"/>
              <w:rPr>
                <w:rFonts w:ascii="Times New Roman" w:hAnsi="Times New Roman" w:cs="Times New Roman"/>
              </w:rPr>
            </w:pPr>
            <w:r w:rsidRPr="00086931">
              <w:rPr>
                <w:rFonts w:ascii="Times New Roman" w:eastAsia="Times New Roman" w:hAnsi="Times New Roman" w:cs="Times New Roman"/>
              </w:rPr>
              <w:t>кабинет</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rPr>
                <w:rFonts w:ascii="Times New Roman" w:hAnsi="Times New Roman" w:cs="Times New Roman"/>
              </w:rPr>
            </w:pPr>
            <w:r w:rsidRPr="00086931">
              <w:rPr>
                <w:rFonts w:ascii="Times New Roman" w:eastAsia="Times New Roman" w:hAnsi="Times New Roman" w:cs="Times New Roman"/>
              </w:rPr>
              <w:t>практическая</w:t>
            </w:r>
            <w:proofErr w:type="gramStart"/>
            <w:r w:rsidRPr="00086931">
              <w:rPr>
                <w:rFonts w:ascii="Times New Roman" w:eastAsia="Times New Roman" w:hAnsi="Times New Roman" w:cs="Times New Roman"/>
              </w:rPr>
              <w:t>.р</w:t>
            </w:r>
            <w:proofErr w:type="gramEnd"/>
            <w:r w:rsidRPr="00086931">
              <w:rPr>
                <w:rFonts w:ascii="Times New Roman" w:eastAsia="Times New Roman" w:hAnsi="Times New Roman" w:cs="Times New Roman"/>
              </w:rPr>
              <w:t>абота</w:t>
            </w:r>
          </w:p>
        </w:tc>
      </w:tr>
      <w:tr w:rsidR="000856A1" w:rsidRPr="00086931" w:rsidTr="00F0751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rsidP="00BC35AD">
            <w:pPr>
              <w:pStyle w:val="aa"/>
              <w:numPr>
                <w:ilvl w:val="0"/>
                <w:numId w:val="13"/>
              </w:numPr>
              <w:rPr>
                <w:rFonts w:ascii="Times New Roman" w:eastAsia="Calibri" w:hAnsi="Times New Roman" w:cs="Times New Roman"/>
              </w:rPr>
            </w:pP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Calibri" w:hAnsi="Times New Roman" w:cs="Times New Roman"/>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Default="00E975D9">
            <w:r>
              <w:rPr>
                <w:rFonts w:ascii="Times New Roman" w:eastAsia="Times New Roman" w:hAnsi="Times New Roman" w:cs="Times New Roman"/>
              </w:rPr>
              <w:t>практикум</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rsidP="006B50AE">
            <w:pPr>
              <w:rPr>
                <w:rFonts w:ascii="Times New Roman" w:eastAsia="Times New Roman" w:hAnsi="Times New Roman" w:cs="Times New Roman"/>
              </w:rPr>
            </w:pPr>
            <w:r>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rPr>
                <w:rFonts w:ascii="Times New Roman" w:hAnsi="Times New Roman" w:cs="Times New Roman"/>
              </w:rPr>
            </w:pPr>
            <w:r w:rsidRPr="00086931">
              <w:rPr>
                <w:rFonts w:ascii="Times New Roman" w:hAnsi="Times New Roman" w:cs="Times New Roman"/>
              </w:rPr>
              <w:t>Градусная сеть, система географических координат.</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jc w:val="center"/>
              <w:rPr>
                <w:rFonts w:ascii="Times New Roman" w:hAnsi="Times New Roman" w:cs="Times New Roman"/>
              </w:rPr>
            </w:pPr>
            <w:r w:rsidRPr="00086931">
              <w:rPr>
                <w:rFonts w:ascii="Times New Roman" w:eastAsia="Times New Roman" w:hAnsi="Times New Roman" w:cs="Times New Roman"/>
              </w:rPr>
              <w:t>кабинет</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rPr>
                <w:rFonts w:ascii="Times New Roman" w:hAnsi="Times New Roman" w:cs="Times New Roman"/>
              </w:rPr>
            </w:pPr>
            <w:r w:rsidRPr="00086931">
              <w:rPr>
                <w:rFonts w:ascii="Times New Roman" w:eastAsia="Times New Roman" w:hAnsi="Times New Roman" w:cs="Times New Roman"/>
              </w:rPr>
              <w:t>опрос</w:t>
            </w:r>
          </w:p>
        </w:tc>
      </w:tr>
      <w:tr w:rsidR="000856A1" w:rsidRPr="00086931" w:rsidTr="00F0751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rsidP="00BC35AD">
            <w:pPr>
              <w:pStyle w:val="aa"/>
              <w:numPr>
                <w:ilvl w:val="0"/>
                <w:numId w:val="13"/>
              </w:numPr>
              <w:rPr>
                <w:rFonts w:ascii="Times New Roman" w:eastAsia="Calibri" w:hAnsi="Times New Roman" w:cs="Times New Roman"/>
              </w:rPr>
            </w:pP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Calibri" w:hAnsi="Times New Roman" w:cs="Times New Roman"/>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Default="000856A1">
            <w:r w:rsidRPr="00931A52">
              <w:rPr>
                <w:rFonts w:ascii="Times New Roman" w:eastAsia="Times New Roman" w:hAnsi="Times New Roman" w:cs="Times New Roman"/>
              </w:rPr>
              <w:t>беседа</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rsidP="006B50AE">
            <w:pPr>
              <w:rPr>
                <w:rFonts w:ascii="Times New Roman" w:eastAsia="Times New Roman" w:hAnsi="Times New Roman" w:cs="Times New Roman"/>
              </w:rPr>
            </w:pPr>
            <w:r>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rPr>
                <w:rFonts w:ascii="Times New Roman" w:hAnsi="Times New Roman" w:cs="Times New Roman"/>
              </w:rPr>
            </w:pPr>
            <w:r w:rsidRPr="00086931">
              <w:rPr>
                <w:rFonts w:ascii="Times New Roman" w:hAnsi="Times New Roman" w:cs="Times New Roman"/>
              </w:rPr>
              <w:t>Распределение света и тепла на поверхности Земли.</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jc w:val="center"/>
              <w:rPr>
                <w:rFonts w:ascii="Times New Roman" w:hAnsi="Times New Roman" w:cs="Times New Roman"/>
              </w:rPr>
            </w:pPr>
            <w:r w:rsidRPr="00086931">
              <w:rPr>
                <w:rFonts w:ascii="Times New Roman" w:eastAsia="Times New Roman" w:hAnsi="Times New Roman" w:cs="Times New Roman"/>
              </w:rPr>
              <w:t>кабинет</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rPr>
                <w:rFonts w:ascii="Times New Roman" w:hAnsi="Times New Roman" w:cs="Times New Roman"/>
              </w:rPr>
            </w:pPr>
            <w:r w:rsidRPr="00086931">
              <w:rPr>
                <w:rFonts w:ascii="Times New Roman" w:eastAsia="Times New Roman" w:hAnsi="Times New Roman" w:cs="Times New Roman"/>
              </w:rPr>
              <w:t>практическая</w:t>
            </w:r>
            <w:proofErr w:type="gramStart"/>
            <w:r w:rsidRPr="00086931">
              <w:rPr>
                <w:rFonts w:ascii="Times New Roman" w:eastAsia="Times New Roman" w:hAnsi="Times New Roman" w:cs="Times New Roman"/>
              </w:rPr>
              <w:t>.р</w:t>
            </w:r>
            <w:proofErr w:type="gramEnd"/>
            <w:r w:rsidRPr="00086931">
              <w:rPr>
                <w:rFonts w:ascii="Times New Roman" w:eastAsia="Times New Roman" w:hAnsi="Times New Roman" w:cs="Times New Roman"/>
              </w:rPr>
              <w:t>абота</w:t>
            </w:r>
          </w:p>
        </w:tc>
      </w:tr>
      <w:tr w:rsidR="000856A1" w:rsidRPr="00086931" w:rsidTr="00F0751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rsidP="00BC35AD">
            <w:pPr>
              <w:pStyle w:val="aa"/>
              <w:numPr>
                <w:ilvl w:val="0"/>
                <w:numId w:val="13"/>
              </w:numPr>
              <w:rPr>
                <w:rFonts w:ascii="Times New Roman" w:eastAsia="Calibri" w:hAnsi="Times New Roman" w:cs="Times New Roman"/>
              </w:rPr>
            </w:pP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Calibri" w:hAnsi="Times New Roman" w:cs="Times New Roman"/>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Default="000856A1">
            <w:r w:rsidRPr="00931A52">
              <w:rPr>
                <w:rFonts w:ascii="Times New Roman" w:eastAsia="Times New Roman" w:hAnsi="Times New Roman" w:cs="Times New Roman"/>
              </w:rPr>
              <w:t>беседа</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rsidP="006B50AE">
            <w:pPr>
              <w:rPr>
                <w:rFonts w:ascii="Times New Roman" w:eastAsia="Times New Roman" w:hAnsi="Times New Roman" w:cs="Times New Roman"/>
              </w:rPr>
            </w:pPr>
            <w:r>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E975D9" w:rsidRDefault="000856A1" w:rsidP="00E975D9">
            <w:pPr>
              <w:jc w:val="both"/>
              <w:rPr>
                <w:rFonts w:ascii="Times New Roman" w:hAnsi="Times New Roman" w:cs="Times New Roman"/>
                <w:b/>
                <w:bCs/>
              </w:rPr>
            </w:pPr>
            <w:r w:rsidRPr="00086931">
              <w:rPr>
                <w:rFonts w:ascii="Times New Roman" w:hAnsi="Times New Roman" w:cs="Times New Roman"/>
              </w:rPr>
              <w:t>Тепловые пояса.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jc w:val="center"/>
              <w:rPr>
                <w:rFonts w:ascii="Times New Roman" w:hAnsi="Times New Roman" w:cs="Times New Roman"/>
              </w:rPr>
            </w:pPr>
            <w:r w:rsidRPr="00086931">
              <w:rPr>
                <w:rFonts w:ascii="Times New Roman" w:eastAsia="Times New Roman" w:hAnsi="Times New Roman" w:cs="Times New Roman"/>
              </w:rPr>
              <w:t>кабинет</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rPr>
                <w:rFonts w:ascii="Times New Roman" w:hAnsi="Times New Roman" w:cs="Times New Roman"/>
              </w:rPr>
            </w:pPr>
            <w:r w:rsidRPr="00086931">
              <w:rPr>
                <w:rFonts w:ascii="Times New Roman" w:eastAsia="Times New Roman" w:hAnsi="Times New Roman" w:cs="Times New Roman"/>
              </w:rPr>
              <w:t>опрос</w:t>
            </w:r>
          </w:p>
        </w:tc>
      </w:tr>
      <w:tr w:rsidR="000856A1" w:rsidRPr="00086931" w:rsidTr="00F0751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rsidP="00BC35AD">
            <w:pPr>
              <w:pStyle w:val="aa"/>
              <w:numPr>
                <w:ilvl w:val="0"/>
                <w:numId w:val="13"/>
              </w:numPr>
              <w:rPr>
                <w:rFonts w:ascii="Times New Roman" w:eastAsia="Calibri" w:hAnsi="Times New Roman" w:cs="Times New Roman"/>
              </w:rPr>
            </w:pP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Calibri" w:hAnsi="Times New Roman" w:cs="Times New Roman"/>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Default="00E975D9">
            <w:r>
              <w:rPr>
                <w:rFonts w:ascii="Times New Roman" w:eastAsia="Times New Roman" w:hAnsi="Times New Roman" w:cs="Times New Roman"/>
              </w:rPr>
              <w:t>практикум</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rsidP="006B50AE">
            <w:pPr>
              <w:rPr>
                <w:rFonts w:ascii="Times New Roman" w:eastAsia="Times New Roman" w:hAnsi="Times New Roman" w:cs="Times New Roman"/>
              </w:rPr>
            </w:pPr>
            <w:r>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rsidP="005B2295">
            <w:pPr>
              <w:pStyle w:val="11"/>
              <w:jc w:val="both"/>
            </w:pPr>
            <w:r>
              <w:t>Стороны горизонта.</w:t>
            </w:r>
          </w:p>
          <w:p w:rsidR="000856A1" w:rsidRPr="00086931" w:rsidRDefault="000856A1" w:rsidP="005B2295">
            <w:pPr>
              <w:pStyle w:val="11"/>
              <w:tabs>
                <w:tab w:val="left" w:pos="1113"/>
              </w:tabs>
              <w:jc w:val="both"/>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jc w:val="center"/>
              <w:rPr>
                <w:rFonts w:ascii="Times New Roman" w:hAnsi="Times New Roman" w:cs="Times New Roman"/>
              </w:rPr>
            </w:pPr>
            <w:r w:rsidRPr="00086931">
              <w:rPr>
                <w:rFonts w:ascii="Times New Roman" w:eastAsia="Times New Roman" w:hAnsi="Times New Roman" w:cs="Times New Roman"/>
              </w:rPr>
              <w:t>кабинет</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rPr>
                <w:rFonts w:ascii="Times New Roman" w:hAnsi="Times New Roman" w:cs="Times New Roman"/>
              </w:rPr>
            </w:pPr>
            <w:r w:rsidRPr="00086931">
              <w:rPr>
                <w:rFonts w:ascii="Times New Roman" w:eastAsia="Times New Roman" w:hAnsi="Times New Roman" w:cs="Times New Roman"/>
              </w:rPr>
              <w:t>практическая</w:t>
            </w:r>
            <w:proofErr w:type="gramStart"/>
            <w:r w:rsidRPr="00086931">
              <w:rPr>
                <w:rFonts w:ascii="Times New Roman" w:eastAsia="Times New Roman" w:hAnsi="Times New Roman" w:cs="Times New Roman"/>
              </w:rPr>
              <w:t>.р</w:t>
            </w:r>
            <w:proofErr w:type="gramEnd"/>
            <w:r w:rsidRPr="00086931">
              <w:rPr>
                <w:rFonts w:ascii="Times New Roman" w:eastAsia="Times New Roman" w:hAnsi="Times New Roman" w:cs="Times New Roman"/>
              </w:rPr>
              <w:t>абота</w:t>
            </w:r>
          </w:p>
        </w:tc>
      </w:tr>
      <w:tr w:rsidR="000856A1" w:rsidRPr="00086931" w:rsidTr="00F0751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rsidP="00BC35AD">
            <w:pPr>
              <w:pStyle w:val="aa"/>
              <w:numPr>
                <w:ilvl w:val="0"/>
                <w:numId w:val="13"/>
              </w:numPr>
              <w:rPr>
                <w:rFonts w:ascii="Times New Roman" w:eastAsia="Calibri" w:hAnsi="Times New Roman" w:cs="Times New Roman"/>
              </w:rPr>
            </w:pPr>
          </w:p>
        </w:tc>
        <w:tc>
          <w:tcPr>
            <w:tcW w:w="567"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Calibri" w:hAnsi="Times New Roman" w:cs="Times New Roman"/>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Default="00E975D9">
            <w:r>
              <w:rPr>
                <w:rFonts w:ascii="Times New Roman" w:eastAsia="Times New Roman" w:hAnsi="Times New Roman" w:cs="Times New Roman"/>
              </w:rPr>
              <w:t>практикум</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rsidP="006B50AE">
            <w:pPr>
              <w:rPr>
                <w:rFonts w:ascii="Times New Roman" w:eastAsia="Times New Roman" w:hAnsi="Times New Roman" w:cs="Times New Roman"/>
              </w:rPr>
            </w:pPr>
            <w:r>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rPr>
                <w:rFonts w:ascii="Times New Roman" w:hAnsi="Times New Roman" w:cs="Times New Roman"/>
              </w:rPr>
            </w:pPr>
            <w:r w:rsidRPr="00086931">
              <w:rPr>
                <w:rFonts w:ascii="Times New Roman" w:hAnsi="Times New Roman" w:cs="Times New Roman"/>
              </w:rPr>
              <w:t>Ориентирование по местным признакам.</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jc w:val="center"/>
              <w:rPr>
                <w:rFonts w:ascii="Times New Roman" w:hAnsi="Times New Roman" w:cs="Times New Roman"/>
              </w:rPr>
            </w:pPr>
            <w:r>
              <w:rPr>
                <w:rFonts w:ascii="Times New Roman" w:eastAsia="Times New Roman" w:hAnsi="Times New Roman" w:cs="Times New Roman"/>
              </w:rPr>
              <w:t>Парк Славы</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rPr>
                <w:rFonts w:ascii="Times New Roman" w:hAnsi="Times New Roman" w:cs="Times New Roman"/>
              </w:rPr>
            </w:pPr>
            <w:r w:rsidRPr="00086931">
              <w:rPr>
                <w:rFonts w:ascii="Times New Roman" w:eastAsia="Times New Roman" w:hAnsi="Times New Roman" w:cs="Times New Roman"/>
              </w:rPr>
              <w:t>практическая</w:t>
            </w:r>
            <w:proofErr w:type="gramStart"/>
            <w:r w:rsidRPr="00086931">
              <w:rPr>
                <w:rFonts w:ascii="Times New Roman" w:eastAsia="Times New Roman" w:hAnsi="Times New Roman" w:cs="Times New Roman"/>
              </w:rPr>
              <w:t>.р</w:t>
            </w:r>
            <w:proofErr w:type="gramEnd"/>
            <w:r w:rsidRPr="00086931">
              <w:rPr>
                <w:rFonts w:ascii="Times New Roman" w:eastAsia="Times New Roman" w:hAnsi="Times New Roman" w:cs="Times New Roman"/>
              </w:rPr>
              <w:t>абота</w:t>
            </w:r>
          </w:p>
        </w:tc>
      </w:tr>
      <w:tr w:rsidR="000856A1" w:rsidRPr="00086931" w:rsidTr="00F0751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rsidP="00BC35AD">
            <w:pPr>
              <w:pStyle w:val="aa"/>
              <w:numPr>
                <w:ilvl w:val="0"/>
                <w:numId w:val="13"/>
              </w:numPr>
              <w:rPr>
                <w:rFonts w:ascii="Times New Roman" w:eastAsia="Calibri" w:hAnsi="Times New Roman" w:cs="Times New Roman"/>
              </w:rPr>
            </w:pPr>
          </w:p>
        </w:tc>
        <w:tc>
          <w:tcPr>
            <w:tcW w:w="567"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extDirection w:val="btLr"/>
          </w:tcPr>
          <w:p w:rsidR="000856A1" w:rsidRPr="00086931" w:rsidRDefault="000856A1" w:rsidP="00DA5BEB">
            <w:pPr>
              <w:ind w:left="113" w:right="113"/>
              <w:jc w:val="center"/>
              <w:rPr>
                <w:rFonts w:ascii="Times New Roman" w:eastAsia="Calibri" w:hAnsi="Times New Roman" w:cs="Times New Roman"/>
              </w:rPr>
            </w:pPr>
            <w:r>
              <w:rPr>
                <w:rFonts w:ascii="Times New Roman" w:eastAsia="Calibri" w:hAnsi="Times New Roman" w:cs="Times New Roman"/>
              </w:rPr>
              <w:t>Декабрь</w:t>
            </w: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Default="000856A1">
            <w:r w:rsidRPr="00931A52">
              <w:rPr>
                <w:rFonts w:ascii="Times New Roman" w:eastAsia="Times New Roman" w:hAnsi="Times New Roman" w:cs="Times New Roman"/>
              </w:rPr>
              <w:t>беседа</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rsidP="006B50AE">
            <w:pPr>
              <w:rPr>
                <w:rFonts w:ascii="Times New Roman" w:eastAsia="Times New Roman" w:hAnsi="Times New Roman" w:cs="Times New Roman"/>
              </w:rPr>
            </w:pPr>
            <w:r>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rPr>
                <w:rFonts w:ascii="Times New Roman" w:hAnsi="Times New Roman" w:cs="Times New Roman"/>
              </w:rPr>
            </w:pPr>
            <w:r w:rsidRPr="00086931">
              <w:rPr>
                <w:rFonts w:ascii="Times New Roman" w:hAnsi="Times New Roman" w:cs="Times New Roman"/>
              </w:rPr>
              <w:t>Компас. История его изобретения</w:t>
            </w:r>
            <w:r w:rsidRPr="00086931">
              <w:rPr>
                <w:rFonts w:ascii="Times New Roman" w:eastAsia="Times New Roman" w:hAnsi="Times New Roman" w:cs="Times New Roman"/>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jc w:val="center"/>
              <w:rPr>
                <w:rFonts w:ascii="Times New Roman" w:hAnsi="Times New Roman" w:cs="Times New Roman"/>
              </w:rPr>
            </w:pPr>
            <w:r w:rsidRPr="00086931">
              <w:rPr>
                <w:rFonts w:ascii="Times New Roman" w:eastAsia="Times New Roman" w:hAnsi="Times New Roman" w:cs="Times New Roman"/>
              </w:rPr>
              <w:t>кабинет</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rPr>
                <w:rFonts w:ascii="Times New Roman" w:hAnsi="Times New Roman" w:cs="Times New Roman"/>
              </w:rPr>
            </w:pPr>
            <w:r w:rsidRPr="00086931">
              <w:rPr>
                <w:rFonts w:ascii="Times New Roman" w:eastAsia="Times New Roman" w:hAnsi="Times New Roman" w:cs="Times New Roman"/>
              </w:rPr>
              <w:t>практическая</w:t>
            </w:r>
            <w:proofErr w:type="gramStart"/>
            <w:r w:rsidRPr="00086931">
              <w:rPr>
                <w:rFonts w:ascii="Times New Roman" w:eastAsia="Times New Roman" w:hAnsi="Times New Roman" w:cs="Times New Roman"/>
              </w:rPr>
              <w:t>.р</w:t>
            </w:r>
            <w:proofErr w:type="gramEnd"/>
            <w:r w:rsidRPr="00086931">
              <w:rPr>
                <w:rFonts w:ascii="Times New Roman" w:eastAsia="Times New Roman" w:hAnsi="Times New Roman" w:cs="Times New Roman"/>
              </w:rPr>
              <w:t>абота</w:t>
            </w:r>
          </w:p>
        </w:tc>
      </w:tr>
      <w:tr w:rsidR="000856A1" w:rsidRPr="00086931" w:rsidTr="00F0751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rsidP="00BC35AD">
            <w:pPr>
              <w:pStyle w:val="aa"/>
              <w:numPr>
                <w:ilvl w:val="0"/>
                <w:numId w:val="13"/>
              </w:numPr>
              <w:rPr>
                <w:rFonts w:ascii="Times New Roman" w:eastAsia="Calibri" w:hAnsi="Times New Roman" w:cs="Times New Roman"/>
              </w:rPr>
            </w:pP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Calibri" w:hAnsi="Times New Roman" w:cs="Times New Roman"/>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Default="000856A1">
            <w:r w:rsidRPr="00931A52">
              <w:rPr>
                <w:rFonts w:ascii="Times New Roman" w:eastAsia="Times New Roman" w:hAnsi="Times New Roman" w:cs="Times New Roman"/>
              </w:rPr>
              <w:t>беседа</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rsidP="006B50AE">
            <w:pPr>
              <w:rPr>
                <w:rFonts w:ascii="Times New Roman" w:eastAsia="Times New Roman" w:hAnsi="Times New Roman" w:cs="Times New Roman"/>
              </w:rPr>
            </w:pPr>
            <w:r>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rPr>
                <w:rFonts w:ascii="Times New Roman" w:hAnsi="Times New Roman" w:cs="Times New Roman"/>
              </w:rPr>
            </w:pPr>
            <w:r w:rsidRPr="00086931">
              <w:rPr>
                <w:rFonts w:ascii="Times New Roman" w:hAnsi="Times New Roman" w:cs="Times New Roman"/>
              </w:rPr>
              <w:t>Как определить расстояние?</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jc w:val="center"/>
              <w:rPr>
                <w:rFonts w:ascii="Times New Roman" w:hAnsi="Times New Roman" w:cs="Times New Roman"/>
              </w:rPr>
            </w:pPr>
            <w:r w:rsidRPr="00086931">
              <w:rPr>
                <w:rFonts w:ascii="Times New Roman" w:eastAsia="Times New Roman" w:hAnsi="Times New Roman" w:cs="Times New Roman"/>
              </w:rPr>
              <w:t>кабинет</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rPr>
                <w:rFonts w:ascii="Times New Roman" w:hAnsi="Times New Roman" w:cs="Times New Roman"/>
              </w:rPr>
            </w:pPr>
            <w:r w:rsidRPr="00086931">
              <w:rPr>
                <w:rFonts w:ascii="Times New Roman" w:eastAsia="Times New Roman" w:hAnsi="Times New Roman" w:cs="Times New Roman"/>
              </w:rPr>
              <w:t>практическая</w:t>
            </w:r>
            <w:proofErr w:type="gramStart"/>
            <w:r w:rsidRPr="00086931">
              <w:rPr>
                <w:rFonts w:ascii="Times New Roman" w:eastAsia="Times New Roman" w:hAnsi="Times New Roman" w:cs="Times New Roman"/>
              </w:rPr>
              <w:t>.р</w:t>
            </w:r>
            <w:proofErr w:type="gramEnd"/>
            <w:r w:rsidRPr="00086931">
              <w:rPr>
                <w:rFonts w:ascii="Times New Roman" w:eastAsia="Times New Roman" w:hAnsi="Times New Roman" w:cs="Times New Roman"/>
              </w:rPr>
              <w:t>абота</w:t>
            </w:r>
          </w:p>
        </w:tc>
      </w:tr>
      <w:tr w:rsidR="000856A1" w:rsidRPr="00086931" w:rsidTr="00F0751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rsidP="00BC35AD">
            <w:pPr>
              <w:widowControl/>
              <w:numPr>
                <w:ilvl w:val="0"/>
                <w:numId w:val="13"/>
              </w:numPr>
              <w:rPr>
                <w:rFonts w:ascii="Times New Roman" w:eastAsia="Calibri" w:hAnsi="Times New Roman" w:cs="Times New Roman"/>
              </w:rPr>
            </w:pP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Calibri" w:hAnsi="Times New Roman" w:cs="Times New Roman"/>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Default="000856A1">
            <w:r w:rsidRPr="00931A52">
              <w:rPr>
                <w:rFonts w:ascii="Times New Roman" w:eastAsia="Times New Roman" w:hAnsi="Times New Roman" w:cs="Times New Roman"/>
              </w:rPr>
              <w:t>беседа</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rsidP="006B50AE">
            <w:pPr>
              <w:rPr>
                <w:rFonts w:ascii="Times New Roman" w:eastAsia="Times New Roman" w:hAnsi="Times New Roman" w:cs="Times New Roman"/>
              </w:rPr>
            </w:pPr>
            <w:r>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rPr>
                <w:rFonts w:ascii="Times New Roman" w:hAnsi="Times New Roman" w:cs="Times New Roman"/>
              </w:rPr>
            </w:pPr>
            <w:r w:rsidRPr="00086931">
              <w:rPr>
                <w:rFonts w:ascii="Times New Roman" w:hAnsi="Times New Roman" w:cs="Times New Roman"/>
              </w:rPr>
              <w:t>Что такое план местности?</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jc w:val="center"/>
              <w:rPr>
                <w:rFonts w:ascii="Times New Roman" w:hAnsi="Times New Roman" w:cs="Times New Roman"/>
              </w:rPr>
            </w:pPr>
            <w:r w:rsidRPr="00086931">
              <w:rPr>
                <w:rFonts w:ascii="Times New Roman" w:eastAsia="Times New Roman" w:hAnsi="Times New Roman" w:cs="Times New Roman"/>
              </w:rPr>
              <w:t>кабинет</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rPr>
                <w:rFonts w:ascii="Times New Roman" w:hAnsi="Times New Roman" w:cs="Times New Roman"/>
              </w:rPr>
            </w:pPr>
            <w:r w:rsidRPr="00086931">
              <w:rPr>
                <w:rFonts w:ascii="Times New Roman" w:eastAsia="Times New Roman" w:hAnsi="Times New Roman" w:cs="Times New Roman"/>
              </w:rPr>
              <w:t>опрос</w:t>
            </w:r>
          </w:p>
        </w:tc>
      </w:tr>
      <w:tr w:rsidR="000856A1" w:rsidRPr="00086931" w:rsidTr="00F0751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rsidP="00BC35AD">
            <w:pPr>
              <w:pStyle w:val="aa"/>
              <w:numPr>
                <w:ilvl w:val="0"/>
                <w:numId w:val="13"/>
              </w:numPr>
              <w:rPr>
                <w:rFonts w:ascii="Times New Roman" w:eastAsia="Calibri" w:hAnsi="Times New Roman" w:cs="Times New Roman"/>
              </w:rPr>
            </w:pP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Calibri" w:hAnsi="Times New Roman" w:cs="Times New Roman"/>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Default="000856A1">
            <w:r w:rsidRPr="00931A52">
              <w:rPr>
                <w:rFonts w:ascii="Times New Roman" w:eastAsia="Times New Roman" w:hAnsi="Times New Roman" w:cs="Times New Roman"/>
              </w:rPr>
              <w:t>беседа</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rsidP="006B50AE">
            <w:pPr>
              <w:rPr>
                <w:rFonts w:ascii="Times New Roman" w:eastAsia="Times New Roman" w:hAnsi="Times New Roman" w:cs="Times New Roman"/>
              </w:rPr>
            </w:pPr>
            <w:r>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E975D9" w:rsidP="00E975D9">
            <w:pPr>
              <w:pStyle w:val="11"/>
              <w:jc w:val="both"/>
            </w:pPr>
            <w:r>
              <w:t>Условные знаки на плане</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jc w:val="center"/>
              <w:rPr>
                <w:rFonts w:ascii="Times New Roman" w:hAnsi="Times New Roman" w:cs="Times New Roman"/>
              </w:rPr>
            </w:pPr>
            <w:r w:rsidRPr="00086931">
              <w:rPr>
                <w:rFonts w:ascii="Times New Roman" w:eastAsia="Times New Roman" w:hAnsi="Times New Roman" w:cs="Times New Roman"/>
              </w:rPr>
              <w:t>кабинет</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rPr>
                <w:rFonts w:ascii="Times New Roman" w:hAnsi="Times New Roman" w:cs="Times New Roman"/>
              </w:rPr>
            </w:pPr>
            <w:r w:rsidRPr="00086931">
              <w:rPr>
                <w:rFonts w:ascii="Times New Roman" w:eastAsia="Times New Roman" w:hAnsi="Times New Roman" w:cs="Times New Roman"/>
              </w:rPr>
              <w:t>практическая</w:t>
            </w:r>
            <w:proofErr w:type="gramStart"/>
            <w:r w:rsidRPr="00086931">
              <w:rPr>
                <w:rFonts w:ascii="Times New Roman" w:eastAsia="Times New Roman" w:hAnsi="Times New Roman" w:cs="Times New Roman"/>
              </w:rPr>
              <w:t>.р</w:t>
            </w:r>
            <w:proofErr w:type="gramEnd"/>
            <w:r w:rsidRPr="00086931">
              <w:rPr>
                <w:rFonts w:ascii="Times New Roman" w:eastAsia="Times New Roman" w:hAnsi="Times New Roman" w:cs="Times New Roman"/>
              </w:rPr>
              <w:t>абота</w:t>
            </w:r>
          </w:p>
        </w:tc>
      </w:tr>
      <w:tr w:rsidR="000856A1" w:rsidRPr="00086931" w:rsidTr="00F0751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rsidP="00BC35AD">
            <w:pPr>
              <w:pStyle w:val="aa"/>
              <w:numPr>
                <w:ilvl w:val="0"/>
                <w:numId w:val="13"/>
              </w:numPr>
              <w:rPr>
                <w:rFonts w:ascii="Times New Roman" w:eastAsia="Calibri" w:hAnsi="Times New Roman" w:cs="Times New Roman"/>
              </w:rPr>
            </w:pP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Calibri" w:hAnsi="Times New Roman" w:cs="Times New Roman"/>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Default="00E975D9">
            <w:r>
              <w:rPr>
                <w:rFonts w:ascii="Times New Roman" w:eastAsia="Times New Roman" w:hAnsi="Times New Roman" w:cs="Times New Roman"/>
              </w:rPr>
              <w:t>игра</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rsidP="006B50AE">
            <w:pPr>
              <w:rPr>
                <w:rFonts w:ascii="Times New Roman" w:eastAsia="Times New Roman" w:hAnsi="Times New Roman" w:cs="Times New Roman"/>
              </w:rPr>
            </w:pPr>
            <w:r>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rsidP="00E975D9">
            <w:pPr>
              <w:pStyle w:val="11"/>
              <w:tabs>
                <w:tab w:val="left" w:pos="1113"/>
              </w:tabs>
              <w:jc w:val="both"/>
            </w:pPr>
            <w:r w:rsidRPr="00086931">
              <w:t>Определе</w:t>
            </w:r>
            <w:r w:rsidR="00E975D9">
              <w:t>ние сторон горизонта по компасу</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jc w:val="center"/>
              <w:rPr>
                <w:rFonts w:ascii="Times New Roman" w:hAnsi="Times New Roman" w:cs="Times New Roman"/>
              </w:rPr>
            </w:pPr>
            <w:r>
              <w:rPr>
                <w:rFonts w:ascii="Times New Roman" w:eastAsia="Times New Roman" w:hAnsi="Times New Roman" w:cs="Times New Roman"/>
              </w:rPr>
              <w:t>Парк Славы</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rPr>
                <w:rFonts w:ascii="Times New Roman" w:hAnsi="Times New Roman" w:cs="Times New Roman"/>
              </w:rPr>
            </w:pPr>
            <w:r w:rsidRPr="00086931">
              <w:rPr>
                <w:rFonts w:ascii="Times New Roman" w:eastAsia="Times New Roman" w:hAnsi="Times New Roman" w:cs="Times New Roman"/>
              </w:rPr>
              <w:t>практическая</w:t>
            </w:r>
            <w:proofErr w:type="gramStart"/>
            <w:r w:rsidRPr="00086931">
              <w:rPr>
                <w:rFonts w:ascii="Times New Roman" w:eastAsia="Times New Roman" w:hAnsi="Times New Roman" w:cs="Times New Roman"/>
              </w:rPr>
              <w:t>.р</w:t>
            </w:r>
            <w:proofErr w:type="gramEnd"/>
            <w:r w:rsidRPr="00086931">
              <w:rPr>
                <w:rFonts w:ascii="Times New Roman" w:eastAsia="Times New Roman" w:hAnsi="Times New Roman" w:cs="Times New Roman"/>
              </w:rPr>
              <w:t>абота</w:t>
            </w:r>
          </w:p>
        </w:tc>
      </w:tr>
      <w:tr w:rsidR="000856A1" w:rsidRPr="00086931" w:rsidTr="00F0751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rsidP="00BC35AD">
            <w:pPr>
              <w:pStyle w:val="aa"/>
              <w:numPr>
                <w:ilvl w:val="0"/>
                <w:numId w:val="13"/>
              </w:numPr>
              <w:rPr>
                <w:rFonts w:ascii="Times New Roman" w:eastAsia="Calibri" w:hAnsi="Times New Roman" w:cs="Times New Roman"/>
              </w:rPr>
            </w:pP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Calibri" w:hAnsi="Times New Roman" w:cs="Times New Roman"/>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Default="000856A1">
            <w:r w:rsidRPr="00931A52">
              <w:rPr>
                <w:rFonts w:ascii="Times New Roman" w:eastAsia="Times New Roman" w:hAnsi="Times New Roman" w:cs="Times New Roman"/>
              </w:rPr>
              <w:t>беседа</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rsidP="006B50AE">
            <w:pPr>
              <w:rPr>
                <w:rFonts w:ascii="Times New Roman" w:eastAsia="Times New Roman" w:hAnsi="Times New Roman" w:cs="Times New Roman"/>
              </w:rPr>
            </w:pPr>
            <w:r>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rsidP="00E975D9">
            <w:pPr>
              <w:pStyle w:val="11"/>
              <w:tabs>
                <w:tab w:val="left" w:pos="1113"/>
              </w:tabs>
              <w:jc w:val="both"/>
            </w:pPr>
            <w:r w:rsidRPr="00086931">
              <w:t xml:space="preserve">Составление плана </w:t>
            </w:r>
            <w:r w:rsidR="00E975D9">
              <w:t>класса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jc w:val="center"/>
              <w:rPr>
                <w:rFonts w:ascii="Times New Roman" w:hAnsi="Times New Roman" w:cs="Times New Roman"/>
              </w:rPr>
            </w:pPr>
            <w:r w:rsidRPr="00086931">
              <w:rPr>
                <w:rFonts w:ascii="Times New Roman" w:eastAsia="Times New Roman" w:hAnsi="Times New Roman" w:cs="Times New Roman"/>
              </w:rPr>
              <w:t>кабинет</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rPr>
                <w:rFonts w:ascii="Times New Roman" w:hAnsi="Times New Roman" w:cs="Times New Roman"/>
              </w:rPr>
            </w:pPr>
            <w:r w:rsidRPr="00086931">
              <w:rPr>
                <w:rFonts w:ascii="Times New Roman" w:eastAsia="Times New Roman" w:hAnsi="Times New Roman" w:cs="Times New Roman"/>
              </w:rPr>
              <w:t>практическая</w:t>
            </w:r>
            <w:proofErr w:type="gramStart"/>
            <w:r w:rsidRPr="00086931">
              <w:rPr>
                <w:rFonts w:ascii="Times New Roman" w:eastAsia="Times New Roman" w:hAnsi="Times New Roman" w:cs="Times New Roman"/>
              </w:rPr>
              <w:t>.р</w:t>
            </w:r>
            <w:proofErr w:type="gramEnd"/>
            <w:r w:rsidRPr="00086931">
              <w:rPr>
                <w:rFonts w:ascii="Times New Roman" w:eastAsia="Times New Roman" w:hAnsi="Times New Roman" w:cs="Times New Roman"/>
              </w:rPr>
              <w:t>абота</w:t>
            </w:r>
          </w:p>
        </w:tc>
      </w:tr>
      <w:tr w:rsidR="000856A1" w:rsidRPr="00086931" w:rsidTr="00F0751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rsidP="00BC35AD">
            <w:pPr>
              <w:pStyle w:val="aa"/>
              <w:numPr>
                <w:ilvl w:val="0"/>
                <w:numId w:val="13"/>
              </w:numPr>
              <w:rPr>
                <w:rFonts w:ascii="Times New Roman" w:eastAsia="Calibri" w:hAnsi="Times New Roman" w:cs="Times New Roman"/>
              </w:rPr>
            </w:pP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Calibri" w:hAnsi="Times New Roman" w:cs="Times New Roman"/>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Default="00E975D9">
            <w:r>
              <w:rPr>
                <w:rFonts w:ascii="Times New Roman" w:eastAsia="Times New Roman" w:hAnsi="Times New Roman" w:cs="Times New Roman"/>
              </w:rPr>
              <w:t>игра</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rsidP="006B50AE">
            <w:pPr>
              <w:rPr>
                <w:rFonts w:ascii="Times New Roman" w:eastAsia="Times New Roman" w:hAnsi="Times New Roman" w:cs="Times New Roman"/>
              </w:rPr>
            </w:pPr>
            <w:r>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56A1" w:rsidRDefault="000856A1">
            <w:pPr>
              <w:rPr>
                <w:rFonts w:ascii="Times New Roman" w:eastAsia="Times New Roman" w:hAnsi="Times New Roman" w:cs="Times New Roman"/>
              </w:rPr>
            </w:pPr>
            <w:r w:rsidRPr="00086931">
              <w:rPr>
                <w:rFonts w:ascii="Times New Roman" w:eastAsia="Times New Roman" w:hAnsi="Times New Roman" w:cs="Times New Roman"/>
              </w:rPr>
              <w:t xml:space="preserve">Основы спортивного </w:t>
            </w:r>
            <w:r>
              <w:rPr>
                <w:rFonts w:ascii="Times New Roman" w:eastAsia="Times New Roman" w:hAnsi="Times New Roman" w:cs="Times New Roman"/>
              </w:rPr>
              <w:t>о</w:t>
            </w:r>
            <w:r w:rsidRPr="00086931">
              <w:rPr>
                <w:rFonts w:ascii="Times New Roman" w:eastAsia="Times New Roman" w:hAnsi="Times New Roman" w:cs="Times New Roman"/>
              </w:rPr>
              <w:t>риентирования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jc w:val="center"/>
              <w:rPr>
                <w:rFonts w:ascii="Times New Roman" w:hAnsi="Times New Roman" w:cs="Times New Roman"/>
              </w:rPr>
            </w:pPr>
            <w:r w:rsidRPr="00086931">
              <w:rPr>
                <w:rFonts w:ascii="Times New Roman" w:eastAsia="Times New Roman" w:hAnsi="Times New Roman" w:cs="Times New Roman"/>
              </w:rPr>
              <w:t>кабинет</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rPr>
                <w:rFonts w:ascii="Times New Roman" w:hAnsi="Times New Roman" w:cs="Times New Roman"/>
              </w:rPr>
            </w:pPr>
            <w:r w:rsidRPr="00086931">
              <w:rPr>
                <w:rFonts w:ascii="Times New Roman" w:eastAsia="Times New Roman" w:hAnsi="Times New Roman" w:cs="Times New Roman"/>
              </w:rPr>
              <w:t>викторина</w:t>
            </w:r>
          </w:p>
        </w:tc>
      </w:tr>
      <w:tr w:rsidR="000856A1" w:rsidRPr="00086931" w:rsidTr="00F0751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rsidP="00BC35AD">
            <w:pPr>
              <w:pStyle w:val="aa"/>
              <w:numPr>
                <w:ilvl w:val="0"/>
                <w:numId w:val="13"/>
              </w:numPr>
              <w:rPr>
                <w:rFonts w:ascii="Times New Roman" w:eastAsia="Calibri" w:hAnsi="Times New Roman" w:cs="Times New Roman"/>
              </w:rPr>
            </w:pPr>
          </w:p>
        </w:tc>
        <w:tc>
          <w:tcPr>
            <w:tcW w:w="567"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Calibri" w:hAnsi="Times New Roman" w:cs="Times New Roman"/>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Default="000856A1">
            <w:r w:rsidRPr="00931A52">
              <w:rPr>
                <w:rFonts w:ascii="Times New Roman" w:eastAsia="Times New Roman" w:hAnsi="Times New Roman" w:cs="Times New Roman"/>
              </w:rPr>
              <w:t>беседа</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rsidP="006B50AE">
            <w:pPr>
              <w:rPr>
                <w:rFonts w:ascii="Times New Roman" w:eastAsia="Times New Roman" w:hAnsi="Times New Roman" w:cs="Times New Roman"/>
              </w:rPr>
            </w:pPr>
            <w:r>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rPr>
                <w:rFonts w:ascii="Times New Roman" w:hAnsi="Times New Roman" w:cs="Times New Roman"/>
              </w:rPr>
            </w:pPr>
            <w:r w:rsidRPr="00086931">
              <w:rPr>
                <w:rFonts w:ascii="Times New Roman" w:eastAsia="Times New Roman" w:hAnsi="Times New Roman" w:cs="Times New Roman"/>
              </w:rPr>
              <w:t>Движение по маркированному маршруту</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jc w:val="center"/>
              <w:rPr>
                <w:rFonts w:ascii="Times New Roman" w:hAnsi="Times New Roman" w:cs="Times New Roman"/>
              </w:rPr>
            </w:pPr>
            <w:r>
              <w:rPr>
                <w:rFonts w:ascii="Times New Roman" w:eastAsia="Times New Roman" w:hAnsi="Times New Roman" w:cs="Times New Roman"/>
              </w:rPr>
              <w:t>Парк Славы</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rPr>
                <w:rFonts w:ascii="Times New Roman" w:hAnsi="Times New Roman" w:cs="Times New Roman"/>
              </w:rPr>
            </w:pPr>
            <w:r w:rsidRPr="00086931">
              <w:rPr>
                <w:rFonts w:ascii="Times New Roman" w:eastAsia="Times New Roman" w:hAnsi="Times New Roman" w:cs="Times New Roman"/>
              </w:rPr>
              <w:t>практическая</w:t>
            </w:r>
            <w:proofErr w:type="gramStart"/>
            <w:r w:rsidRPr="00086931">
              <w:rPr>
                <w:rFonts w:ascii="Times New Roman" w:eastAsia="Times New Roman" w:hAnsi="Times New Roman" w:cs="Times New Roman"/>
              </w:rPr>
              <w:t>.р</w:t>
            </w:r>
            <w:proofErr w:type="gramEnd"/>
            <w:r w:rsidRPr="00086931">
              <w:rPr>
                <w:rFonts w:ascii="Times New Roman" w:eastAsia="Times New Roman" w:hAnsi="Times New Roman" w:cs="Times New Roman"/>
              </w:rPr>
              <w:t>абота</w:t>
            </w:r>
          </w:p>
        </w:tc>
      </w:tr>
      <w:tr w:rsidR="000856A1" w:rsidRPr="00086931" w:rsidTr="00F0751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rsidP="00BC35AD">
            <w:pPr>
              <w:pStyle w:val="aa"/>
              <w:numPr>
                <w:ilvl w:val="0"/>
                <w:numId w:val="13"/>
              </w:numPr>
              <w:rPr>
                <w:rFonts w:ascii="Times New Roman" w:eastAsia="Calibri" w:hAnsi="Times New Roman" w:cs="Times New Roman"/>
              </w:rPr>
            </w:pPr>
          </w:p>
        </w:tc>
        <w:tc>
          <w:tcPr>
            <w:tcW w:w="567"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extDirection w:val="btLr"/>
          </w:tcPr>
          <w:p w:rsidR="000856A1" w:rsidRPr="00086931" w:rsidRDefault="000856A1" w:rsidP="00DA5BEB">
            <w:pPr>
              <w:ind w:left="113" w:right="113"/>
              <w:jc w:val="center"/>
              <w:rPr>
                <w:rFonts w:ascii="Times New Roman" w:eastAsia="Calibri" w:hAnsi="Times New Roman" w:cs="Times New Roman"/>
              </w:rPr>
            </w:pPr>
            <w:r>
              <w:rPr>
                <w:rFonts w:ascii="Times New Roman" w:eastAsia="Calibri" w:hAnsi="Times New Roman" w:cs="Times New Roman"/>
              </w:rPr>
              <w:t>Январь</w:t>
            </w: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Default="000856A1">
            <w:r w:rsidRPr="00931A52">
              <w:rPr>
                <w:rFonts w:ascii="Times New Roman" w:eastAsia="Times New Roman" w:hAnsi="Times New Roman" w:cs="Times New Roman"/>
              </w:rPr>
              <w:t>беседа</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rsidP="006B50AE">
            <w:pPr>
              <w:rPr>
                <w:rFonts w:ascii="Times New Roman" w:eastAsia="Times New Roman" w:hAnsi="Times New Roman" w:cs="Times New Roman"/>
              </w:rPr>
            </w:pPr>
            <w:r>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rPr>
                <w:rFonts w:ascii="Times New Roman" w:hAnsi="Times New Roman" w:cs="Times New Roman"/>
              </w:rPr>
            </w:pPr>
            <w:r w:rsidRPr="00086931">
              <w:rPr>
                <w:rFonts w:ascii="Times New Roman" w:eastAsia="Times New Roman" w:hAnsi="Times New Roman" w:cs="Times New Roman"/>
              </w:rPr>
              <w:t>Движение по легенде</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jc w:val="center"/>
              <w:rPr>
                <w:rFonts w:ascii="Times New Roman" w:hAnsi="Times New Roman" w:cs="Times New Roman"/>
              </w:rPr>
            </w:pPr>
            <w:r>
              <w:rPr>
                <w:rFonts w:ascii="Times New Roman" w:eastAsia="Times New Roman" w:hAnsi="Times New Roman" w:cs="Times New Roman"/>
              </w:rPr>
              <w:t>Парк Славы</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rPr>
                <w:rFonts w:ascii="Times New Roman" w:hAnsi="Times New Roman" w:cs="Times New Roman"/>
              </w:rPr>
            </w:pPr>
            <w:r>
              <w:rPr>
                <w:rFonts w:ascii="Times New Roman" w:eastAsia="Times New Roman" w:hAnsi="Times New Roman" w:cs="Times New Roman"/>
              </w:rPr>
              <w:t>практическая работа</w:t>
            </w:r>
          </w:p>
        </w:tc>
      </w:tr>
      <w:tr w:rsidR="000856A1" w:rsidRPr="00086931" w:rsidTr="00F0751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rsidP="00BC35AD">
            <w:pPr>
              <w:pStyle w:val="aa"/>
              <w:numPr>
                <w:ilvl w:val="0"/>
                <w:numId w:val="13"/>
              </w:numPr>
              <w:rPr>
                <w:rFonts w:ascii="Times New Roman" w:eastAsia="Calibri" w:hAnsi="Times New Roman" w:cs="Times New Roman"/>
              </w:rPr>
            </w:pP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Calibri" w:hAnsi="Times New Roman" w:cs="Times New Roman"/>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Default="000856A1">
            <w:r w:rsidRPr="00931A52">
              <w:rPr>
                <w:rFonts w:ascii="Times New Roman" w:eastAsia="Times New Roman" w:hAnsi="Times New Roman" w:cs="Times New Roman"/>
              </w:rPr>
              <w:t>беседа</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rsidP="006B50AE">
            <w:pPr>
              <w:rPr>
                <w:rFonts w:ascii="Times New Roman" w:eastAsia="Times New Roman" w:hAnsi="Times New Roman" w:cs="Times New Roman"/>
              </w:rPr>
            </w:pPr>
            <w:r>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rsidP="000856A1">
            <w:pPr>
              <w:pStyle w:val="11"/>
              <w:tabs>
                <w:tab w:val="left" w:pos="1113"/>
              </w:tabs>
              <w:jc w:val="both"/>
            </w:pPr>
            <w:r w:rsidRPr="00086931">
              <w:t>Составление плана «Безопасная дорога в школу»</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jc w:val="center"/>
              <w:rPr>
                <w:rFonts w:ascii="Times New Roman" w:hAnsi="Times New Roman" w:cs="Times New Roman"/>
              </w:rPr>
            </w:pPr>
            <w:r w:rsidRPr="00086931">
              <w:rPr>
                <w:rFonts w:ascii="Times New Roman" w:eastAsia="Times New Roman" w:hAnsi="Times New Roman" w:cs="Times New Roman"/>
              </w:rPr>
              <w:t>кабинет</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rPr>
                <w:rFonts w:ascii="Times New Roman" w:hAnsi="Times New Roman" w:cs="Times New Roman"/>
              </w:rPr>
            </w:pPr>
            <w:r w:rsidRPr="00086931">
              <w:rPr>
                <w:rFonts w:ascii="Times New Roman" w:eastAsia="Times New Roman" w:hAnsi="Times New Roman" w:cs="Times New Roman"/>
              </w:rPr>
              <w:t>практическая</w:t>
            </w:r>
            <w:proofErr w:type="gramStart"/>
            <w:r w:rsidRPr="00086931">
              <w:rPr>
                <w:rFonts w:ascii="Times New Roman" w:eastAsia="Times New Roman" w:hAnsi="Times New Roman" w:cs="Times New Roman"/>
              </w:rPr>
              <w:t>.р</w:t>
            </w:r>
            <w:proofErr w:type="gramEnd"/>
            <w:r w:rsidRPr="00086931">
              <w:rPr>
                <w:rFonts w:ascii="Times New Roman" w:eastAsia="Times New Roman" w:hAnsi="Times New Roman" w:cs="Times New Roman"/>
              </w:rPr>
              <w:t>абота</w:t>
            </w:r>
          </w:p>
        </w:tc>
      </w:tr>
      <w:tr w:rsidR="000856A1" w:rsidRPr="00086931" w:rsidTr="00F0751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rsidP="00BC35AD">
            <w:pPr>
              <w:widowControl/>
              <w:numPr>
                <w:ilvl w:val="0"/>
                <w:numId w:val="13"/>
              </w:numPr>
              <w:rPr>
                <w:rFonts w:ascii="Times New Roman" w:eastAsia="Calibri" w:hAnsi="Times New Roman" w:cs="Times New Roman"/>
              </w:rPr>
            </w:pP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Calibri" w:hAnsi="Times New Roman" w:cs="Times New Roman"/>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Default="000856A1">
            <w:r w:rsidRPr="00B26B12">
              <w:rPr>
                <w:rFonts w:ascii="Times New Roman" w:eastAsia="Times New Roman" w:hAnsi="Times New Roman" w:cs="Times New Roman"/>
              </w:rPr>
              <w:t>беседа</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rsidP="006B50AE">
            <w:pPr>
              <w:rPr>
                <w:rFonts w:ascii="Times New Roman" w:eastAsia="Times New Roman" w:hAnsi="Times New Roman" w:cs="Times New Roman"/>
              </w:rPr>
            </w:pPr>
            <w:r>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rsidP="00753B81">
            <w:pPr>
              <w:pStyle w:val="11"/>
              <w:tabs>
                <w:tab w:val="left" w:pos="1113"/>
              </w:tabs>
              <w:jc w:val="both"/>
            </w:pPr>
            <w:r w:rsidRPr="00086931">
              <w:t>Понятие о географической карте.</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jc w:val="center"/>
              <w:rPr>
                <w:rFonts w:ascii="Times New Roman" w:hAnsi="Times New Roman" w:cs="Times New Roman"/>
              </w:rPr>
            </w:pPr>
            <w:r w:rsidRPr="00086931">
              <w:rPr>
                <w:rFonts w:ascii="Times New Roman" w:eastAsia="Times New Roman" w:hAnsi="Times New Roman" w:cs="Times New Roman"/>
              </w:rPr>
              <w:t>кабинет</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rPr>
                <w:rFonts w:ascii="Times New Roman" w:hAnsi="Times New Roman" w:cs="Times New Roman"/>
              </w:rPr>
            </w:pPr>
            <w:r w:rsidRPr="00086931">
              <w:rPr>
                <w:rFonts w:ascii="Times New Roman" w:eastAsia="Times New Roman" w:hAnsi="Times New Roman" w:cs="Times New Roman"/>
              </w:rPr>
              <w:t>тест</w:t>
            </w:r>
          </w:p>
        </w:tc>
      </w:tr>
      <w:tr w:rsidR="000856A1" w:rsidRPr="00086931" w:rsidTr="00F0751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rsidP="00BC35AD">
            <w:pPr>
              <w:pStyle w:val="aa"/>
              <w:numPr>
                <w:ilvl w:val="0"/>
                <w:numId w:val="13"/>
              </w:numPr>
              <w:rPr>
                <w:rFonts w:ascii="Times New Roman" w:eastAsia="Calibri" w:hAnsi="Times New Roman" w:cs="Times New Roman"/>
              </w:rPr>
            </w:pP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Calibri" w:hAnsi="Times New Roman" w:cs="Times New Roman"/>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Default="000856A1">
            <w:r w:rsidRPr="00B26B12">
              <w:rPr>
                <w:rFonts w:ascii="Times New Roman" w:eastAsia="Times New Roman" w:hAnsi="Times New Roman" w:cs="Times New Roman"/>
              </w:rPr>
              <w:t>беседа</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rsidP="006B50AE">
            <w:pPr>
              <w:rPr>
                <w:rFonts w:ascii="Times New Roman" w:eastAsia="Times New Roman" w:hAnsi="Times New Roman" w:cs="Times New Roman"/>
              </w:rPr>
            </w:pPr>
            <w:r>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rsidP="00086931">
            <w:pPr>
              <w:rPr>
                <w:rFonts w:ascii="Times New Roman" w:hAnsi="Times New Roman" w:cs="Times New Roman"/>
              </w:rPr>
            </w:pPr>
            <w:r w:rsidRPr="00086931">
              <w:rPr>
                <w:rFonts w:ascii="Times New Roman" w:hAnsi="Times New Roman" w:cs="Times New Roman"/>
              </w:rPr>
              <w:t>Физическая карта мира.  Шкала высот и глубин</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jc w:val="center"/>
              <w:rPr>
                <w:rFonts w:ascii="Times New Roman" w:hAnsi="Times New Roman" w:cs="Times New Roman"/>
              </w:rPr>
            </w:pPr>
            <w:r w:rsidRPr="00086931">
              <w:rPr>
                <w:rFonts w:ascii="Times New Roman" w:eastAsia="Times New Roman" w:hAnsi="Times New Roman" w:cs="Times New Roman"/>
              </w:rPr>
              <w:t>кабинет</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rPr>
                <w:rFonts w:ascii="Times New Roman" w:hAnsi="Times New Roman" w:cs="Times New Roman"/>
              </w:rPr>
            </w:pPr>
            <w:r>
              <w:rPr>
                <w:rFonts w:ascii="Times New Roman" w:eastAsia="Times New Roman" w:hAnsi="Times New Roman" w:cs="Times New Roman"/>
              </w:rPr>
              <w:t>опрос</w:t>
            </w:r>
          </w:p>
        </w:tc>
      </w:tr>
      <w:tr w:rsidR="000856A1" w:rsidRPr="00086931" w:rsidTr="00F0751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rsidP="00BC35AD">
            <w:pPr>
              <w:pStyle w:val="aa"/>
              <w:numPr>
                <w:ilvl w:val="0"/>
                <w:numId w:val="13"/>
              </w:numPr>
              <w:rPr>
                <w:rFonts w:ascii="Times New Roman" w:eastAsia="Calibri" w:hAnsi="Times New Roman" w:cs="Times New Roman"/>
              </w:rPr>
            </w:pP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Calibri" w:hAnsi="Times New Roman" w:cs="Times New Roman"/>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Default="000856A1">
            <w:r w:rsidRPr="00B26B12">
              <w:rPr>
                <w:rFonts w:ascii="Times New Roman" w:eastAsia="Times New Roman" w:hAnsi="Times New Roman" w:cs="Times New Roman"/>
              </w:rPr>
              <w:t>беседа</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rsidP="006B50AE">
            <w:pPr>
              <w:rPr>
                <w:rFonts w:ascii="Times New Roman" w:eastAsia="Times New Roman" w:hAnsi="Times New Roman" w:cs="Times New Roman"/>
              </w:rPr>
            </w:pPr>
            <w:r>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rPr>
                <w:rFonts w:ascii="Times New Roman" w:hAnsi="Times New Roman" w:cs="Times New Roman"/>
              </w:rPr>
            </w:pPr>
            <w:r w:rsidRPr="00086931">
              <w:rPr>
                <w:rFonts w:ascii="Times New Roman" w:hAnsi="Times New Roman" w:cs="Times New Roman"/>
              </w:rPr>
              <w:t>Физическая карта России</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jc w:val="center"/>
              <w:rPr>
                <w:rFonts w:ascii="Times New Roman" w:hAnsi="Times New Roman" w:cs="Times New Roman"/>
              </w:rPr>
            </w:pPr>
            <w:r w:rsidRPr="00086931">
              <w:rPr>
                <w:rFonts w:ascii="Times New Roman" w:eastAsia="Times New Roman" w:hAnsi="Times New Roman" w:cs="Times New Roman"/>
              </w:rPr>
              <w:t>кабинет</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rPr>
                <w:rFonts w:ascii="Times New Roman" w:hAnsi="Times New Roman" w:cs="Times New Roman"/>
              </w:rPr>
            </w:pPr>
            <w:r w:rsidRPr="00086931">
              <w:rPr>
                <w:rFonts w:ascii="Times New Roman" w:eastAsia="Times New Roman" w:hAnsi="Times New Roman" w:cs="Times New Roman"/>
              </w:rPr>
              <w:t>опрос</w:t>
            </w:r>
          </w:p>
        </w:tc>
      </w:tr>
      <w:tr w:rsidR="000856A1" w:rsidRPr="00086931" w:rsidTr="00F0751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rsidP="00BC35AD">
            <w:pPr>
              <w:pStyle w:val="aa"/>
              <w:numPr>
                <w:ilvl w:val="0"/>
                <w:numId w:val="13"/>
              </w:numPr>
              <w:rPr>
                <w:rFonts w:ascii="Times New Roman" w:eastAsia="Calibri" w:hAnsi="Times New Roman" w:cs="Times New Roman"/>
              </w:rPr>
            </w:pP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Calibri" w:hAnsi="Times New Roman" w:cs="Times New Roman"/>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Default="000856A1">
            <w:r w:rsidRPr="00B26B12">
              <w:rPr>
                <w:rFonts w:ascii="Times New Roman" w:eastAsia="Times New Roman" w:hAnsi="Times New Roman" w:cs="Times New Roman"/>
              </w:rPr>
              <w:t>беседа</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rsidP="006B50AE">
            <w:pPr>
              <w:rPr>
                <w:rFonts w:ascii="Times New Roman" w:eastAsia="Times New Roman" w:hAnsi="Times New Roman" w:cs="Times New Roman"/>
              </w:rPr>
            </w:pPr>
            <w:r>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rPr>
                <w:rFonts w:ascii="Times New Roman" w:hAnsi="Times New Roman" w:cs="Times New Roman"/>
              </w:rPr>
            </w:pPr>
            <w:r w:rsidRPr="00086931">
              <w:rPr>
                <w:rFonts w:ascii="Times New Roman" w:hAnsi="Times New Roman" w:cs="Times New Roman"/>
              </w:rPr>
              <w:t>Башкортостан на карте России</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Times New Roman" w:hAnsi="Times New Roman" w:cs="Times New Roman"/>
              </w:rPr>
            </w:pPr>
            <w:r>
              <w:rPr>
                <w:rFonts w:ascii="Times New Roman" w:eastAsia="Times New Roman" w:hAnsi="Times New Roman" w:cs="Times New Roman"/>
              </w:rPr>
              <w:t>кабинет</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rPr>
                <w:rFonts w:ascii="Times New Roman" w:eastAsia="Times New Roman" w:hAnsi="Times New Roman" w:cs="Times New Roman"/>
              </w:rPr>
            </w:pPr>
            <w:r w:rsidRPr="00086931">
              <w:rPr>
                <w:rFonts w:ascii="Times New Roman" w:eastAsia="Times New Roman" w:hAnsi="Times New Roman" w:cs="Times New Roman"/>
              </w:rPr>
              <w:t>практическая</w:t>
            </w:r>
            <w:proofErr w:type="gramStart"/>
            <w:r w:rsidRPr="00086931">
              <w:rPr>
                <w:rFonts w:ascii="Times New Roman" w:eastAsia="Times New Roman" w:hAnsi="Times New Roman" w:cs="Times New Roman"/>
              </w:rPr>
              <w:t>.р</w:t>
            </w:r>
            <w:proofErr w:type="gramEnd"/>
            <w:r w:rsidRPr="00086931">
              <w:rPr>
                <w:rFonts w:ascii="Times New Roman" w:eastAsia="Times New Roman" w:hAnsi="Times New Roman" w:cs="Times New Roman"/>
              </w:rPr>
              <w:t>абота</w:t>
            </w:r>
          </w:p>
        </w:tc>
      </w:tr>
      <w:tr w:rsidR="000856A1" w:rsidRPr="00086931" w:rsidTr="00F0751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rsidP="00BC35AD">
            <w:pPr>
              <w:pStyle w:val="aa"/>
              <w:numPr>
                <w:ilvl w:val="0"/>
                <w:numId w:val="13"/>
              </w:numPr>
              <w:rPr>
                <w:rFonts w:ascii="Times New Roman" w:eastAsia="Calibri" w:hAnsi="Times New Roman" w:cs="Times New Roman"/>
              </w:rPr>
            </w:pP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Calibri" w:hAnsi="Times New Roman" w:cs="Times New Roman"/>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Default="00E975D9">
            <w:r>
              <w:rPr>
                <w:rFonts w:ascii="Times New Roman" w:eastAsia="Times New Roman" w:hAnsi="Times New Roman" w:cs="Times New Roman"/>
              </w:rPr>
              <w:t>практикум</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rsidP="006B50AE">
            <w:pPr>
              <w:rPr>
                <w:rFonts w:ascii="Times New Roman" w:eastAsia="Times New Roman" w:hAnsi="Times New Roman" w:cs="Times New Roman"/>
              </w:rPr>
            </w:pPr>
            <w:r>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rsidP="00086931">
            <w:pPr>
              <w:rPr>
                <w:rFonts w:ascii="Times New Roman" w:hAnsi="Times New Roman" w:cs="Times New Roman"/>
              </w:rPr>
            </w:pPr>
            <w:r w:rsidRPr="00086931">
              <w:rPr>
                <w:rFonts w:ascii="Times New Roman" w:hAnsi="Times New Roman" w:cs="Times New Roman"/>
              </w:rPr>
              <w:t>Политик</w:t>
            </w:r>
            <w:proofErr w:type="gramStart"/>
            <w:r w:rsidRPr="00086931">
              <w:rPr>
                <w:rFonts w:ascii="Times New Roman" w:hAnsi="Times New Roman" w:cs="Times New Roman"/>
              </w:rPr>
              <w:t>о-</w:t>
            </w:r>
            <w:proofErr w:type="gramEnd"/>
            <w:r w:rsidRPr="00086931">
              <w:rPr>
                <w:rFonts w:ascii="Times New Roman" w:hAnsi="Times New Roman" w:cs="Times New Roman"/>
              </w:rPr>
              <w:t xml:space="preserve"> административная карта России</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Times New Roman" w:hAnsi="Times New Roman" w:cs="Times New Roman"/>
              </w:rPr>
            </w:pPr>
            <w:r>
              <w:rPr>
                <w:rFonts w:ascii="Times New Roman" w:eastAsia="Times New Roman" w:hAnsi="Times New Roman" w:cs="Times New Roman"/>
              </w:rPr>
              <w:t>кабинет</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rPr>
                <w:rFonts w:ascii="Times New Roman" w:eastAsia="Times New Roman" w:hAnsi="Times New Roman" w:cs="Times New Roman"/>
              </w:rPr>
            </w:pPr>
            <w:r w:rsidRPr="00086931">
              <w:rPr>
                <w:rFonts w:ascii="Times New Roman" w:eastAsia="Times New Roman" w:hAnsi="Times New Roman" w:cs="Times New Roman"/>
              </w:rPr>
              <w:t>практическая</w:t>
            </w:r>
            <w:proofErr w:type="gramStart"/>
            <w:r w:rsidRPr="00086931">
              <w:rPr>
                <w:rFonts w:ascii="Times New Roman" w:eastAsia="Times New Roman" w:hAnsi="Times New Roman" w:cs="Times New Roman"/>
              </w:rPr>
              <w:t>.р</w:t>
            </w:r>
            <w:proofErr w:type="gramEnd"/>
            <w:r w:rsidRPr="00086931">
              <w:rPr>
                <w:rFonts w:ascii="Times New Roman" w:eastAsia="Times New Roman" w:hAnsi="Times New Roman" w:cs="Times New Roman"/>
              </w:rPr>
              <w:t>абота</w:t>
            </w:r>
          </w:p>
        </w:tc>
      </w:tr>
      <w:tr w:rsidR="000856A1" w:rsidRPr="00086931" w:rsidTr="00F0751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rsidP="00BC35AD">
            <w:pPr>
              <w:pStyle w:val="aa"/>
              <w:numPr>
                <w:ilvl w:val="0"/>
                <w:numId w:val="13"/>
              </w:numPr>
              <w:rPr>
                <w:rFonts w:ascii="Times New Roman" w:eastAsia="Calibri" w:hAnsi="Times New Roman" w:cs="Times New Roman"/>
              </w:rPr>
            </w:pPr>
          </w:p>
        </w:tc>
        <w:tc>
          <w:tcPr>
            <w:tcW w:w="567"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Calibri" w:hAnsi="Times New Roman" w:cs="Times New Roman"/>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Default="00E975D9">
            <w:r>
              <w:rPr>
                <w:rFonts w:ascii="Times New Roman" w:eastAsia="Times New Roman" w:hAnsi="Times New Roman" w:cs="Times New Roman"/>
              </w:rPr>
              <w:t>игра</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rsidP="006B50AE">
            <w:pPr>
              <w:rPr>
                <w:rFonts w:ascii="Times New Roman" w:eastAsia="Times New Roman" w:hAnsi="Times New Roman" w:cs="Times New Roman"/>
              </w:rPr>
            </w:pPr>
            <w:r>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rPr>
                <w:rFonts w:ascii="Times New Roman" w:hAnsi="Times New Roman" w:cs="Times New Roman"/>
              </w:rPr>
            </w:pPr>
            <w:r w:rsidRPr="00086931">
              <w:rPr>
                <w:rFonts w:ascii="Times New Roman" w:hAnsi="Times New Roman" w:cs="Times New Roman"/>
              </w:rPr>
              <w:t>Путешествие по республикам и областям</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Times New Roman" w:hAnsi="Times New Roman" w:cs="Times New Roman"/>
              </w:rPr>
            </w:pPr>
            <w:r>
              <w:rPr>
                <w:rFonts w:ascii="Times New Roman" w:eastAsia="Times New Roman" w:hAnsi="Times New Roman" w:cs="Times New Roman"/>
              </w:rPr>
              <w:t>кабинет</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rPr>
                <w:rFonts w:ascii="Times New Roman" w:eastAsia="Times New Roman" w:hAnsi="Times New Roman" w:cs="Times New Roman"/>
              </w:rPr>
            </w:pPr>
            <w:r w:rsidRPr="00086931">
              <w:rPr>
                <w:rFonts w:ascii="Times New Roman" w:eastAsia="Times New Roman" w:hAnsi="Times New Roman" w:cs="Times New Roman"/>
              </w:rPr>
              <w:t>игра</w:t>
            </w:r>
          </w:p>
        </w:tc>
      </w:tr>
      <w:tr w:rsidR="000856A1" w:rsidRPr="00086931" w:rsidTr="00F0751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rsidP="00BC35AD">
            <w:pPr>
              <w:pStyle w:val="aa"/>
              <w:numPr>
                <w:ilvl w:val="0"/>
                <w:numId w:val="13"/>
              </w:numPr>
              <w:rPr>
                <w:rFonts w:ascii="Times New Roman" w:eastAsia="Calibri" w:hAnsi="Times New Roman" w:cs="Times New Roman"/>
              </w:rPr>
            </w:pPr>
          </w:p>
        </w:tc>
        <w:tc>
          <w:tcPr>
            <w:tcW w:w="567"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extDirection w:val="btLr"/>
          </w:tcPr>
          <w:p w:rsidR="000856A1" w:rsidRPr="00086931" w:rsidRDefault="000856A1" w:rsidP="00DA5BEB">
            <w:pPr>
              <w:ind w:left="113" w:right="113"/>
              <w:jc w:val="center"/>
              <w:rPr>
                <w:rFonts w:ascii="Times New Roman" w:eastAsia="Calibri" w:hAnsi="Times New Roman" w:cs="Times New Roman"/>
              </w:rPr>
            </w:pPr>
            <w:r>
              <w:rPr>
                <w:rFonts w:ascii="Times New Roman" w:eastAsia="Calibri" w:hAnsi="Times New Roman" w:cs="Times New Roman"/>
              </w:rPr>
              <w:t>Февраль</w:t>
            </w: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Default="000856A1">
            <w:r w:rsidRPr="00B26B12">
              <w:rPr>
                <w:rFonts w:ascii="Times New Roman" w:eastAsia="Times New Roman" w:hAnsi="Times New Roman" w:cs="Times New Roman"/>
              </w:rPr>
              <w:t>беседа</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rsidP="006B50AE">
            <w:pPr>
              <w:rPr>
                <w:rFonts w:ascii="Times New Roman" w:eastAsia="Times New Roman" w:hAnsi="Times New Roman" w:cs="Times New Roman"/>
              </w:rPr>
            </w:pPr>
            <w:r>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rsidP="000856A1">
            <w:pPr>
              <w:pStyle w:val="11"/>
              <w:tabs>
                <w:tab w:val="left" w:pos="1113"/>
              </w:tabs>
              <w:jc w:val="both"/>
            </w:pPr>
            <w:r w:rsidRPr="00086931">
              <w:t>Политическая карта мира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jc w:val="center"/>
              <w:rPr>
                <w:rFonts w:ascii="Times New Roman" w:hAnsi="Times New Roman" w:cs="Times New Roman"/>
              </w:rPr>
            </w:pPr>
            <w:r w:rsidRPr="00086931">
              <w:rPr>
                <w:rFonts w:ascii="Times New Roman" w:eastAsia="Times New Roman" w:hAnsi="Times New Roman" w:cs="Times New Roman"/>
              </w:rPr>
              <w:t>кабинет</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rPr>
                <w:rFonts w:ascii="Times New Roman" w:hAnsi="Times New Roman" w:cs="Times New Roman"/>
              </w:rPr>
            </w:pPr>
            <w:r w:rsidRPr="00086931">
              <w:rPr>
                <w:rFonts w:ascii="Times New Roman" w:eastAsia="Times New Roman" w:hAnsi="Times New Roman" w:cs="Times New Roman"/>
              </w:rPr>
              <w:t>зачет</w:t>
            </w:r>
          </w:p>
        </w:tc>
      </w:tr>
      <w:tr w:rsidR="000856A1" w:rsidRPr="00086931" w:rsidTr="00F0751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rsidP="00BC35AD">
            <w:pPr>
              <w:pStyle w:val="aa"/>
              <w:numPr>
                <w:ilvl w:val="0"/>
                <w:numId w:val="13"/>
              </w:numPr>
              <w:rPr>
                <w:rFonts w:ascii="Times New Roman" w:eastAsia="Calibri" w:hAnsi="Times New Roman" w:cs="Times New Roman"/>
              </w:rPr>
            </w:pP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Calibri" w:hAnsi="Times New Roman" w:cs="Times New Roman"/>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Default="000856A1">
            <w:r w:rsidRPr="00B26B12">
              <w:rPr>
                <w:rFonts w:ascii="Times New Roman" w:eastAsia="Times New Roman" w:hAnsi="Times New Roman" w:cs="Times New Roman"/>
              </w:rPr>
              <w:t>беседа</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rsidP="006B50AE">
            <w:pPr>
              <w:rPr>
                <w:rFonts w:ascii="Times New Roman" w:eastAsia="Times New Roman" w:hAnsi="Times New Roman" w:cs="Times New Roman"/>
              </w:rPr>
            </w:pPr>
            <w:r>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rPr>
                <w:rFonts w:ascii="Times New Roman" w:hAnsi="Times New Roman" w:cs="Times New Roman"/>
              </w:rPr>
            </w:pPr>
            <w:r w:rsidRPr="00086931">
              <w:rPr>
                <w:rFonts w:ascii="Times New Roman" w:hAnsi="Times New Roman" w:cs="Times New Roman"/>
              </w:rPr>
              <w:t>Знаешь ли ты флаги стран</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jc w:val="center"/>
              <w:rPr>
                <w:rFonts w:ascii="Times New Roman" w:hAnsi="Times New Roman" w:cs="Times New Roman"/>
              </w:rPr>
            </w:pPr>
            <w:r w:rsidRPr="00086931">
              <w:rPr>
                <w:rFonts w:ascii="Times New Roman" w:eastAsia="Times New Roman" w:hAnsi="Times New Roman" w:cs="Times New Roman"/>
              </w:rPr>
              <w:t>кабинет</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rPr>
                <w:rFonts w:ascii="Times New Roman" w:hAnsi="Times New Roman" w:cs="Times New Roman"/>
              </w:rPr>
            </w:pPr>
            <w:r w:rsidRPr="00086931">
              <w:rPr>
                <w:rFonts w:ascii="Times New Roman" w:eastAsia="Times New Roman" w:hAnsi="Times New Roman" w:cs="Times New Roman"/>
              </w:rPr>
              <w:t>Викторина</w:t>
            </w:r>
          </w:p>
        </w:tc>
      </w:tr>
      <w:tr w:rsidR="000856A1" w:rsidRPr="00086931" w:rsidTr="00F0751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rsidP="00BC35AD">
            <w:pPr>
              <w:pStyle w:val="aa"/>
              <w:numPr>
                <w:ilvl w:val="0"/>
                <w:numId w:val="13"/>
              </w:numPr>
              <w:rPr>
                <w:rFonts w:ascii="Times New Roman" w:eastAsia="Calibri" w:hAnsi="Times New Roman" w:cs="Times New Roman"/>
              </w:rPr>
            </w:pP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Calibri" w:hAnsi="Times New Roman" w:cs="Times New Roman"/>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Default="000856A1">
            <w:r w:rsidRPr="00B26B12">
              <w:rPr>
                <w:rFonts w:ascii="Times New Roman" w:eastAsia="Times New Roman" w:hAnsi="Times New Roman" w:cs="Times New Roman"/>
              </w:rPr>
              <w:t>беседа</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rsidP="006B50AE">
            <w:pPr>
              <w:rPr>
                <w:rFonts w:ascii="Times New Roman" w:eastAsia="Times New Roman" w:hAnsi="Times New Roman" w:cs="Times New Roman"/>
              </w:rPr>
            </w:pPr>
            <w:r>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rPr>
                <w:rFonts w:ascii="Times New Roman" w:hAnsi="Times New Roman" w:cs="Times New Roman"/>
              </w:rPr>
            </w:pPr>
            <w:r w:rsidRPr="00086931">
              <w:rPr>
                <w:rFonts w:ascii="Times New Roman" w:hAnsi="Times New Roman" w:cs="Times New Roman"/>
              </w:rPr>
              <w:t>Строение Земли</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jc w:val="center"/>
              <w:rPr>
                <w:rFonts w:ascii="Times New Roman" w:hAnsi="Times New Roman" w:cs="Times New Roman"/>
              </w:rPr>
            </w:pPr>
            <w:r w:rsidRPr="00086931">
              <w:rPr>
                <w:rFonts w:ascii="Times New Roman" w:eastAsia="Times New Roman" w:hAnsi="Times New Roman" w:cs="Times New Roman"/>
              </w:rPr>
              <w:t>кабинет</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rPr>
                <w:rFonts w:ascii="Times New Roman" w:hAnsi="Times New Roman" w:cs="Times New Roman"/>
              </w:rPr>
            </w:pPr>
            <w:r w:rsidRPr="00086931">
              <w:rPr>
                <w:rFonts w:ascii="Times New Roman" w:eastAsia="Times New Roman" w:hAnsi="Times New Roman" w:cs="Times New Roman"/>
              </w:rPr>
              <w:t>Практическая работа</w:t>
            </w:r>
          </w:p>
        </w:tc>
      </w:tr>
      <w:tr w:rsidR="000856A1" w:rsidRPr="00086931" w:rsidTr="00F0751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rsidP="00BC35AD">
            <w:pPr>
              <w:pStyle w:val="aa"/>
              <w:numPr>
                <w:ilvl w:val="0"/>
                <w:numId w:val="13"/>
              </w:numPr>
              <w:rPr>
                <w:rFonts w:ascii="Times New Roman" w:eastAsia="Calibri" w:hAnsi="Times New Roman" w:cs="Times New Roman"/>
              </w:rPr>
            </w:pP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Calibri" w:hAnsi="Times New Roman" w:cs="Times New Roman"/>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Default="000856A1">
            <w:r w:rsidRPr="00B26B12">
              <w:rPr>
                <w:rFonts w:ascii="Times New Roman" w:eastAsia="Times New Roman" w:hAnsi="Times New Roman" w:cs="Times New Roman"/>
              </w:rPr>
              <w:t>беседа</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rsidP="006B50AE">
            <w:pPr>
              <w:rPr>
                <w:rFonts w:ascii="Times New Roman" w:eastAsia="Times New Roman" w:hAnsi="Times New Roman" w:cs="Times New Roman"/>
              </w:rPr>
            </w:pPr>
            <w:r>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rPr>
                <w:rFonts w:ascii="Times New Roman" w:hAnsi="Times New Roman" w:cs="Times New Roman"/>
              </w:rPr>
            </w:pPr>
            <w:r w:rsidRPr="00086931">
              <w:rPr>
                <w:rFonts w:ascii="Times New Roman" w:hAnsi="Times New Roman" w:cs="Times New Roman"/>
              </w:rPr>
              <w:t>Поверхность Земли</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jc w:val="center"/>
              <w:rPr>
                <w:rFonts w:ascii="Times New Roman" w:hAnsi="Times New Roman" w:cs="Times New Roman"/>
              </w:rPr>
            </w:pPr>
            <w:r w:rsidRPr="00086931">
              <w:rPr>
                <w:rFonts w:ascii="Times New Roman" w:eastAsia="Times New Roman" w:hAnsi="Times New Roman" w:cs="Times New Roman"/>
              </w:rPr>
              <w:t>кабинет</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rPr>
                <w:rFonts w:ascii="Times New Roman" w:hAnsi="Times New Roman" w:cs="Times New Roman"/>
              </w:rPr>
            </w:pPr>
            <w:r>
              <w:rPr>
                <w:rFonts w:ascii="Times New Roman" w:eastAsia="Times New Roman" w:hAnsi="Times New Roman" w:cs="Times New Roman"/>
              </w:rPr>
              <w:t>опрос</w:t>
            </w:r>
          </w:p>
        </w:tc>
      </w:tr>
      <w:tr w:rsidR="000856A1" w:rsidRPr="00086931" w:rsidTr="00F0751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rsidP="00BC35AD">
            <w:pPr>
              <w:pStyle w:val="aa"/>
              <w:numPr>
                <w:ilvl w:val="0"/>
                <w:numId w:val="13"/>
              </w:numPr>
              <w:rPr>
                <w:rFonts w:ascii="Times New Roman" w:eastAsia="Calibri" w:hAnsi="Times New Roman" w:cs="Times New Roman"/>
              </w:rPr>
            </w:pP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Calibri" w:hAnsi="Times New Roman" w:cs="Times New Roman"/>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Default="000856A1">
            <w:r w:rsidRPr="00B26B12">
              <w:rPr>
                <w:rFonts w:ascii="Times New Roman" w:eastAsia="Times New Roman" w:hAnsi="Times New Roman" w:cs="Times New Roman"/>
              </w:rPr>
              <w:t>беседа</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rsidP="006B50AE">
            <w:pPr>
              <w:rPr>
                <w:rFonts w:ascii="Times New Roman" w:eastAsia="Times New Roman" w:hAnsi="Times New Roman" w:cs="Times New Roman"/>
              </w:rPr>
            </w:pPr>
            <w:r>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rPr>
                <w:rFonts w:ascii="Times New Roman" w:hAnsi="Times New Roman" w:cs="Times New Roman"/>
              </w:rPr>
            </w:pPr>
            <w:r w:rsidRPr="00086931">
              <w:rPr>
                <w:rFonts w:ascii="Times New Roman" w:hAnsi="Times New Roman" w:cs="Times New Roman"/>
              </w:rPr>
              <w:t>Горы</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jc w:val="center"/>
              <w:rPr>
                <w:rFonts w:ascii="Times New Roman" w:hAnsi="Times New Roman" w:cs="Times New Roman"/>
              </w:rPr>
            </w:pPr>
            <w:r w:rsidRPr="00086931">
              <w:rPr>
                <w:rFonts w:ascii="Times New Roman" w:eastAsia="Times New Roman" w:hAnsi="Times New Roman" w:cs="Times New Roman"/>
              </w:rPr>
              <w:t>кабинет</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rPr>
                <w:rFonts w:ascii="Times New Roman" w:hAnsi="Times New Roman" w:cs="Times New Roman"/>
              </w:rPr>
            </w:pPr>
            <w:r>
              <w:rPr>
                <w:rFonts w:ascii="Times New Roman" w:eastAsia="Times New Roman" w:hAnsi="Times New Roman" w:cs="Times New Roman"/>
              </w:rPr>
              <w:t>Выставка рисунков «Горы»</w:t>
            </w:r>
          </w:p>
        </w:tc>
      </w:tr>
      <w:tr w:rsidR="000856A1" w:rsidRPr="00086931" w:rsidTr="00F0751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rsidP="00BC35AD">
            <w:pPr>
              <w:widowControl/>
              <w:numPr>
                <w:ilvl w:val="0"/>
                <w:numId w:val="13"/>
              </w:numPr>
              <w:rPr>
                <w:rFonts w:ascii="Times New Roman" w:eastAsia="Calibri" w:hAnsi="Times New Roman" w:cs="Times New Roman"/>
              </w:rPr>
            </w:pP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Calibri" w:hAnsi="Times New Roman" w:cs="Times New Roman"/>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Default="000856A1">
            <w:r w:rsidRPr="00B26B12">
              <w:rPr>
                <w:rFonts w:ascii="Times New Roman" w:eastAsia="Times New Roman" w:hAnsi="Times New Roman" w:cs="Times New Roman"/>
              </w:rPr>
              <w:t>беседа</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rsidP="006B50AE">
            <w:pPr>
              <w:rPr>
                <w:rFonts w:ascii="Times New Roman" w:eastAsia="Times New Roman" w:hAnsi="Times New Roman" w:cs="Times New Roman"/>
              </w:rPr>
            </w:pPr>
            <w:r>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rPr>
                <w:rFonts w:ascii="Times New Roman" w:hAnsi="Times New Roman" w:cs="Times New Roman"/>
              </w:rPr>
            </w:pPr>
            <w:r w:rsidRPr="00086931">
              <w:rPr>
                <w:rFonts w:ascii="Times New Roman" w:hAnsi="Times New Roman" w:cs="Times New Roman"/>
              </w:rPr>
              <w:t>Равнины</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jc w:val="center"/>
              <w:rPr>
                <w:rFonts w:ascii="Times New Roman" w:hAnsi="Times New Roman" w:cs="Times New Roman"/>
              </w:rPr>
            </w:pPr>
            <w:r w:rsidRPr="00086931">
              <w:rPr>
                <w:rFonts w:ascii="Times New Roman" w:eastAsia="Times New Roman" w:hAnsi="Times New Roman" w:cs="Times New Roman"/>
              </w:rPr>
              <w:t>кабинет</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rPr>
                <w:rFonts w:ascii="Times New Roman" w:hAnsi="Times New Roman" w:cs="Times New Roman"/>
              </w:rPr>
            </w:pPr>
            <w:r w:rsidRPr="00086931">
              <w:rPr>
                <w:rFonts w:ascii="Times New Roman" w:eastAsia="Times New Roman" w:hAnsi="Times New Roman" w:cs="Times New Roman"/>
              </w:rPr>
              <w:t>зачет</w:t>
            </w:r>
          </w:p>
        </w:tc>
      </w:tr>
      <w:tr w:rsidR="000856A1" w:rsidRPr="00086931" w:rsidTr="00F0751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rsidP="00BC35AD">
            <w:pPr>
              <w:pStyle w:val="aa"/>
              <w:numPr>
                <w:ilvl w:val="0"/>
                <w:numId w:val="13"/>
              </w:numPr>
              <w:rPr>
                <w:rFonts w:ascii="Times New Roman" w:eastAsia="Calibri" w:hAnsi="Times New Roman" w:cs="Times New Roman"/>
              </w:rPr>
            </w:pP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Calibri" w:hAnsi="Times New Roman" w:cs="Times New Roman"/>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Default="000856A1">
            <w:r w:rsidRPr="00B26B12">
              <w:rPr>
                <w:rFonts w:ascii="Times New Roman" w:eastAsia="Times New Roman" w:hAnsi="Times New Roman" w:cs="Times New Roman"/>
              </w:rPr>
              <w:t>беседа</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rsidP="006B50AE">
            <w:pPr>
              <w:rPr>
                <w:rFonts w:ascii="Times New Roman" w:eastAsia="Times New Roman" w:hAnsi="Times New Roman" w:cs="Times New Roman"/>
              </w:rPr>
            </w:pPr>
            <w:r>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rPr>
                <w:rFonts w:ascii="Times New Roman" w:hAnsi="Times New Roman" w:cs="Times New Roman"/>
              </w:rPr>
            </w:pPr>
            <w:r w:rsidRPr="00086931">
              <w:rPr>
                <w:rFonts w:ascii="Times New Roman" w:hAnsi="Times New Roman" w:cs="Times New Roman"/>
              </w:rPr>
              <w:t>Вулканы и землетрясения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jc w:val="center"/>
              <w:rPr>
                <w:rFonts w:ascii="Times New Roman" w:hAnsi="Times New Roman" w:cs="Times New Roman"/>
              </w:rPr>
            </w:pPr>
            <w:r w:rsidRPr="00086931">
              <w:rPr>
                <w:rFonts w:ascii="Times New Roman" w:eastAsia="Times New Roman" w:hAnsi="Times New Roman" w:cs="Times New Roman"/>
              </w:rPr>
              <w:t>кабинет</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rPr>
                <w:rFonts w:ascii="Times New Roman" w:hAnsi="Times New Roman" w:cs="Times New Roman"/>
              </w:rPr>
            </w:pPr>
            <w:r>
              <w:rPr>
                <w:rFonts w:ascii="Times New Roman" w:eastAsia="Times New Roman" w:hAnsi="Times New Roman" w:cs="Times New Roman"/>
              </w:rPr>
              <w:t>Выставка рисунков «Вулканы»</w:t>
            </w:r>
          </w:p>
        </w:tc>
      </w:tr>
      <w:tr w:rsidR="000856A1" w:rsidRPr="00086931" w:rsidTr="00F0751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rsidP="00BC35AD">
            <w:pPr>
              <w:pStyle w:val="aa"/>
              <w:numPr>
                <w:ilvl w:val="0"/>
                <w:numId w:val="13"/>
              </w:numPr>
              <w:rPr>
                <w:rFonts w:ascii="Times New Roman" w:eastAsia="Calibri" w:hAnsi="Times New Roman" w:cs="Times New Roman"/>
              </w:rPr>
            </w:pPr>
          </w:p>
        </w:tc>
        <w:tc>
          <w:tcPr>
            <w:tcW w:w="567"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Calibri" w:hAnsi="Times New Roman" w:cs="Times New Roman"/>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Default="000856A1">
            <w:r w:rsidRPr="00B26B12">
              <w:rPr>
                <w:rFonts w:ascii="Times New Roman" w:eastAsia="Times New Roman" w:hAnsi="Times New Roman" w:cs="Times New Roman"/>
              </w:rPr>
              <w:t>беседа</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rsidP="006B50AE">
            <w:pPr>
              <w:rPr>
                <w:rFonts w:ascii="Times New Roman" w:eastAsia="Times New Roman" w:hAnsi="Times New Roman" w:cs="Times New Roman"/>
              </w:rPr>
            </w:pPr>
            <w:r>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rsidP="000F07F5">
            <w:pPr>
              <w:pStyle w:val="11"/>
              <w:tabs>
                <w:tab w:val="left" w:pos="1117"/>
              </w:tabs>
              <w:jc w:val="both"/>
            </w:pPr>
            <w:r w:rsidRPr="00086931">
              <w:t>Изгото</w:t>
            </w:r>
            <w:r>
              <w:t xml:space="preserve">вление макета «Строение Земли»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jc w:val="center"/>
              <w:rPr>
                <w:rFonts w:ascii="Times New Roman" w:hAnsi="Times New Roman" w:cs="Times New Roman"/>
              </w:rPr>
            </w:pPr>
            <w:r w:rsidRPr="00086931">
              <w:rPr>
                <w:rFonts w:ascii="Times New Roman" w:eastAsia="Times New Roman" w:hAnsi="Times New Roman" w:cs="Times New Roman"/>
              </w:rPr>
              <w:t>кабинет</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rPr>
                <w:rFonts w:ascii="Times New Roman" w:hAnsi="Times New Roman" w:cs="Times New Roman"/>
              </w:rPr>
            </w:pPr>
            <w:r w:rsidRPr="00086931">
              <w:rPr>
                <w:rFonts w:ascii="Times New Roman" w:eastAsia="Times New Roman" w:hAnsi="Times New Roman" w:cs="Times New Roman"/>
              </w:rPr>
              <w:t>практическая</w:t>
            </w:r>
            <w:proofErr w:type="gramStart"/>
            <w:r w:rsidRPr="00086931">
              <w:rPr>
                <w:rFonts w:ascii="Times New Roman" w:eastAsia="Times New Roman" w:hAnsi="Times New Roman" w:cs="Times New Roman"/>
              </w:rPr>
              <w:t>.р</w:t>
            </w:r>
            <w:proofErr w:type="gramEnd"/>
            <w:r w:rsidRPr="00086931">
              <w:rPr>
                <w:rFonts w:ascii="Times New Roman" w:eastAsia="Times New Roman" w:hAnsi="Times New Roman" w:cs="Times New Roman"/>
              </w:rPr>
              <w:t>абота</w:t>
            </w:r>
          </w:p>
        </w:tc>
      </w:tr>
      <w:tr w:rsidR="000856A1" w:rsidRPr="00086931" w:rsidTr="00F0751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rsidP="00BC35AD">
            <w:pPr>
              <w:pStyle w:val="aa"/>
              <w:numPr>
                <w:ilvl w:val="0"/>
                <w:numId w:val="13"/>
              </w:numPr>
              <w:rPr>
                <w:rFonts w:ascii="Times New Roman" w:eastAsia="Calibri" w:hAnsi="Times New Roman" w:cs="Times New Roman"/>
              </w:rPr>
            </w:pPr>
          </w:p>
        </w:tc>
        <w:tc>
          <w:tcPr>
            <w:tcW w:w="567"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extDirection w:val="btLr"/>
          </w:tcPr>
          <w:p w:rsidR="000856A1" w:rsidRPr="00086931" w:rsidRDefault="000856A1" w:rsidP="00DA5BEB">
            <w:pPr>
              <w:ind w:left="113" w:right="113"/>
              <w:jc w:val="center"/>
              <w:rPr>
                <w:rFonts w:ascii="Times New Roman" w:eastAsia="Calibri" w:hAnsi="Times New Roman" w:cs="Times New Roman"/>
              </w:rPr>
            </w:pPr>
            <w:r>
              <w:rPr>
                <w:rFonts w:ascii="Times New Roman" w:eastAsia="Calibri" w:hAnsi="Times New Roman" w:cs="Times New Roman"/>
              </w:rPr>
              <w:t>Март</w:t>
            </w: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Default="000856A1">
            <w:r w:rsidRPr="00B26B12">
              <w:rPr>
                <w:rFonts w:ascii="Times New Roman" w:eastAsia="Times New Roman" w:hAnsi="Times New Roman" w:cs="Times New Roman"/>
              </w:rPr>
              <w:t>беседа</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rsidP="006B50AE">
            <w:pPr>
              <w:rPr>
                <w:rFonts w:ascii="Times New Roman" w:eastAsia="Times New Roman" w:hAnsi="Times New Roman" w:cs="Times New Roman"/>
              </w:rPr>
            </w:pPr>
            <w:r>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rsidP="00D76404">
            <w:pPr>
              <w:rPr>
                <w:rFonts w:ascii="Times New Roman" w:hAnsi="Times New Roman" w:cs="Times New Roman"/>
              </w:rPr>
            </w:pPr>
            <w:r w:rsidRPr="00086931">
              <w:rPr>
                <w:rFonts w:ascii="Times New Roman" w:hAnsi="Times New Roman" w:cs="Times New Roman"/>
              </w:rPr>
              <w:t>Атмосфера: ее состав</w:t>
            </w:r>
            <w:r>
              <w:rPr>
                <w:rFonts w:ascii="Times New Roman" w:hAnsi="Times New Roman" w:cs="Times New Roman"/>
              </w:rPr>
              <w:t>, строение и значение.</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jc w:val="center"/>
              <w:rPr>
                <w:rFonts w:ascii="Times New Roman" w:hAnsi="Times New Roman" w:cs="Times New Roman"/>
              </w:rPr>
            </w:pPr>
            <w:r w:rsidRPr="00086931">
              <w:rPr>
                <w:rFonts w:ascii="Times New Roman" w:eastAsia="Times New Roman" w:hAnsi="Times New Roman" w:cs="Times New Roman"/>
              </w:rPr>
              <w:t>кабинет</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rPr>
                <w:rFonts w:ascii="Times New Roman" w:hAnsi="Times New Roman" w:cs="Times New Roman"/>
              </w:rPr>
            </w:pPr>
            <w:r w:rsidRPr="00086931">
              <w:rPr>
                <w:rFonts w:ascii="Times New Roman" w:eastAsia="Times New Roman" w:hAnsi="Times New Roman" w:cs="Times New Roman"/>
              </w:rPr>
              <w:t>опрос</w:t>
            </w:r>
          </w:p>
        </w:tc>
      </w:tr>
      <w:tr w:rsidR="000856A1" w:rsidRPr="00086931" w:rsidTr="00F0751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rsidP="00BC35AD">
            <w:pPr>
              <w:pStyle w:val="aa"/>
              <w:numPr>
                <w:ilvl w:val="0"/>
                <w:numId w:val="13"/>
              </w:numPr>
              <w:rPr>
                <w:rFonts w:ascii="Times New Roman" w:eastAsia="Calibri" w:hAnsi="Times New Roman" w:cs="Times New Roman"/>
              </w:rPr>
            </w:pP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Calibri" w:hAnsi="Times New Roman" w:cs="Times New Roman"/>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Default="000856A1">
            <w:r w:rsidRPr="00B26B12">
              <w:rPr>
                <w:rFonts w:ascii="Times New Roman" w:eastAsia="Times New Roman" w:hAnsi="Times New Roman" w:cs="Times New Roman"/>
              </w:rPr>
              <w:t>беседа</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rsidP="006B50AE">
            <w:pPr>
              <w:rPr>
                <w:rFonts w:ascii="Times New Roman" w:eastAsia="Times New Roman" w:hAnsi="Times New Roman" w:cs="Times New Roman"/>
              </w:rPr>
            </w:pPr>
            <w:r>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rsidP="00971F4A">
            <w:pPr>
              <w:rPr>
                <w:rFonts w:ascii="Times New Roman" w:hAnsi="Times New Roman" w:cs="Times New Roman"/>
              </w:rPr>
            </w:pPr>
            <w:r>
              <w:rPr>
                <w:rFonts w:ascii="Times New Roman" w:hAnsi="Times New Roman" w:cs="Times New Roman"/>
              </w:rPr>
              <w:t>Наблюдение за высотой солнца и температурой</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jc w:val="center"/>
              <w:rPr>
                <w:rFonts w:ascii="Times New Roman" w:hAnsi="Times New Roman" w:cs="Times New Roman"/>
              </w:rPr>
            </w:pPr>
            <w:r w:rsidRPr="00086931">
              <w:rPr>
                <w:rFonts w:ascii="Times New Roman" w:eastAsia="Times New Roman" w:hAnsi="Times New Roman" w:cs="Times New Roman"/>
              </w:rPr>
              <w:t>кабинет</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rPr>
                <w:rFonts w:ascii="Times New Roman" w:hAnsi="Times New Roman" w:cs="Times New Roman"/>
              </w:rPr>
            </w:pPr>
            <w:r w:rsidRPr="00086931">
              <w:rPr>
                <w:rFonts w:ascii="Times New Roman" w:hAnsi="Times New Roman" w:cs="Times New Roman"/>
              </w:rPr>
              <w:t>практическая</w:t>
            </w:r>
            <w:proofErr w:type="gramStart"/>
            <w:r w:rsidRPr="00086931">
              <w:rPr>
                <w:rFonts w:ascii="Times New Roman" w:hAnsi="Times New Roman" w:cs="Times New Roman"/>
              </w:rPr>
              <w:t>.р</w:t>
            </w:r>
            <w:proofErr w:type="gramEnd"/>
            <w:r w:rsidRPr="00086931">
              <w:rPr>
                <w:rFonts w:ascii="Times New Roman" w:hAnsi="Times New Roman" w:cs="Times New Roman"/>
              </w:rPr>
              <w:t>абота</w:t>
            </w:r>
          </w:p>
        </w:tc>
      </w:tr>
      <w:tr w:rsidR="000856A1" w:rsidRPr="00086931" w:rsidTr="00F0751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rsidP="00BC35AD">
            <w:pPr>
              <w:pStyle w:val="aa"/>
              <w:numPr>
                <w:ilvl w:val="0"/>
                <w:numId w:val="13"/>
              </w:numPr>
              <w:rPr>
                <w:rFonts w:ascii="Times New Roman" w:eastAsia="Calibri" w:hAnsi="Times New Roman" w:cs="Times New Roman"/>
              </w:rPr>
            </w:pP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Calibri" w:hAnsi="Times New Roman" w:cs="Times New Roman"/>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Default="000856A1">
            <w:r w:rsidRPr="00B26B12">
              <w:rPr>
                <w:rFonts w:ascii="Times New Roman" w:eastAsia="Times New Roman" w:hAnsi="Times New Roman" w:cs="Times New Roman"/>
              </w:rPr>
              <w:t>беседа</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rsidP="006B50AE">
            <w:pPr>
              <w:rPr>
                <w:rFonts w:ascii="Times New Roman" w:eastAsia="Times New Roman" w:hAnsi="Times New Roman" w:cs="Times New Roman"/>
              </w:rPr>
            </w:pPr>
            <w:r>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rPr>
                <w:rFonts w:ascii="Times New Roman" w:hAnsi="Times New Roman" w:cs="Times New Roman"/>
              </w:rPr>
            </w:pPr>
            <w:r w:rsidRPr="00086931">
              <w:rPr>
                <w:rFonts w:ascii="Times New Roman" w:hAnsi="Times New Roman" w:cs="Times New Roman"/>
              </w:rPr>
              <w:t>Атмосферное давление.</w:t>
            </w:r>
            <w:r>
              <w:rPr>
                <w:rFonts w:ascii="Times New Roman" w:hAnsi="Times New Roman" w:cs="Times New Roman"/>
              </w:rPr>
              <w:t xml:space="preserve"> Изготовление барометра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jc w:val="center"/>
              <w:rPr>
                <w:rFonts w:ascii="Times New Roman" w:hAnsi="Times New Roman" w:cs="Times New Roman"/>
              </w:rPr>
            </w:pPr>
            <w:r w:rsidRPr="00086931">
              <w:rPr>
                <w:rFonts w:ascii="Times New Roman" w:eastAsia="Times New Roman" w:hAnsi="Times New Roman" w:cs="Times New Roman"/>
              </w:rPr>
              <w:t>кабинет</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rPr>
                <w:rFonts w:ascii="Times New Roman" w:hAnsi="Times New Roman" w:cs="Times New Roman"/>
              </w:rPr>
            </w:pPr>
            <w:r>
              <w:rPr>
                <w:rFonts w:ascii="Times New Roman" w:eastAsia="Times New Roman" w:hAnsi="Times New Roman" w:cs="Times New Roman"/>
              </w:rPr>
              <w:t>Практическая работа</w:t>
            </w:r>
          </w:p>
        </w:tc>
      </w:tr>
      <w:tr w:rsidR="000856A1" w:rsidRPr="00086931" w:rsidTr="00F0751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rsidP="00BC35AD">
            <w:pPr>
              <w:pStyle w:val="aa"/>
              <w:numPr>
                <w:ilvl w:val="0"/>
                <w:numId w:val="13"/>
              </w:numPr>
              <w:rPr>
                <w:rFonts w:ascii="Times New Roman" w:eastAsia="Calibri" w:hAnsi="Times New Roman" w:cs="Times New Roman"/>
              </w:rPr>
            </w:pP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Calibri" w:hAnsi="Times New Roman" w:cs="Times New Roman"/>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Default="000856A1">
            <w:r w:rsidRPr="00B26B12">
              <w:rPr>
                <w:rFonts w:ascii="Times New Roman" w:eastAsia="Times New Roman" w:hAnsi="Times New Roman" w:cs="Times New Roman"/>
              </w:rPr>
              <w:t>беседа</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rsidP="006B50AE">
            <w:pPr>
              <w:rPr>
                <w:rFonts w:ascii="Times New Roman" w:eastAsia="Times New Roman" w:hAnsi="Times New Roman" w:cs="Times New Roman"/>
              </w:rPr>
            </w:pPr>
            <w:r>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rPr>
                <w:rFonts w:ascii="Times New Roman" w:hAnsi="Times New Roman" w:cs="Times New Roman"/>
              </w:rPr>
            </w:pPr>
            <w:r w:rsidRPr="00086931">
              <w:rPr>
                <w:rFonts w:ascii="Times New Roman" w:hAnsi="Times New Roman" w:cs="Times New Roman"/>
              </w:rPr>
              <w:t>Ветер и причины его возникновения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jc w:val="center"/>
              <w:rPr>
                <w:rFonts w:ascii="Times New Roman" w:hAnsi="Times New Roman" w:cs="Times New Roman"/>
              </w:rPr>
            </w:pPr>
            <w:r w:rsidRPr="00086931">
              <w:rPr>
                <w:rFonts w:ascii="Times New Roman" w:eastAsia="Times New Roman" w:hAnsi="Times New Roman" w:cs="Times New Roman"/>
              </w:rPr>
              <w:t>кабинет</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rPr>
                <w:rFonts w:ascii="Times New Roman" w:hAnsi="Times New Roman" w:cs="Times New Roman"/>
              </w:rPr>
            </w:pPr>
            <w:r>
              <w:rPr>
                <w:rFonts w:ascii="Times New Roman" w:eastAsia="Times New Roman" w:hAnsi="Times New Roman" w:cs="Times New Roman"/>
              </w:rPr>
              <w:t>опрос</w:t>
            </w:r>
          </w:p>
        </w:tc>
      </w:tr>
      <w:tr w:rsidR="000856A1" w:rsidRPr="00086931" w:rsidTr="00F0751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rsidP="00BC35AD">
            <w:pPr>
              <w:pStyle w:val="aa"/>
              <w:numPr>
                <w:ilvl w:val="0"/>
                <w:numId w:val="13"/>
              </w:numPr>
              <w:rPr>
                <w:rFonts w:ascii="Times New Roman" w:eastAsia="Calibri" w:hAnsi="Times New Roman" w:cs="Times New Roman"/>
              </w:rPr>
            </w:pP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Calibri" w:hAnsi="Times New Roman" w:cs="Times New Roman"/>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Default="000856A1">
            <w:r w:rsidRPr="00B26B12">
              <w:rPr>
                <w:rFonts w:ascii="Times New Roman" w:eastAsia="Times New Roman" w:hAnsi="Times New Roman" w:cs="Times New Roman"/>
              </w:rPr>
              <w:t>беседа</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rsidP="006B50AE">
            <w:pPr>
              <w:rPr>
                <w:rFonts w:ascii="Times New Roman" w:eastAsia="Times New Roman" w:hAnsi="Times New Roman" w:cs="Times New Roman"/>
              </w:rPr>
            </w:pPr>
            <w:r>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rsidP="00D76404">
            <w:pPr>
              <w:rPr>
                <w:rFonts w:ascii="Times New Roman" w:hAnsi="Times New Roman" w:cs="Times New Roman"/>
              </w:rPr>
            </w:pPr>
            <w:r w:rsidRPr="00086931">
              <w:rPr>
                <w:rFonts w:ascii="Times New Roman" w:hAnsi="Times New Roman" w:cs="Times New Roman"/>
              </w:rPr>
              <w:t xml:space="preserve">Влажность воздуха.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jc w:val="center"/>
              <w:rPr>
                <w:rFonts w:ascii="Times New Roman" w:hAnsi="Times New Roman" w:cs="Times New Roman"/>
              </w:rPr>
            </w:pPr>
            <w:r w:rsidRPr="00086931">
              <w:rPr>
                <w:rFonts w:ascii="Times New Roman" w:eastAsia="Times New Roman" w:hAnsi="Times New Roman" w:cs="Times New Roman"/>
              </w:rPr>
              <w:t>кабинет</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rPr>
                <w:rFonts w:ascii="Times New Roman" w:hAnsi="Times New Roman" w:cs="Times New Roman"/>
              </w:rPr>
            </w:pPr>
            <w:r>
              <w:rPr>
                <w:rFonts w:ascii="Times New Roman" w:eastAsia="Times New Roman" w:hAnsi="Times New Roman" w:cs="Times New Roman"/>
              </w:rPr>
              <w:t>опрос</w:t>
            </w:r>
          </w:p>
        </w:tc>
      </w:tr>
      <w:tr w:rsidR="000856A1" w:rsidRPr="00086931" w:rsidTr="00F0751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rsidP="00BC35AD">
            <w:pPr>
              <w:widowControl/>
              <w:numPr>
                <w:ilvl w:val="0"/>
                <w:numId w:val="13"/>
              </w:numPr>
              <w:rPr>
                <w:rFonts w:ascii="Times New Roman" w:eastAsia="Calibri" w:hAnsi="Times New Roman" w:cs="Times New Roman"/>
              </w:rPr>
            </w:pP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Calibri" w:hAnsi="Times New Roman" w:cs="Times New Roman"/>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Default="000856A1">
            <w:r w:rsidRPr="00B26B12">
              <w:rPr>
                <w:rFonts w:ascii="Times New Roman" w:eastAsia="Times New Roman" w:hAnsi="Times New Roman" w:cs="Times New Roman"/>
              </w:rPr>
              <w:t>беседа</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rsidP="006B50AE">
            <w:pPr>
              <w:rPr>
                <w:rFonts w:ascii="Times New Roman" w:eastAsia="Times New Roman" w:hAnsi="Times New Roman" w:cs="Times New Roman"/>
              </w:rPr>
            </w:pPr>
            <w:r>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rPr>
                <w:rFonts w:ascii="Times New Roman" w:hAnsi="Times New Roman" w:cs="Times New Roman"/>
              </w:rPr>
            </w:pPr>
            <w:r w:rsidRPr="00086931">
              <w:rPr>
                <w:rFonts w:ascii="Times New Roman" w:hAnsi="Times New Roman" w:cs="Times New Roman"/>
              </w:rPr>
              <w:t>Атмосферные осадки. График осадков</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jc w:val="center"/>
              <w:rPr>
                <w:rFonts w:ascii="Times New Roman" w:hAnsi="Times New Roman" w:cs="Times New Roman"/>
              </w:rPr>
            </w:pPr>
            <w:r w:rsidRPr="00086931">
              <w:rPr>
                <w:rFonts w:ascii="Times New Roman" w:eastAsia="Times New Roman" w:hAnsi="Times New Roman" w:cs="Times New Roman"/>
              </w:rPr>
              <w:t>кабинет</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rPr>
                <w:rFonts w:ascii="Times New Roman" w:hAnsi="Times New Roman" w:cs="Times New Roman"/>
              </w:rPr>
            </w:pPr>
            <w:r>
              <w:rPr>
                <w:rFonts w:ascii="Times New Roman" w:eastAsia="Times New Roman" w:hAnsi="Times New Roman" w:cs="Times New Roman"/>
              </w:rPr>
              <w:t>Выставка снежинок</w:t>
            </w:r>
          </w:p>
        </w:tc>
      </w:tr>
      <w:tr w:rsidR="000856A1" w:rsidRPr="00086931" w:rsidTr="00F0751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rsidP="00BC35AD">
            <w:pPr>
              <w:pStyle w:val="aa"/>
              <w:numPr>
                <w:ilvl w:val="0"/>
                <w:numId w:val="13"/>
              </w:numPr>
              <w:rPr>
                <w:rFonts w:ascii="Times New Roman" w:eastAsia="Calibri" w:hAnsi="Times New Roman" w:cs="Times New Roman"/>
              </w:rPr>
            </w:pP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Calibri" w:hAnsi="Times New Roman" w:cs="Times New Roman"/>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Default="000856A1">
            <w:r w:rsidRPr="00B26B12">
              <w:rPr>
                <w:rFonts w:ascii="Times New Roman" w:eastAsia="Times New Roman" w:hAnsi="Times New Roman" w:cs="Times New Roman"/>
              </w:rPr>
              <w:t>беседа</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rsidP="006B50AE">
            <w:pPr>
              <w:rPr>
                <w:rFonts w:ascii="Times New Roman" w:eastAsia="Times New Roman" w:hAnsi="Times New Roman" w:cs="Times New Roman"/>
              </w:rPr>
            </w:pPr>
            <w:r>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rPr>
                <w:rFonts w:ascii="Times New Roman" w:hAnsi="Times New Roman" w:cs="Times New Roman"/>
              </w:rPr>
            </w:pPr>
            <w:r w:rsidRPr="00086931">
              <w:rPr>
                <w:rFonts w:ascii="Times New Roman" w:hAnsi="Times New Roman" w:cs="Times New Roman"/>
              </w:rPr>
              <w:t xml:space="preserve"> Наблюдение за движением облаков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jc w:val="center"/>
              <w:rPr>
                <w:rFonts w:ascii="Times New Roman" w:hAnsi="Times New Roman" w:cs="Times New Roman"/>
              </w:rPr>
            </w:pPr>
            <w:r w:rsidRPr="00086931">
              <w:rPr>
                <w:rFonts w:ascii="Times New Roman" w:eastAsia="Times New Roman" w:hAnsi="Times New Roman" w:cs="Times New Roman"/>
              </w:rPr>
              <w:t>кабинет</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rPr>
                <w:rFonts w:ascii="Times New Roman" w:hAnsi="Times New Roman" w:cs="Times New Roman"/>
              </w:rPr>
            </w:pPr>
            <w:r w:rsidRPr="00086931">
              <w:rPr>
                <w:rFonts w:ascii="Times New Roman" w:eastAsia="Times New Roman" w:hAnsi="Times New Roman" w:cs="Times New Roman"/>
              </w:rPr>
              <w:t>Практическая работа</w:t>
            </w:r>
          </w:p>
        </w:tc>
      </w:tr>
      <w:tr w:rsidR="000856A1" w:rsidRPr="00086931" w:rsidTr="00F0751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rsidP="00BC35AD">
            <w:pPr>
              <w:pStyle w:val="aa"/>
              <w:numPr>
                <w:ilvl w:val="0"/>
                <w:numId w:val="13"/>
              </w:numPr>
              <w:rPr>
                <w:rFonts w:ascii="Times New Roman" w:eastAsia="Calibri" w:hAnsi="Times New Roman" w:cs="Times New Roman"/>
              </w:rPr>
            </w:pPr>
          </w:p>
        </w:tc>
        <w:tc>
          <w:tcPr>
            <w:tcW w:w="567"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Calibri" w:hAnsi="Times New Roman" w:cs="Times New Roman"/>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Default="000856A1">
            <w:r w:rsidRPr="00B26B12">
              <w:rPr>
                <w:rFonts w:ascii="Times New Roman" w:eastAsia="Times New Roman" w:hAnsi="Times New Roman" w:cs="Times New Roman"/>
              </w:rPr>
              <w:t>беседа</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rsidP="006B50AE">
            <w:pPr>
              <w:rPr>
                <w:rFonts w:ascii="Times New Roman" w:eastAsia="Times New Roman" w:hAnsi="Times New Roman" w:cs="Times New Roman"/>
              </w:rPr>
            </w:pPr>
            <w:r>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rPr>
                <w:rFonts w:ascii="Times New Roman" w:hAnsi="Times New Roman" w:cs="Times New Roman"/>
              </w:rPr>
            </w:pPr>
            <w:r w:rsidRPr="00086931">
              <w:rPr>
                <w:rFonts w:ascii="Times New Roman" w:hAnsi="Times New Roman" w:cs="Times New Roman"/>
              </w:rPr>
              <w:t>Построение розы ветров</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jc w:val="center"/>
              <w:rPr>
                <w:rFonts w:ascii="Times New Roman" w:hAnsi="Times New Roman" w:cs="Times New Roman"/>
              </w:rPr>
            </w:pPr>
            <w:r w:rsidRPr="00086931">
              <w:rPr>
                <w:rFonts w:ascii="Times New Roman" w:eastAsia="Times New Roman" w:hAnsi="Times New Roman" w:cs="Times New Roman"/>
              </w:rPr>
              <w:t>кабинет</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rPr>
                <w:rFonts w:ascii="Times New Roman" w:hAnsi="Times New Roman" w:cs="Times New Roman"/>
              </w:rPr>
            </w:pPr>
            <w:r w:rsidRPr="00086931">
              <w:rPr>
                <w:rFonts w:ascii="Times New Roman" w:eastAsia="Times New Roman" w:hAnsi="Times New Roman" w:cs="Times New Roman"/>
              </w:rPr>
              <w:t xml:space="preserve">Практическая работа </w:t>
            </w:r>
          </w:p>
        </w:tc>
      </w:tr>
      <w:tr w:rsidR="000856A1" w:rsidRPr="00086931" w:rsidTr="00F0751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rsidP="00BC35AD">
            <w:pPr>
              <w:pStyle w:val="aa"/>
              <w:numPr>
                <w:ilvl w:val="0"/>
                <w:numId w:val="13"/>
              </w:numPr>
              <w:rPr>
                <w:rFonts w:ascii="Times New Roman" w:eastAsia="Calibri" w:hAnsi="Times New Roman" w:cs="Times New Roman"/>
              </w:rPr>
            </w:pPr>
          </w:p>
        </w:tc>
        <w:tc>
          <w:tcPr>
            <w:tcW w:w="567"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extDirection w:val="btLr"/>
          </w:tcPr>
          <w:p w:rsidR="000856A1" w:rsidRPr="00086931" w:rsidRDefault="000856A1" w:rsidP="00DA5BEB">
            <w:pPr>
              <w:ind w:left="113" w:right="113"/>
              <w:jc w:val="center"/>
              <w:rPr>
                <w:rFonts w:ascii="Times New Roman" w:eastAsia="Calibri" w:hAnsi="Times New Roman" w:cs="Times New Roman"/>
              </w:rPr>
            </w:pPr>
            <w:r>
              <w:rPr>
                <w:rFonts w:ascii="Times New Roman" w:eastAsia="Calibri" w:hAnsi="Times New Roman" w:cs="Times New Roman"/>
              </w:rPr>
              <w:t>Апрель</w:t>
            </w: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Default="000856A1">
            <w:r w:rsidRPr="00B26B12">
              <w:rPr>
                <w:rFonts w:ascii="Times New Roman" w:eastAsia="Times New Roman" w:hAnsi="Times New Roman" w:cs="Times New Roman"/>
              </w:rPr>
              <w:t>беседа</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rsidP="006B50AE">
            <w:pPr>
              <w:rPr>
                <w:rFonts w:ascii="Times New Roman" w:eastAsia="Times New Roman" w:hAnsi="Times New Roman" w:cs="Times New Roman"/>
              </w:rPr>
            </w:pPr>
            <w:r>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rPr>
                <w:rFonts w:ascii="Times New Roman" w:hAnsi="Times New Roman" w:cs="Times New Roman"/>
              </w:rPr>
            </w:pPr>
            <w:r w:rsidRPr="00086931">
              <w:rPr>
                <w:rFonts w:ascii="Times New Roman" w:hAnsi="Times New Roman" w:cs="Times New Roman"/>
              </w:rPr>
              <w:t>Погода, причины ее изменения.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jc w:val="center"/>
              <w:rPr>
                <w:rFonts w:ascii="Times New Roman" w:hAnsi="Times New Roman" w:cs="Times New Roman"/>
              </w:rPr>
            </w:pPr>
            <w:r w:rsidRPr="00086931">
              <w:rPr>
                <w:rFonts w:ascii="Times New Roman" w:eastAsia="Times New Roman" w:hAnsi="Times New Roman" w:cs="Times New Roman"/>
              </w:rPr>
              <w:t>кабинет</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56A1" w:rsidRDefault="000856A1">
            <w:pPr>
              <w:rPr>
                <w:rFonts w:ascii="Times New Roman" w:eastAsia="Times New Roman" w:hAnsi="Times New Roman" w:cs="Times New Roman"/>
              </w:rPr>
            </w:pPr>
            <w:r>
              <w:rPr>
                <w:rFonts w:ascii="Times New Roman" w:eastAsia="Times New Roman" w:hAnsi="Times New Roman" w:cs="Times New Roman"/>
              </w:rPr>
              <w:t>Приметы погоды</w:t>
            </w:r>
          </w:p>
        </w:tc>
      </w:tr>
      <w:tr w:rsidR="000856A1" w:rsidRPr="00086931" w:rsidTr="00F0751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rsidP="00BC35AD">
            <w:pPr>
              <w:pStyle w:val="aa"/>
              <w:numPr>
                <w:ilvl w:val="0"/>
                <w:numId w:val="13"/>
              </w:numPr>
              <w:rPr>
                <w:rFonts w:ascii="Times New Roman" w:eastAsia="Calibri" w:hAnsi="Times New Roman" w:cs="Times New Roman"/>
              </w:rPr>
            </w:pP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Calibri" w:hAnsi="Times New Roman" w:cs="Times New Roman"/>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Default="000856A1">
            <w:r w:rsidRPr="00B26B12">
              <w:rPr>
                <w:rFonts w:ascii="Times New Roman" w:eastAsia="Times New Roman" w:hAnsi="Times New Roman" w:cs="Times New Roman"/>
              </w:rPr>
              <w:t>беседа</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rsidP="006B50AE">
            <w:pPr>
              <w:rPr>
                <w:rFonts w:ascii="Times New Roman" w:eastAsia="Times New Roman" w:hAnsi="Times New Roman" w:cs="Times New Roman"/>
              </w:rPr>
            </w:pPr>
            <w:r>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rPr>
                <w:rFonts w:ascii="Times New Roman" w:hAnsi="Times New Roman" w:cs="Times New Roman"/>
              </w:rPr>
            </w:pPr>
            <w:r w:rsidRPr="00086931">
              <w:rPr>
                <w:rFonts w:ascii="Times New Roman" w:hAnsi="Times New Roman" w:cs="Times New Roman"/>
              </w:rPr>
              <w:t xml:space="preserve">Погода и климат Башкортостана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jc w:val="center"/>
              <w:rPr>
                <w:rFonts w:ascii="Times New Roman" w:hAnsi="Times New Roman" w:cs="Times New Roman"/>
              </w:rPr>
            </w:pPr>
            <w:r w:rsidRPr="00086931">
              <w:rPr>
                <w:rFonts w:ascii="Times New Roman" w:eastAsia="Times New Roman" w:hAnsi="Times New Roman" w:cs="Times New Roman"/>
              </w:rPr>
              <w:t>кабинет</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rPr>
                <w:rFonts w:ascii="Times New Roman" w:hAnsi="Times New Roman" w:cs="Times New Roman"/>
              </w:rPr>
            </w:pPr>
            <w:r w:rsidRPr="00086931">
              <w:rPr>
                <w:rFonts w:ascii="Times New Roman" w:eastAsia="Times New Roman" w:hAnsi="Times New Roman" w:cs="Times New Roman"/>
              </w:rPr>
              <w:t>практическая</w:t>
            </w:r>
            <w:proofErr w:type="gramStart"/>
            <w:r w:rsidRPr="00086931">
              <w:rPr>
                <w:rFonts w:ascii="Times New Roman" w:eastAsia="Times New Roman" w:hAnsi="Times New Roman" w:cs="Times New Roman"/>
              </w:rPr>
              <w:t>.р</w:t>
            </w:r>
            <w:proofErr w:type="gramEnd"/>
            <w:r w:rsidRPr="00086931">
              <w:rPr>
                <w:rFonts w:ascii="Times New Roman" w:eastAsia="Times New Roman" w:hAnsi="Times New Roman" w:cs="Times New Roman"/>
              </w:rPr>
              <w:t>абота</w:t>
            </w:r>
          </w:p>
        </w:tc>
      </w:tr>
      <w:tr w:rsidR="000856A1" w:rsidRPr="00086931" w:rsidTr="00F0751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rsidP="00BC35AD">
            <w:pPr>
              <w:pStyle w:val="aa"/>
              <w:numPr>
                <w:ilvl w:val="0"/>
                <w:numId w:val="13"/>
              </w:numPr>
              <w:rPr>
                <w:rFonts w:ascii="Times New Roman" w:eastAsia="Calibri" w:hAnsi="Times New Roman" w:cs="Times New Roman"/>
              </w:rPr>
            </w:pP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Calibri" w:hAnsi="Times New Roman" w:cs="Times New Roman"/>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Default="000856A1">
            <w:r w:rsidRPr="00B26B12">
              <w:rPr>
                <w:rFonts w:ascii="Times New Roman" w:eastAsia="Times New Roman" w:hAnsi="Times New Roman" w:cs="Times New Roman"/>
              </w:rPr>
              <w:t>беседа</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rsidP="006B50AE">
            <w:pPr>
              <w:rPr>
                <w:rFonts w:ascii="Times New Roman" w:eastAsia="Times New Roman" w:hAnsi="Times New Roman" w:cs="Times New Roman"/>
              </w:rPr>
            </w:pPr>
            <w:r>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rsidP="00FB7A1D">
            <w:pPr>
              <w:rPr>
                <w:rFonts w:ascii="Times New Roman" w:hAnsi="Times New Roman" w:cs="Times New Roman"/>
              </w:rPr>
            </w:pPr>
            <w:r w:rsidRPr="00086931">
              <w:rPr>
                <w:rFonts w:ascii="Times New Roman" w:hAnsi="Times New Roman" w:cs="Times New Roman"/>
              </w:rPr>
              <w:t xml:space="preserve">Гидросфера и ее состав.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jc w:val="center"/>
              <w:rPr>
                <w:rFonts w:ascii="Times New Roman" w:hAnsi="Times New Roman" w:cs="Times New Roman"/>
              </w:rPr>
            </w:pPr>
            <w:r w:rsidRPr="00086931">
              <w:rPr>
                <w:rFonts w:ascii="Times New Roman" w:eastAsia="Times New Roman" w:hAnsi="Times New Roman" w:cs="Times New Roman"/>
              </w:rPr>
              <w:t>кабинет</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rPr>
                <w:rFonts w:ascii="Times New Roman" w:hAnsi="Times New Roman" w:cs="Times New Roman"/>
              </w:rPr>
            </w:pPr>
            <w:r w:rsidRPr="00086931">
              <w:rPr>
                <w:rFonts w:ascii="Times New Roman" w:eastAsia="Times New Roman" w:hAnsi="Times New Roman" w:cs="Times New Roman"/>
              </w:rPr>
              <w:t>практическая</w:t>
            </w:r>
            <w:proofErr w:type="gramStart"/>
            <w:r w:rsidRPr="00086931">
              <w:rPr>
                <w:rFonts w:ascii="Times New Roman" w:eastAsia="Times New Roman" w:hAnsi="Times New Roman" w:cs="Times New Roman"/>
              </w:rPr>
              <w:t>.р</w:t>
            </w:r>
            <w:proofErr w:type="gramEnd"/>
            <w:r w:rsidRPr="00086931">
              <w:rPr>
                <w:rFonts w:ascii="Times New Roman" w:eastAsia="Times New Roman" w:hAnsi="Times New Roman" w:cs="Times New Roman"/>
              </w:rPr>
              <w:t>абота</w:t>
            </w:r>
          </w:p>
        </w:tc>
      </w:tr>
      <w:tr w:rsidR="000856A1" w:rsidRPr="00086931" w:rsidTr="00F0751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rsidP="00BC35AD">
            <w:pPr>
              <w:pStyle w:val="aa"/>
              <w:numPr>
                <w:ilvl w:val="0"/>
                <w:numId w:val="13"/>
              </w:numPr>
              <w:rPr>
                <w:rFonts w:ascii="Times New Roman" w:eastAsia="Calibri" w:hAnsi="Times New Roman" w:cs="Times New Roman"/>
              </w:rPr>
            </w:pP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Calibri" w:hAnsi="Times New Roman" w:cs="Times New Roman"/>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Default="00E975D9">
            <w:r>
              <w:rPr>
                <w:rFonts w:ascii="Times New Roman" w:eastAsia="Times New Roman" w:hAnsi="Times New Roman" w:cs="Times New Roman"/>
              </w:rPr>
              <w:t>игра</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rsidP="006B50AE">
            <w:pPr>
              <w:rPr>
                <w:rFonts w:ascii="Times New Roman" w:eastAsia="Times New Roman" w:hAnsi="Times New Roman" w:cs="Times New Roman"/>
              </w:rPr>
            </w:pPr>
            <w:r>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rsidP="00FB7A1D">
            <w:pPr>
              <w:rPr>
                <w:rFonts w:ascii="Times New Roman" w:hAnsi="Times New Roman" w:cs="Times New Roman"/>
              </w:rPr>
            </w:pPr>
            <w:r w:rsidRPr="00086931">
              <w:rPr>
                <w:rFonts w:ascii="Times New Roman" w:hAnsi="Times New Roman" w:cs="Times New Roman"/>
              </w:rPr>
              <w:t xml:space="preserve"> Мировой круговорот воды.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jc w:val="center"/>
              <w:rPr>
                <w:rFonts w:ascii="Times New Roman" w:hAnsi="Times New Roman" w:cs="Times New Roman"/>
              </w:rPr>
            </w:pPr>
            <w:r w:rsidRPr="00086931">
              <w:rPr>
                <w:rFonts w:ascii="Times New Roman" w:eastAsia="Times New Roman" w:hAnsi="Times New Roman" w:cs="Times New Roman"/>
              </w:rPr>
              <w:t>кабинет</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rPr>
                <w:rFonts w:ascii="Times New Roman" w:hAnsi="Times New Roman" w:cs="Times New Roman"/>
              </w:rPr>
            </w:pPr>
            <w:r>
              <w:rPr>
                <w:rFonts w:ascii="Times New Roman" w:eastAsia="Times New Roman" w:hAnsi="Times New Roman" w:cs="Times New Roman"/>
              </w:rPr>
              <w:t>«Путешествие капельки»</w:t>
            </w:r>
          </w:p>
        </w:tc>
      </w:tr>
      <w:tr w:rsidR="000856A1" w:rsidRPr="00086931" w:rsidTr="00F0751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rsidP="00BC35AD">
            <w:pPr>
              <w:pStyle w:val="aa"/>
              <w:numPr>
                <w:ilvl w:val="0"/>
                <w:numId w:val="13"/>
              </w:numPr>
              <w:rPr>
                <w:rFonts w:ascii="Times New Roman" w:eastAsia="Calibri" w:hAnsi="Times New Roman" w:cs="Times New Roman"/>
              </w:rPr>
            </w:pP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Calibri" w:hAnsi="Times New Roman" w:cs="Times New Roman"/>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Default="00E975D9">
            <w:r>
              <w:rPr>
                <w:rFonts w:ascii="Times New Roman" w:eastAsia="Times New Roman" w:hAnsi="Times New Roman" w:cs="Times New Roman"/>
              </w:rPr>
              <w:t>презентация</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rsidP="006B50AE">
            <w:pPr>
              <w:rPr>
                <w:rFonts w:ascii="Times New Roman" w:eastAsia="Times New Roman" w:hAnsi="Times New Roman" w:cs="Times New Roman"/>
              </w:rPr>
            </w:pPr>
            <w:r>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rPr>
                <w:rFonts w:ascii="Times New Roman" w:hAnsi="Times New Roman" w:cs="Times New Roman"/>
              </w:rPr>
            </w:pPr>
            <w:r w:rsidRPr="00086931">
              <w:rPr>
                <w:rFonts w:ascii="Times New Roman" w:hAnsi="Times New Roman" w:cs="Times New Roman"/>
              </w:rPr>
              <w:t>Мировой океан и его части.</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jc w:val="center"/>
              <w:rPr>
                <w:rFonts w:ascii="Times New Roman" w:hAnsi="Times New Roman" w:cs="Times New Roman"/>
              </w:rPr>
            </w:pPr>
            <w:r w:rsidRPr="00086931">
              <w:rPr>
                <w:rFonts w:ascii="Times New Roman" w:eastAsia="Times New Roman" w:hAnsi="Times New Roman" w:cs="Times New Roman"/>
              </w:rPr>
              <w:t>кабинет</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rPr>
                <w:rFonts w:ascii="Times New Roman" w:hAnsi="Times New Roman" w:cs="Times New Roman"/>
              </w:rPr>
            </w:pPr>
            <w:r>
              <w:rPr>
                <w:rFonts w:ascii="Times New Roman" w:eastAsia="Times New Roman" w:hAnsi="Times New Roman" w:cs="Times New Roman"/>
              </w:rPr>
              <w:t>Выставка рисунков «Море»</w:t>
            </w:r>
          </w:p>
        </w:tc>
      </w:tr>
      <w:tr w:rsidR="000856A1" w:rsidRPr="00086931" w:rsidTr="00F0751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rsidP="00BC35AD">
            <w:pPr>
              <w:widowControl/>
              <w:numPr>
                <w:ilvl w:val="0"/>
                <w:numId w:val="13"/>
              </w:numPr>
              <w:rPr>
                <w:rFonts w:ascii="Times New Roman" w:eastAsia="Calibri" w:hAnsi="Times New Roman" w:cs="Times New Roman"/>
              </w:rPr>
            </w:pP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Calibri" w:hAnsi="Times New Roman" w:cs="Times New Roman"/>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Default="000856A1">
            <w:r w:rsidRPr="00B26B12">
              <w:rPr>
                <w:rFonts w:ascii="Times New Roman" w:eastAsia="Times New Roman" w:hAnsi="Times New Roman" w:cs="Times New Roman"/>
              </w:rPr>
              <w:t>беседа</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rsidP="006B50AE">
            <w:pPr>
              <w:rPr>
                <w:rFonts w:ascii="Times New Roman" w:eastAsia="Times New Roman" w:hAnsi="Times New Roman" w:cs="Times New Roman"/>
              </w:rPr>
            </w:pPr>
            <w:r>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rPr>
                <w:rFonts w:ascii="Times New Roman" w:hAnsi="Times New Roman" w:cs="Times New Roman"/>
              </w:rPr>
            </w:pPr>
            <w:r w:rsidRPr="00086931">
              <w:rPr>
                <w:rFonts w:ascii="Times New Roman" w:hAnsi="Times New Roman" w:cs="Times New Roman"/>
              </w:rPr>
              <w:t>Движения воды в океане.</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jc w:val="center"/>
              <w:rPr>
                <w:rFonts w:ascii="Times New Roman" w:hAnsi="Times New Roman" w:cs="Times New Roman"/>
              </w:rPr>
            </w:pPr>
            <w:r w:rsidRPr="00086931">
              <w:rPr>
                <w:rFonts w:ascii="Times New Roman" w:eastAsia="Times New Roman" w:hAnsi="Times New Roman" w:cs="Times New Roman"/>
              </w:rPr>
              <w:t>кабинет</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rPr>
                <w:rFonts w:ascii="Times New Roman" w:hAnsi="Times New Roman" w:cs="Times New Roman"/>
              </w:rPr>
            </w:pPr>
            <w:r w:rsidRPr="00086931">
              <w:rPr>
                <w:rFonts w:ascii="Times New Roman" w:eastAsia="Times New Roman" w:hAnsi="Times New Roman" w:cs="Times New Roman"/>
              </w:rPr>
              <w:t>опрос</w:t>
            </w:r>
          </w:p>
        </w:tc>
      </w:tr>
      <w:tr w:rsidR="000856A1" w:rsidRPr="00086931" w:rsidTr="00F0751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rsidP="00BC35AD">
            <w:pPr>
              <w:pStyle w:val="aa"/>
              <w:numPr>
                <w:ilvl w:val="0"/>
                <w:numId w:val="13"/>
              </w:numPr>
              <w:rPr>
                <w:rFonts w:ascii="Times New Roman" w:eastAsia="Calibri" w:hAnsi="Times New Roman" w:cs="Times New Roman"/>
              </w:rPr>
            </w:pP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Calibri" w:hAnsi="Times New Roman" w:cs="Times New Roman"/>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Default="000856A1">
            <w:r w:rsidRPr="00B26B12">
              <w:rPr>
                <w:rFonts w:ascii="Times New Roman" w:eastAsia="Times New Roman" w:hAnsi="Times New Roman" w:cs="Times New Roman"/>
              </w:rPr>
              <w:t>беседа</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rsidP="006B50AE">
            <w:pPr>
              <w:rPr>
                <w:rFonts w:ascii="Times New Roman" w:eastAsia="Times New Roman" w:hAnsi="Times New Roman" w:cs="Times New Roman"/>
              </w:rPr>
            </w:pPr>
            <w:r>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rPr>
                <w:rFonts w:ascii="Times New Roman" w:hAnsi="Times New Roman" w:cs="Times New Roman"/>
              </w:rPr>
            </w:pPr>
            <w:r w:rsidRPr="00086931">
              <w:rPr>
                <w:rFonts w:ascii="Times New Roman" w:hAnsi="Times New Roman" w:cs="Times New Roman"/>
              </w:rPr>
              <w:t xml:space="preserve">Воды </w:t>
            </w:r>
            <w:proofErr w:type="spellStart"/>
            <w:r w:rsidRPr="00086931">
              <w:rPr>
                <w:rFonts w:ascii="Times New Roman" w:hAnsi="Times New Roman" w:cs="Times New Roman"/>
              </w:rPr>
              <w:t>суши</w:t>
            </w:r>
            <w:proofErr w:type="gramStart"/>
            <w:r w:rsidRPr="00086931">
              <w:rPr>
                <w:rFonts w:ascii="Times New Roman" w:hAnsi="Times New Roman" w:cs="Times New Roman"/>
              </w:rPr>
              <w:t>.Р</w:t>
            </w:r>
            <w:proofErr w:type="gramEnd"/>
            <w:r w:rsidRPr="00086931">
              <w:rPr>
                <w:rFonts w:ascii="Times New Roman" w:hAnsi="Times New Roman" w:cs="Times New Roman"/>
              </w:rPr>
              <w:t>еки</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jc w:val="center"/>
              <w:rPr>
                <w:rFonts w:ascii="Times New Roman" w:hAnsi="Times New Roman" w:cs="Times New Roman"/>
              </w:rPr>
            </w:pPr>
            <w:r w:rsidRPr="00086931">
              <w:rPr>
                <w:rFonts w:ascii="Times New Roman" w:eastAsia="Times New Roman" w:hAnsi="Times New Roman" w:cs="Times New Roman"/>
              </w:rPr>
              <w:t>кабинет</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rPr>
                <w:rFonts w:ascii="Times New Roman" w:hAnsi="Times New Roman" w:cs="Times New Roman"/>
              </w:rPr>
            </w:pPr>
            <w:r w:rsidRPr="00086931">
              <w:rPr>
                <w:rFonts w:ascii="Times New Roman" w:eastAsia="Times New Roman" w:hAnsi="Times New Roman" w:cs="Times New Roman"/>
              </w:rPr>
              <w:t>Практическая работа</w:t>
            </w:r>
          </w:p>
        </w:tc>
      </w:tr>
      <w:tr w:rsidR="000856A1" w:rsidRPr="00086931" w:rsidTr="00F0751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rsidP="00BC35AD">
            <w:pPr>
              <w:pStyle w:val="aa"/>
              <w:numPr>
                <w:ilvl w:val="0"/>
                <w:numId w:val="13"/>
              </w:numPr>
              <w:rPr>
                <w:rFonts w:ascii="Times New Roman" w:eastAsia="Calibri" w:hAnsi="Times New Roman" w:cs="Times New Roman"/>
              </w:rPr>
            </w:pPr>
          </w:p>
        </w:tc>
        <w:tc>
          <w:tcPr>
            <w:tcW w:w="567"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Calibri" w:hAnsi="Times New Roman" w:cs="Times New Roman"/>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Default="000856A1">
            <w:r w:rsidRPr="00B26B12">
              <w:rPr>
                <w:rFonts w:ascii="Times New Roman" w:eastAsia="Times New Roman" w:hAnsi="Times New Roman" w:cs="Times New Roman"/>
              </w:rPr>
              <w:t>беседа</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rsidP="006B50AE">
            <w:pPr>
              <w:rPr>
                <w:rFonts w:ascii="Times New Roman" w:eastAsia="Times New Roman" w:hAnsi="Times New Roman" w:cs="Times New Roman"/>
              </w:rPr>
            </w:pPr>
            <w:r>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rPr>
                <w:rFonts w:ascii="Times New Roman" w:hAnsi="Times New Roman" w:cs="Times New Roman"/>
              </w:rPr>
            </w:pPr>
            <w:r w:rsidRPr="00086931">
              <w:rPr>
                <w:rFonts w:ascii="Times New Roman" w:hAnsi="Times New Roman" w:cs="Times New Roman"/>
              </w:rPr>
              <w:t>Озера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jc w:val="center"/>
              <w:rPr>
                <w:rFonts w:ascii="Times New Roman" w:hAnsi="Times New Roman" w:cs="Times New Roman"/>
              </w:rPr>
            </w:pPr>
            <w:r w:rsidRPr="00086931">
              <w:rPr>
                <w:rFonts w:ascii="Times New Roman" w:eastAsia="Times New Roman" w:hAnsi="Times New Roman" w:cs="Times New Roman"/>
              </w:rPr>
              <w:t>кабинет</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rPr>
                <w:rFonts w:ascii="Times New Roman" w:hAnsi="Times New Roman" w:cs="Times New Roman"/>
              </w:rPr>
            </w:pPr>
            <w:r w:rsidRPr="00086931">
              <w:rPr>
                <w:rFonts w:ascii="Times New Roman" w:eastAsia="Times New Roman" w:hAnsi="Times New Roman" w:cs="Times New Roman"/>
              </w:rPr>
              <w:t>опрос</w:t>
            </w:r>
          </w:p>
        </w:tc>
      </w:tr>
      <w:tr w:rsidR="000856A1" w:rsidRPr="00086931" w:rsidTr="00F0751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rsidP="00BC35AD">
            <w:pPr>
              <w:pStyle w:val="aa"/>
              <w:numPr>
                <w:ilvl w:val="0"/>
                <w:numId w:val="13"/>
              </w:numPr>
              <w:rPr>
                <w:rFonts w:ascii="Times New Roman" w:eastAsia="Calibri" w:hAnsi="Times New Roman" w:cs="Times New Roman"/>
              </w:rPr>
            </w:pPr>
          </w:p>
        </w:tc>
        <w:tc>
          <w:tcPr>
            <w:tcW w:w="567"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extDirection w:val="btLr"/>
          </w:tcPr>
          <w:p w:rsidR="000856A1" w:rsidRPr="00086931" w:rsidRDefault="000856A1" w:rsidP="00DA5BEB">
            <w:pPr>
              <w:ind w:left="113" w:right="113"/>
              <w:jc w:val="center"/>
              <w:rPr>
                <w:rFonts w:ascii="Times New Roman" w:eastAsia="Calibri" w:hAnsi="Times New Roman" w:cs="Times New Roman"/>
              </w:rPr>
            </w:pPr>
            <w:r>
              <w:rPr>
                <w:rFonts w:ascii="Times New Roman" w:eastAsia="Calibri" w:hAnsi="Times New Roman" w:cs="Times New Roman"/>
              </w:rPr>
              <w:t>май</w:t>
            </w: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Default="000856A1">
            <w:r w:rsidRPr="00B26B12">
              <w:rPr>
                <w:rFonts w:ascii="Times New Roman" w:eastAsia="Times New Roman" w:hAnsi="Times New Roman" w:cs="Times New Roman"/>
              </w:rPr>
              <w:t>беседа</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rsidP="006B50AE">
            <w:pPr>
              <w:rPr>
                <w:rFonts w:ascii="Times New Roman" w:eastAsia="Times New Roman" w:hAnsi="Times New Roman" w:cs="Times New Roman"/>
              </w:rPr>
            </w:pPr>
            <w:r>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rPr>
                <w:rFonts w:ascii="Times New Roman" w:hAnsi="Times New Roman" w:cs="Times New Roman"/>
              </w:rPr>
            </w:pPr>
            <w:r w:rsidRPr="00086931">
              <w:rPr>
                <w:rFonts w:ascii="Times New Roman" w:hAnsi="Times New Roman" w:cs="Times New Roman"/>
              </w:rPr>
              <w:t>Подземные воды</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jc w:val="center"/>
              <w:rPr>
                <w:rFonts w:ascii="Times New Roman" w:hAnsi="Times New Roman" w:cs="Times New Roman"/>
              </w:rPr>
            </w:pPr>
            <w:r w:rsidRPr="00086931">
              <w:rPr>
                <w:rFonts w:ascii="Times New Roman" w:eastAsia="Times New Roman" w:hAnsi="Times New Roman" w:cs="Times New Roman"/>
              </w:rPr>
              <w:t>кабинет</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rPr>
                <w:rFonts w:ascii="Times New Roman" w:hAnsi="Times New Roman" w:cs="Times New Roman"/>
              </w:rPr>
            </w:pPr>
            <w:r w:rsidRPr="00086931">
              <w:rPr>
                <w:rFonts w:ascii="Times New Roman" w:eastAsia="Times New Roman" w:hAnsi="Times New Roman" w:cs="Times New Roman"/>
              </w:rPr>
              <w:t>опрос</w:t>
            </w:r>
          </w:p>
        </w:tc>
      </w:tr>
      <w:tr w:rsidR="000856A1" w:rsidRPr="00086931" w:rsidTr="00F0751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rsidP="00BC35AD">
            <w:pPr>
              <w:pStyle w:val="aa"/>
              <w:numPr>
                <w:ilvl w:val="0"/>
                <w:numId w:val="13"/>
              </w:numPr>
              <w:rPr>
                <w:rFonts w:ascii="Times New Roman" w:eastAsia="Calibri" w:hAnsi="Times New Roman" w:cs="Times New Roman"/>
              </w:rPr>
            </w:pP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Calibri" w:hAnsi="Times New Roman" w:cs="Times New Roman"/>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Default="000856A1">
            <w:r w:rsidRPr="00B26B12">
              <w:rPr>
                <w:rFonts w:ascii="Times New Roman" w:eastAsia="Times New Roman" w:hAnsi="Times New Roman" w:cs="Times New Roman"/>
              </w:rPr>
              <w:t>беседа</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rsidP="006B50AE">
            <w:pPr>
              <w:rPr>
                <w:rFonts w:ascii="Times New Roman" w:eastAsia="Times New Roman" w:hAnsi="Times New Roman" w:cs="Times New Roman"/>
              </w:rPr>
            </w:pPr>
            <w:r>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rPr>
                <w:rFonts w:ascii="Times New Roman" w:hAnsi="Times New Roman" w:cs="Times New Roman"/>
              </w:rPr>
            </w:pPr>
            <w:r w:rsidRPr="00086931">
              <w:rPr>
                <w:rFonts w:ascii="Times New Roman" w:hAnsi="Times New Roman" w:cs="Times New Roman"/>
              </w:rPr>
              <w:t>Природные льды</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jc w:val="center"/>
              <w:rPr>
                <w:rFonts w:ascii="Times New Roman" w:hAnsi="Times New Roman" w:cs="Times New Roman"/>
              </w:rPr>
            </w:pPr>
            <w:r w:rsidRPr="00086931">
              <w:rPr>
                <w:rFonts w:ascii="Times New Roman" w:eastAsia="Times New Roman" w:hAnsi="Times New Roman" w:cs="Times New Roman"/>
              </w:rPr>
              <w:t>кабинет</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rPr>
                <w:rFonts w:ascii="Times New Roman" w:hAnsi="Times New Roman" w:cs="Times New Roman"/>
              </w:rPr>
            </w:pPr>
            <w:r>
              <w:rPr>
                <w:rFonts w:ascii="Times New Roman" w:eastAsia="Times New Roman" w:hAnsi="Times New Roman" w:cs="Times New Roman"/>
              </w:rPr>
              <w:t>опрос</w:t>
            </w:r>
          </w:p>
        </w:tc>
      </w:tr>
      <w:tr w:rsidR="000856A1" w:rsidRPr="00086931" w:rsidTr="00F0751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rsidP="00BC35AD">
            <w:pPr>
              <w:pStyle w:val="aa"/>
              <w:numPr>
                <w:ilvl w:val="0"/>
                <w:numId w:val="13"/>
              </w:numPr>
              <w:rPr>
                <w:rFonts w:ascii="Times New Roman" w:eastAsia="Calibri" w:hAnsi="Times New Roman" w:cs="Times New Roman"/>
              </w:rPr>
            </w:pP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Calibri" w:hAnsi="Times New Roman" w:cs="Times New Roman"/>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Default="000856A1">
            <w:r w:rsidRPr="00B26B12">
              <w:rPr>
                <w:rFonts w:ascii="Times New Roman" w:eastAsia="Times New Roman" w:hAnsi="Times New Roman" w:cs="Times New Roman"/>
              </w:rPr>
              <w:t>беседа</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rsidP="006B50AE">
            <w:pPr>
              <w:rPr>
                <w:rFonts w:ascii="Times New Roman" w:eastAsia="Times New Roman" w:hAnsi="Times New Roman" w:cs="Times New Roman"/>
              </w:rPr>
            </w:pPr>
            <w:r>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rPr>
                <w:rFonts w:ascii="Times New Roman" w:hAnsi="Times New Roman" w:cs="Times New Roman"/>
              </w:rPr>
            </w:pPr>
            <w:r w:rsidRPr="00086931">
              <w:rPr>
                <w:rFonts w:ascii="Times New Roman" w:hAnsi="Times New Roman" w:cs="Times New Roman"/>
              </w:rPr>
              <w:t>Царства живой пр</w:t>
            </w:r>
            <w:r>
              <w:rPr>
                <w:rFonts w:ascii="Times New Roman" w:hAnsi="Times New Roman" w:cs="Times New Roman"/>
              </w:rPr>
              <w:t>ироды и их роль в природе</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jc w:val="center"/>
              <w:rPr>
                <w:rFonts w:ascii="Times New Roman" w:hAnsi="Times New Roman" w:cs="Times New Roman"/>
              </w:rPr>
            </w:pPr>
            <w:r w:rsidRPr="00086931">
              <w:rPr>
                <w:rFonts w:ascii="Times New Roman" w:eastAsia="Times New Roman" w:hAnsi="Times New Roman" w:cs="Times New Roman"/>
              </w:rPr>
              <w:t>кабинет</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rPr>
                <w:rFonts w:ascii="Times New Roman" w:hAnsi="Times New Roman" w:cs="Times New Roman"/>
              </w:rPr>
            </w:pPr>
            <w:r w:rsidRPr="00086931">
              <w:rPr>
                <w:rFonts w:ascii="Times New Roman" w:eastAsia="Times New Roman" w:hAnsi="Times New Roman" w:cs="Times New Roman"/>
              </w:rPr>
              <w:t>опрос</w:t>
            </w:r>
          </w:p>
        </w:tc>
      </w:tr>
      <w:tr w:rsidR="000856A1" w:rsidRPr="00086931" w:rsidTr="00F0751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rsidP="00BC35AD">
            <w:pPr>
              <w:pStyle w:val="aa"/>
              <w:numPr>
                <w:ilvl w:val="0"/>
                <w:numId w:val="13"/>
              </w:numPr>
              <w:rPr>
                <w:rFonts w:ascii="Times New Roman" w:eastAsia="Calibri" w:hAnsi="Times New Roman" w:cs="Times New Roman"/>
              </w:rPr>
            </w:pP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Calibri" w:hAnsi="Times New Roman" w:cs="Times New Roman"/>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Default="00E975D9">
            <w:r>
              <w:rPr>
                <w:rFonts w:ascii="Times New Roman" w:eastAsia="Times New Roman" w:hAnsi="Times New Roman" w:cs="Times New Roman"/>
              </w:rPr>
              <w:t>презентация</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rsidP="006B50AE">
            <w:pPr>
              <w:rPr>
                <w:rFonts w:ascii="Times New Roman" w:eastAsia="Times New Roman" w:hAnsi="Times New Roman" w:cs="Times New Roman"/>
              </w:rPr>
            </w:pPr>
            <w:r>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rPr>
                <w:rFonts w:ascii="Times New Roman" w:hAnsi="Times New Roman" w:cs="Times New Roman"/>
              </w:rPr>
            </w:pPr>
            <w:r w:rsidRPr="00086931">
              <w:rPr>
                <w:rFonts w:ascii="Times New Roman" w:hAnsi="Times New Roman" w:cs="Times New Roman"/>
              </w:rPr>
              <w:t>Разнообразие животного и растительного мира.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jc w:val="center"/>
              <w:rPr>
                <w:rFonts w:ascii="Times New Roman" w:hAnsi="Times New Roman" w:cs="Times New Roman"/>
              </w:rPr>
            </w:pPr>
            <w:r w:rsidRPr="00086931">
              <w:rPr>
                <w:rFonts w:ascii="Times New Roman" w:eastAsia="Times New Roman" w:hAnsi="Times New Roman" w:cs="Times New Roman"/>
              </w:rPr>
              <w:t>кабинет</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rPr>
                <w:rFonts w:ascii="Times New Roman" w:hAnsi="Times New Roman" w:cs="Times New Roman"/>
              </w:rPr>
            </w:pPr>
            <w:r>
              <w:rPr>
                <w:rFonts w:ascii="Times New Roman" w:eastAsia="Times New Roman" w:hAnsi="Times New Roman" w:cs="Times New Roman"/>
              </w:rPr>
              <w:t xml:space="preserve">Выставка рисунков «Мое любимое животное» </w:t>
            </w:r>
          </w:p>
        </w:tc>
      </w:tr>
      <w:tr w:rsidR="000856A1" w:rsidRPr="00086931" w:rsidTr="00F0751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rsidP="00BC35AD">
            <w:pPr>
              <w:pStyle w:val="aa"/>
              <w:numPr>
                <w:ilvl w:val="0"/>
                <w:numId w:val="13"/>
              </w:numPr>
              <w:rPr>
                <w:rFonts w:ascii="Times New Roman" w:eastAsia="Calibri" w:hAnsi="Times New Roman" w:cs="Times New Roman"/>
              </w:rPr>
            </w:pP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Calibri" w:hAnsi="Times New Roman" w:cs="Times New Roman"/>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Default="000856A1">
            <w:r w:rsidRPr="00B26B12">
              <w:rPr>
                <w:rFonts w:ascii="Times New Roman" w:eastAsia="Times New Roman" w:hAnsi="Times New Roman" w:cs="Times New Roman"/>
              </w:rPr>
              <w:t>беседа</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rsidP="006B50AE">
            <w:pPr>
              <w:rPr>
                <w:rFonts w:ascii="Times New Roman" w:eastAsia="Times New Roman" w:hAnsi="Times New Roman" w:cs="Times New Roman"/>
              </w:rPr>
            </w:pPr>
            <w:r>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rPr>
                <w:rFonts w:ascii="Times New Roman" w:hAnsi="Times New Roman" w:cs="Times New Roman"/>
              </w:rPr>
            </w:pPr>
            <w:r w:rsidRPr="00086931">
              <w:rPr>
                <w:rFonts w:ascii="Times New Roman" w:hAnsi="Times New Roman" w:cs="Times New Roman"/>
              </w:rPr>
              <w:t>Природные комп</w:t>
            </w:r>
            <w:r>
              <w:rPr>
                <w:rFonts w:ascii="Times New Roman" w:hAnsi="Times New Roman" w:cs="Times New Roman"/>
              </w:rPr>
              <w:t>лексы Башкортостана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jc w:val="center"/>
              <w:rPr>
                <w:rFonts w:ascii="Times New Roman" w:hAnsi="Times New Roman" w:cs="Times New Roman"/>
              </w:rPr>
            </w:pPr>
            <w:r w:rsidRPr="00086931">
              <w:rPr>
                <w:rFonts w:ascii="Times New Roman" w:eastAsia="Times New Roman" w:hAnsi="Times New Roman" w:cs="Times New Roman"/>
              </w:rPr>
              <w:t>кабинет</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rPr>
                <w:rFonts w:ascii="Times New Roman" w:hAnsi="Times New Roman" w:cs="Times New Roman"/>
              </w:rPr>
            </w:pPr>
            <w:r w:rsidRPr="00086931">
              <w:rPr>
                <w:rFonts w:ascii="Times New Roman" w:eastAsia="Times New Roman" w:hAnsi="Times New Roman" w:cs="Times New Roman"/>
              </w:rPr>
              <w:t>опрос</w:t>
            </w:r>
          </w:p>
        </w:tc>
      </w:tr>
      <w:tr w:rsidR="000856A1" w:rsidRPr="00086931" w:rsidTr="00F0751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rsidP="00BC35AD">
            <w:pPr>
              <w:widowControl/>
              <w:numPr>
                <w:ilvl w:val="0"/>
                <w:numId w:val="13"/>
              </w:numPr>
              <w:rPr>
                <w:rFonts w:ascii="Times New Roman" w:eastAsia="Calibri" w:hAnsi="Times New Roman" w:cs="Times New Roman"/>
              </w:rPr>
            </w:pP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Calibri" w:hAnsi="Times New Roman" w:cs="Times New Roman"/>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Default="00E975D9">
            <w:r>
              <w:rPr>
                <w:rFonts w:ascii="Times New Roman" w:eastAsia="Times New Roman" w:hAnsi="Times New Roman" w:cs="Times New Roman"/>
              </w:rPr>
              <w:t>презентация</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rsidP="006B50AE">
            <w:pPr>
              <w:rPr>
                <w:rFonts w:ascii="Times New Roman" w:eastAsia="Times New Roman" w:hAnsi="Times New Roman" w:cs="Times New Roman"/>
              </w:rPr>
            </w:pPr>
            <w:r>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rPr>
                <w:rFonts w:ascii="Times New Roman" w:hAnsi="Times New Roman" w:cs="Times New Roman"/>
              </w:rPr>
            </w:pPr>
            <w:r w:rsidRPr="00086931">
              <w:rPr>
                <w:rFonts w:ascii="Times New Roman" w:hAnsi="Times New Roman" w:cs="Times New Roman"/>
              </w:rPr>
              <w:t>Охрана органического мира. Красная книга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jc w:val="center"/>
              <w:rPr>
                <w:rFonts w:ascii="Times New Roman" w:hAnsi="Times New Roman" w:cs="Times New Roman"/>
              </w:rPr>
            </w:pPr>
            <w:r w:rsidRPr="00086931">
              <w:rPr>
                <w:rFonts w:ascii="Times New Roman" w:eastAsia="Times New Roman" w:hAnsi="Times New Roman" w:cs="Times New Roman"/>
              </w:rPr>
              <w:t>кабинет</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rPr>
                <w:rFonts w:ascii="Times New Roman" w:hAnsi="Times New Roman" w:cs="Times New Roman"/>
              </w:rPr>
            </w:pPr>
            <w:r>
              <w:rPr>
                <w:rFonts w:ascii="Times New Roman" w:eastAsia="Times New Roman" w:hAnsi="Times New Roman" w:cs="Times New Roman"/>
              </w:rPr>
              <w:t>Выставка плакатов «Берегите природу»</w:t>
            </w:r>
          </w:p>
        </w:tc>
      </w:tr>
      <w:tr w:rsidR="000856A1" w:rsidRPr="00086931" w:rsidTr="00F0751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rsidP="00BC35AD">
            <w:pPr>
              <w:pStyle w:val="aa"/>
              <w:numPr>
                <w:ilvl w:val="0"/>
                <w:numId w:val="13"/>
              </w:numPr>
              <w:rPr>
                <w:rFonts w:ascii="Times New Roman" w:eastAsia="Calibri" w:hAnsi="Times New Roman" w:cs="Times New Roman"/>
              </w:rPr>
            </w:pP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Calibri" w:hAnsi="Times New Roman" w:cs="Times New Roman"/>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Default="00E975D9">
            <w:r>
              <w:rPr>
                <w:rFonts w:ascii="Times New Roman" w:eastAsia="Times New Roman" w:hAnsi="Times New Roman" w:cs="Times New Roman"/>
              </w:rPr>
              <w:t>презентация</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rsidP="006B50AE">
            <w:pPr>
              <w:rPr>
                <w:rFonts w:ascii="Times New Roman" w:eastAsia="Times New Roman" w:hAnsi="Times New Roman" w:cs="Times New Roman"/>
              </w:rPr>
            </w:pPr>
            <w:r>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rPr>
                <w:rFonts w:ascii="Times New Roman" w:hAnsi="Times New Roman" w:cs="Times New Roman"/>
              </w:rPr>
            </w:pPr>
            <w:r w:rsidRPr="00086931">
              <w:rPr>
                <w:rFonts w:ascii="Times New Roman" w:hAnsi="Times New Roman" w:cs="Times New Roman"/>
              </w:rPr>
              <w:t xml:space="preserve">Охраняемые природные территории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jc w:val="center"/>
              <w:rPr>
                <w:rFonts w:ascii="Times New Roman" w:hAnsi="Times New Roman" w:cs="Times New Roman"/>
              </w:rPr>
            </w:pPr>
            <w:r w:rsidRPr="00086931">
              <w:rPr>
                <w:rFonts w:ascii="Times New Roman" w:eastAsia="Times New Roman" w:hAnsi="Times New Roman" w:cs="Times New Roman"/>
              </w:rPr>
              <w:t>кабинет</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rPr>
                <w:rFonts w:ascii="Times New Roman" w:hAnsi="Times New Roman" w:cs="Times New Roman"/>
              </w:rPr>
            </w:pPr>
            <w:r>
              <w:rPr>
                <w:rFonts w:ascii="Times New Roman" w:eastAsia="Times New Roman" w:hAnsi="Times New Roman" w:cs="Times New Roman"/>
              </w:rPr>
              <w:t>Презентация «Заповедники Башкортостана»</w:t>
            </w:r>
          </w:p>
        </w:tc>
      </w:tr>
      <w:tr w:rsidR="000856A1" w:rsidRPr="00086931" w:rsidTr="00F0751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rsidP="00BC35AD">
            <w:pPr>
              <w:pStyle w:val="aa"/>
              <w:numPr>
                <w:ilvl w:val="0"/>
                <w:numId w:val="13"/>
              </w:numPr>
              <w:rPr>
                <w:rFonts w:ascii="Times New Roman" w:eastAsia="Calibri" w:hAnsi="Times New Roman" w:cs="Times New Roman"/>
              </w:rPr>
            </w:pPr>
          </w:p>
        </w:tc>
        <w:tc>
          <w:tcPr>
            <w:tcW w:w="567"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Calibri" w:hAnsi="Times New Roman" w:cs="Times New Roman"/>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Default="000856A1">
            <w:r w:rsidRPr="00B26B12">
              <w:rPr>
                <w:rFonts w:ascii="Times New Roman" w:eastAsia="Times New Roman" w:hAnsi="Times New Roman" w:cs="Times New Roman"/>
              </w:rPr>
              <w:t>беседа</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rsidP="006B50AE">
            <w:pPr>
              <w:rPr>
                <w:rFonts w:ascii="Times New Roman" w:eastAsia="Times New Roman" w:hAnsi="Times New Roman" w:cs="Times New Roman"/>
              </w:rPr>
            </w:pPr>
            <w:r>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56A1" w:rsidRPr="00086931" w:rsidRDefault="000856A1">
            <w:pPr>
              <w:rPr>
                <w:rFonts w:ascii="Times New Roman" w:hAnsi="Times New Roman" w:cs="Times New Roman"/>
              </w:rPr>
            </w:pPr>
            <w:proofErr w:type="spellStart"/>
            <w:r w:rsidRPr="00086931">
              <w:rPr>
                <w:rFonts w:ascii="Times New Roman" w:hAnsi="Times New Roman" w:cs="Times New Roman"/>
              </w:rPr>
              <w:t>Ознакомление</w:t>
            </w:r>
            <w:r>
              <w:rPr>
                <w:rFonts w:ascii="Times New Roman" w:hAnsi="Times New Roman" w:cs="Times New Roman"/>
              </w:rPr>
              <w:t>с</w:t>
            </w:r>
            <w:proofErr w:type="spellEnd"/>
            <w:r w:rsidRPr="00086931">
              <w:rPr>
                <w:rFonts w:ascii="Times New Roman" w:hAnsi="Times New Roman" w:cs="Times New Roman"/>
              </w:rPr>
              <w:t xml:space="preserve"> растениями и животными своей местности.</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jc w:val="center"/>
              <w:rPr>
                <w:rFonts w:ascii="Times New Roman" w:hAnsi="Times New Roman" w:cs="Times New Roman"/>
              </w:rPr>
            </w:pPr>
            <w:r>
              <w:rPr>
                <w:rFonts w:ascii="Times New Roman" w:eastAsia="Times New Roman" w:hAnsi="Times New Roman" w:cs="Times New Roman"/>
              </w:rPr>
              <w:t>Парк Славы</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56A1" w:rsidRPr="00086931" w:rsidRDefault="000856A1">
            <w:pPr>
              <w:rPr>
                <w:rFonts w:ascii="Times New Roman" w:hAnsi="Times New Roman" w:cs="Times New Roman"/>
              </w:rPr>
            </w:pPr>
            <w:r w:rsidRPr="00086931">
              <w:rPr>
                <w:rFonts w:ascii="Times New Roman" w:eastAsia="Times New Roman" w:hAnsi="Times New Roman" w:cs="Times New Roman"/>
              </w:rPr>
              <w:t>практическая</w:t>
            </w:r>
            <w:proofErr w:type="gramStart"/>
            <w:r w:rsidRPr="00086931">
              <w:rPr>
                <w:rFonts w:ascii="Times New Roman" w:eastAsia="Times New Roman" w:hAnsi="Times New Roman" w:cs="Times New Roman"/>
              </w:rPr>
              <w:t>.р</w:t>
            </w:r>
            <w:proofErr w:type="gramEnd"/>
            <w:r w:rsidRPr="00086931">
              <w:rPr>
                <w:rFonts w:ascii="Times New Roman" w:eastAsia="Times New Roman" w:hAnsi="Times New Roman" w:cs="Times New Roman"/>
              </w:rPr>
              <w:t>абота</w:t>
            </w:r>
          </w:p>
        </w:tc>
      </w:tr>
    </w:tbl>
    <w:p w:rsidR="00A97D3F" w:rsidRDefault="00A97D3F" w:rsidP="000F07F5">
      <w:pPr>
        <w:pStyle w:val="11"/>
        <w:spacing w:after="320"/>
        <w:jc w:val="both"/>
      </w:pPr>
    </w:p>
    <w:p w:rsidR="00971F4A" w:rsidRPr="00086931" w:rsidRDefault="0089235C" w:rsidP="00971F4A">
      <w:pPr>
        <w:jc w:val="center"/>
        <w:rPr>
          <w:rFonts w:ascii="Times New Roman" w:eastAsia="Times New Roman" w:hAnsi="Times New Roman" w:cs="Times New Roman"/>
          <w:b/>
        </w:rPr>
      </w:pPr>
      <w:r>
        <w:rPr>
          <w:rFonts w:ascii="Times New Roman" w:eastAsia="Times New Roman" w:hAnsi="Times New Roman" w:cs="Times New Roman"/>
          <w:b/>
        </w:rPr>
        <w:t xml:space="preserve">Календарный </w:t>
      </w:r>
      <w:r w:rsidR="00A97D3F">
        <w:rPr>
          <w:rFonts w:ascii="Times New Roman" w:eastAsia="Times New Roman" w:hAnsi="Times New Roman" w:cs="Times New Roman"/>
          <w:b/>
        </w:rPr>
        <w:t>учебный график (2 год</w:t>
      </w:r>
      <w:r w:rsidR="00971F4A" w:rsidRPr="00086931">
        <w:rPr>
          <w:rFonts w:ascii="Times New Roman" w:eastAsia="Times New Roman" w:hAnsi="Times New Roman" w:cs="Times New Roman"/>
          <w:b/>
        </w:rPr>
        <w:t xml:space="preserve"> обучения, 216 ч)</w:t>
      </w:r>
    </w:p>
    <w:tbl>
      <w:tblPr>
        <w:tblW w:w="15461" w:type="dxa"/>
        <w:tblInd w:w="98" w:type="dxa"/>
        <w:tblLayout w:type="fixed"/>
        <w:tblCellMar>
          <w:left w:w="10" w:type="dxa"/>
          <w:right w:w="10" w:type="dxa"/>
        </w:tblCellMar>
        <w:tblLook w:val="04A0"/>
      </w:tblPr>
      <w:tblGrid>
        <w:gridCol w:w="861"/>
        <w:gridCol w:w="567"/>
        <w:gridCol w:w="797"/>
        <w:gridCol w:w="1745"/>
        <w:gridCol w:w="860"/>
        <w:gridCol w:w="5670"/>
        <w:gridCol w:w="1559"/>
        <w:gridCol w:w="3402"/>
      </w:tblGrid>
      <w:tr w:rsidR="00D546D6" w:rsidRPr="00086931" w:rsidTr="00D546D6">
        <w:trPr>
          <w:trHeight w:val="345"/>
        </w:trPr>
        <w:tc>
          <w:tcPr>
            <w:tcW w:w="861"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jc w:val="center"/>
              <w:rPr>
                <w:rFonts w:ascii="Times New Roman" w:hAnsi="Times New Roman" w:cs="Times New Roman"/>
              </w:rPr>
            </w:pPr>
            <w:r w:rsidRPr="00086931">
              <w:rPr>
                <w:rFonts w:ascii="Times New Roman" w:eastAsia="Times New Roman" w:hAnsi="Times New Roman" w:cs="Times New Roman"/>
                <w:b/>
              </w:rPr>
              <w:lastRenderedPageBreak/>
              <w:t>№</w:t>
            </w:r>
          </w:p>
        </w:tc>
        <w:tc>
          <w:tcPr>
            <w:tcW w:w="567"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jc w:val="center"/>
              <w:rPr>
                <w:rFonts w:ascii="Times New Roman" w:hAnsi="Times New Roman" w:cs="Times New Roman"/>
              </w:rPr>
            </w:pPr>
            <w:r>
              <w:rPr>
                <w:rFonts w:ascii="Times New Roman" w:eastAsia="Times New Roman" w:hAnsi="Times New Roman" w:cs="Times New Roman"/>
                <w:b/>
              </w:rPr>
              <w:t>Месяц</w:t>
            </w:r>
          </w:p>
        </w:tc>
        <w:tc>
          <w:tcPr>
            <w:tcW w:w="797"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jc w:val="center"/>
              <w:rPr>
                <w:rFonts w:ascii="Times New Roman" w:hAnsi="Times New Roman" w:cs="Times New Roman"/>
              </w:rPr>
            </w:pPr>
            <w:r>
              <w:rPr>
                <w:rFonts w:ascii="Times New Roman" w:eastAsia="Times New Roman" w:hAnsi="Times New Roman" w:cs="Times New Roman"/>
                <w:b/>
              </w:rPr>
              <w:t>Дата</w:t>
            </w:r>
          </w:p>
        </w:tc>
        <w:tc>
          <w:tcPr>
            <w:tcW w:w="1745"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jc w:val="center"/>
              <w:rPr>
                <w:rFonts w:ascii="Times New Roman" w:hAnsi="Times New Roman" w:cs="Times New Roman"/>
              </w:rPr>
            </w:pPr>
            <w:r w:rsidRPr="00086931">
              <w:rPr>
                <w:rFonts w:ascii="Times New Roman" w:eastAsia="Times New Roman" w:hAnsi="Times New Roman" w:cs="Times New Roman"/>
                <w:b/>
              </w:rPr>
              <w:t>Форма занятия</w:t>
            </w:r>
          </w:p>
        </w:tc>
        <w:tc>
          <w:tcPr>
            <w:tcW w:w="860"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Times New Roman" w:hAnsi="Times New Roman" w:cs="Times New Roman"/>
                <w:b/>
              </w:rPr>
            </w:pPr>
          </w:p>
        </w:tc>
        <w:tc>
          <w:tcPr>
            <w:tcW w:w="5670"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jc w:val="center"/>
              <w:rPr>
                <w:rFonts w:ascii="Times New Roman" w:hAnsi="Times New Roman" w:cs="Times New Roman"/>
              </w:rPr>
            </w:pPr>
            <w:r w:rsidRPr="00086931">
              <w:rPr>
                <w:rFonts w:ascii="Times New Roman" w:eastAsia="Times New Roman" w:hAnsi="Times New Roman" w:cs="Times New Roman"/>
                <w:b/>
              </w:rPr>
              <w:t>Тема занятия</w:t>
            </w:r>
          </w:p>
        </w:tc>
        <w:tc>
          <w:tcPr>
            <w:tcW w:w="155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jc w:val="center"/>
              <w:rPr>
                <w:rFonts w:ascii="Times New Roman" w:hAnsi="Times New Roman" w:cs="Times New Roman"/>
              </w:rPr>
            </w:pPr>
            <w:r w:rsidRPr="00086931">
              <w:rPr>
                <w:rFonts w:ascii="Times New Roman" w:eastAsia="Times New Roman" w:hAnsi="Times New Roman" w:cs="Times New Roman"/>
                <w:b/>
              </w:rPr>
              <w:t>Место проведения</w:t>
            </w:r>
          </w:p>
        </w:tc>
        <w:tc>
          <w:tcPr>
            <w:tcW w:w="3402"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jc w:val="center"/>
              <w:rPr>
                <w:rFonts w:ascii="Times New Roman" w:hAnsi="Times New Roman" w:cs="Times New Roman"/>
              </w:rPr>
            </w:pPr>
            <w:r w:rsidRPr="00086931">
              <w:rPr>
                <w:rFonts w:ascii="Times New Roman" w:eastAsia="Times New Roman" w:hAnsi="Times New Roman" w:cs="Times New Roman"/>
                <w:b/>
              </w:rPr>
              <w:t>Форма контроля</w:t>
            </w:r>
          </w:p>
        </w:tc>
      </w:tr>
      <w:tr w:rsidR="00D546D6" w:rsidRPr="00086931" w:rsidTr="00D546D6">
        <w:trPr>
          <w:trHeight w:val="344"/>
        </w:trPr>
        <w:tc>
          <w:tcPr>
            <w:tcW w:w="861"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Times New Roman" w:hAnsi="Times New Roman" w:cs="Times New Roman"/>
                <w:b/>
              </w:rPr>
            </w:pPr>
          </w:p>
        </w:tc>
        <w:tc>
          <w:tcPr>
            <w:tcW w:w="567"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Times New Roman" w:hAnsi="Times New Roman" w:cs="Times New Roman"/>
                <w:b/>
              </w:rPr>
            </w:pPr>
          </w:p>
        </w:tc>
        <w:tc>
          <w:tcPr>
            <w:tcW w:w="797"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Times New Roman" w:hAnsi="Times New Roman" w:cs="Times New Roman"/>
                <w:b/>
              </w:rPr>
            </w:pPr>
          </w:p>
        </w:tc>
        <w:tc>
          <w:tcPr>
            <w:tcW w:w="1745"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Times New Roman" w:hAnsi="Times New Roman" w:cs="Times New Roman"/>
                <w:b/>
              </w:rPr>
            </w:pPr>
          </w:p>
        </w:tc>
        <w:tc>
          <w:tcPr>
            <w:tcW w:w="8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Times New Roman" w:hAnsi="Times New Roman" w:cs="Times New Roman"/>
                <w:b/>
              </w:rPr>
            </w:pPr>
            <w:proofErr w:type="gramStart"/>
            <w:r>
              <w:rPr>
                <w:rFonts w:ascii="Times New Roman" w:eastAsia="Times New Roman" w:hAnsi="Times New Roman" w:cs="Times New Roman"/>
                <w:b/>
              </w:rPr>
              <w:t>К-во</w:t>
            </w:r>
            <w:proofErr w:type="gramEnd"/>
            <w:r>
              <w:rPr>
                <w:rFonts w:ascii="Times New Roman" w:eastAsia="Times New Roman" w:hAnsi="Times New Roman" w:cs="Times New Roman"/>
                <w:b/>
              </w:rPr>
              <w:t xml:space="preserve"> часов</w:t>
            </w:r>
          </w:p>
        </w:tc>
        <w:tc>
          <w:tcPr>
            <w:tcW w:w="5670"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Times New Roman" w:hAnsi="Times New Roman" w:cs="Times New Roman"/>
                <w:b/>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Times New Roman" w:hAnsi="Times New Roman" w:cs="Times New Roman"/>
                <w:b/>
              </w:rPr>
            </w:pPr>
          </w:p>
        </w:tc>
        <w:tc>
          <w:tcPr>
            <w:tcW w:w="3402"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Times New Roman" w:hAnsi="Times New Roman" w:cs="Times New Roman"/>
                <w:b/>
              </w:rPr>
            </w:pPr>
          </w:p>
        </w:tc>
      </w:tr>
      <w:tr w:rsidR="00D546D6" w:rsidRPr="00086931" w:rsidTr="00D546D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pStyle w:val="aa"/>
              <w:numPr>
                <w:ilvl w:val="0"/>
                <w:numId w:val="26"/>
              </w:numPr>
              <w:rPr>
                <w:rFonts w:ascii="Times New Roman" w:eastAsia="Calibri" w:hAnsi="Times New Roman" w:cs="Times New Roman"/>
              </w:rPr>
            </w:pPr>
            <w:r w:rsidRPr="00086931">
              <w:rPr>
                <w:rFonts w:ascii="Times New Roman" w:eastAsia="Calibri" w:hAnsi="Times New Roman" w:cs="Times New Roman"/>
              </w:rPr>
              <w:t>.</w:t>
            </w:r>
          </w:p>
        </w:tc>
        <w:tc>
          <w:tcPr>
            <w:tcW w:w="567"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extDirection w:val="btLr"/>
          </w:tcPr>
          <w:p w:rsidR="00D546D6" w:rsidRPr="00086931" w:rsidRDefault="00D546D6" w:rsidP="00971F4A">
            <w:pPr>
              <w:ind w:left="113" w:right="113"/>
              <w:jc w:val="center"/>
              <w:rPr>
                <w:rFonts w:ascii="Times New Roman" w:eastAsia="Calibri" w:hAnsi="Times New Roman" w:cs="Times New Roman"/>
              </w:rPr>
            </w:pPr>
            <w:r>
              <w:rPr>
                <w:rFonts w:ascii="Times New Roman" w:eastAsia="Calibri" w:hAnsi="Times New Roman" w:cs="Times New Roman"/>
              </w:rPr>
              <w:t>Сентябрь</w:t>
            </w: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jc w:val="center"/>
              <w:rPr>
                <w:rFonts w:ascii="Times New Roman" w:hAnsi="Times New Roman" w:cs="Times New Roman"/>
              </w:rPr>
            </w:pPr>
            <w:r w:rsidRPr="00086931">
              <w:rPr>
                <w:rFonts w:ascii="Times New Roman" w:eastAsia="Times New Roman" w:hAnsi="Times New Roman" w:cs="Times New Roman"/>
              </w:rPr>
              <w:t>беседа</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rPr>
                <w:rFonts w:ascii="Times New Roman" w:eastAsia="Times New Roman" w:hAnsi="Times New Roman" w:cs="Times New Roman"/>
              </w:rPr>
            </w:pPr>
            <w:r>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rPr>
                <w:rFonts w:ascii="Times New Roman" w:hAnsi="Times New Roman" w:cs="Times New Roman"/>
              </w:rPr>
            </w:pPr>
            <w:r w:rsidRPr="00086931">
              <w:rPr>
                <w:rFonts w:ascii="Times New Roman" w:eastAsia="Times New Roman" w:hAnsi="Times New Roman" w:cs="Times New Roman"/>
              </w:rPr>
              <w:t>Введение. Инструктаж по ТБ</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jc w:val="center"/>
              <w:rPr>
                <w:rFonts w:ascii="Times New Roman" w:hAnsi="Times New Roman" w:cs="Times New Roman"/>
              </w:rPr>
            </w:pPr>
            <w:r w:rsidRPr="00086931">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rPr>
                <w:rFonts w:ascii="Times New Roman" w:hAnsi="Times New Roman" w:cs="Times New Roman"/>
              </w:rPr>
            </w:pPr>
            <w:r w:rsidRPr="00086931">
              <w:rPr>
                <w:rFonts w:ascii="Times New Roman" w:eastAsia="Times New Roman" w:hAnsi="Times New Roman" w:cs="Times New Roman"/>
              </w:rPr>
              <w:t>тест</w:t>
            </w:r>
          </w:p>
        </w:tc>
      </w:tr>
      <w:tr w:rsidR="00D546D6" w:rsidRPr="00086931" w:rsidTr="00D546D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pStyle w:val="aa"/>
              <w:numPr>
                <w:ilvl w:val="0"/>
                <w:numId w:val="26"/>
              </w:numPr>
              <w:rPr>
                <w:rFonts w:ascii="Times New Roman" w:eastAsia="Calibri" w:hAnsi="Times New Roman" w:cs="Times New Roman"/>
              </w:rPr>
            </w:pPr>
            <w:r w:rsidRPr="00086931">
              <w:rPr>
                <w:rFonts w:ascii="Times New Roman" w:eastAsia="Calibri" w:hAnsi="Times New Roman" w:cs="Times New Roman"/>
              </w:rPr>
              <w:t>.</w:t>
            </w: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Calibri" w:hAnsi="Times New Roman" w:cs="Times New Roman"/>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Default="00D546D6">
            <w:r w:rsidRPr="00226FD2">
              <w:rPr>
                <w:rFonts w:ascii="Times New Roman" w:eastAsia="Times New Roman" w:hAnsi="Times New Roman" w:cs="Times New Roman"/>
              </w:rPr>
              <w:t>беседа</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Default="00D546D6">
            <w:r w:rsidRPr="00FA137B">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rPr>
                <w:rFonts w:ascii="Times New Roman" w:hAnsi="Times New Roman" w:cs="Times New Roman"/>
              </w:rPr>
            </w:pPr>
            <w:r>
              <w:rPr>
                <w:rFonts w:ascii="Times New Roman" w:eastAsia="Times New Roman" w:hAnsi="Times New Roman" w:cs="Times New Roman"/>
                <w:color w:val="auto"/>
                <w:lang w:bidi="ar-SA"/>
              </w:rPr>
              <w:t>Мировая суша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jc w:val="center"/>
              <w:rPr>
                <w:rFonts w:ascii="Times New Roman" w:hAnsi="Times New Roman" w:cs="Times New Roman"/>
              </w:rPr>
            </w:pPr>
            <w:r w:rsidRPr="00086931">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rPr>
                <w:rFonts w:ascii="Times New Roman" w:hAnsi="Times New Roman" w:cs="Times New Roman"/>
              </w:rPr>
            </w:pPr>
            <w:r w:rsidRPr="00086931">
              <w:rPr>
                <w:rFonts w:ascii="Times New Roman" w:eastAsia="Times New Roman" w:hAnsi="Times New Roman" w:cs="Times New Roman"/>
              </w:rPr>
              <w:t>практическая</w:t>
            </w:r>
            <w:proofErr w:type="gramStart"/>
            <w:r w:rsidRPr="00086931">
              <w:rPr>
                <w:rFonts w:ascii="Times New Roman" w:eastAsia="Times New Roman" w:hAnsi="Times New Roman" w:cs="Times New Roman"/>
              </w:rPr>
              <w:t>.р</w:t>
            </w:r>
            <w:proofErr w:type="gramEnd"/>
            <w:r w:rsidRPr="00086931">
              <w:rPr>
                <w:rFonts w:ascii="Times New Roman" w:eastAsia="Times New Roman" w:hAnsi="Times New Roman" w:cs="Times New Roman"/>
              </w:rPr>
              <w:t>абота</w:t>
            </w:r>
          </w:p>
        </w:tc>
      </w:tr>
      <w:tr w:rsidR="00D546D6" w:rsidRPr="00086931" w:rsidTr="00D546D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pStyle w:val="aa"/>
              <w:numPr>
                <w:ilvl w:val="0"/>
                <w:numId w:val="26"/>
              </w:numPr>
              <w:rPr>
                <w:rFonts w:ascii="Times New Roman" w:eastAsia="Calibri" w:hAnsi="Times New Roman" w:cs="Times New Roman"/>
              </w:rPr>
            </w:pPr>
            <w:r w:rsidRPr="00086931">
              <w:rPr>
                <w:rFonts w:ascii="Times New Roman" w:eastAsia="Calibri" w:hAnsi="Times New Roman" w:cs="Times New Roman"/>
              </w:rPr>
              <w:t>.</w:t>
            </w: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Calibri" w:hAnsi="Times New Roman" w:cs="Times New Roman"/>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Default="00D546D6">
            <w:r w:rsidRPr="00226FD2">
              <w:rPr>
                <w:rFonts w:ascii="Times New Roman" w:eastAsia="Times New Roman" w:hAnsi="Times New Roman" w:cs="Times New Roman"/>
              </w:rPr>
              <w:t>беседа</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Default="00D546D6">
            <w:r w:rsidRPr="00FA137B">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rPr>
                <w:rFonts w:ascii="Times New Roman" w:hAnsi="Times New Roman" w:cs="Times New Roman"/>
              </w:rPr>
            </w:pPr>
            <w:r>
              <w:rPr>
                <w:rFonts w:ascii="Times New Roman" w:hAnsi="Times New Roman" w:cs="Times New Roman"/>
              </w:rPr>
              <w:t>Материки и острова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jc w:val="center"/>
              <w:rPr>
                <w:rFonts w:ascii="Times New Roman" w:hAnsi="Times New Roman" w:cs="Times New Roman"/>
              </w:rPr>
            </w:pPr>
            <w:r w:rsidRPr="00086931">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rPr>
                <w:rFonts w:ascii="Times New Roman" w:hAnsi="Times New Roman" w:cs="Times New Roman"/>
              </w:rPr>
            </w:pPr>
            <w:r w:rsidRPr="00086931">
              <w:rPr>
                <w:rFonts w:ascii="Times New Roman" w:eastAsia="Times New Roman" w:hAnsi="Times New Roman" w:cs="Times New Roman"/>
              </w:rPr>
              <w:t>практическая</w:t>
            </w:r>
            <w:proofErr w:type="gramStart"/>
            <w:r w:rsidRPr="00086931">
              <w:rPr>
                <w:rFonts w:ascii="Times New Roman" w:eastAsia="Times New Roman" w:hAnsi="Times New Roman" w:cs="Times New Roman"/>
              </w:rPr>
              <w:t>.р</w:t>
            </w:r>
            <w:proofErr w:type="gramEnd"/>
            <w:r w:rsidRPr="00086931">
              <w:rPr>
                <w:rFonts w:ascii="Times New Roman" w:eastAsia="Times New Roman" w:hAnsi="Times New Roman" w:cs="Times New Roman"/>
              </w:rPr>
              <w:t>абота</w:t>
            </w:r>
          </w:p>
        </w:tc>
      </w:tr>
      <w:tr w:rsidR="00D546D6" w:rsidRPr="00086931" w:rsidTr="00D546D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pStyle w:val="aa"/>
              <w:numPr>
                <w:ilvl w:val="0"/>
                <w:numId w:val="26"/>
              </w:numPr>
              <w:rPr>
                <w:rFonts w:ascii="Times New Roman" w:eastAsia="Calibri" w:hAnsi="Times New Roman" w:cs="Times New Roman"/>
              </w:rPr>
            </w:pP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Calibri" w:hAnsi="Times New Roman" w:cs="Times New Roman"/>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Default="00D546D6">
            <w:r w:rsidRPr="00226FD2">
              <w:rPr>
                <w:rFonts w:ascii="Times New Roman" w:eastAsia="Times New Roman" w:hAnsi="Times New Roman" w:cs="Times New Roman"/>
              </w:rPr>
              <w:t>беседа</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Default="00D546D6">
            <w:r w:rsidRPr="00FA137B">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F9297B" w:rsidRDefault="00D546D6" w:rsidP="0089235C">
            <w:pPr>
              <w:widowControl/>
              <w:rPr>
                <w:rFonts w:ascii="Times New Roman" w:eastAsia="Times New Roman" w:hAnsi="Times New Roman" w:cs="Times New Roman"/>
                <w:color w:val="auto"/>
                <w:lang w:bidi="ar-SA"/>
              </w:rPr>
            </w:pPr>
            <w:r w:rsidRPr="00F9297B">
              <w:rPr>
                <w:rFonts w:ascii="Times New Roman" w:eastAsia="Times New Roman" w:hAnsi="Times New Roman" w:cs="Times New Roman"/>
                <w:color w:val="auto"/>
                <w:lang w:bidi="ar-SA"/>
              </w:rPr>
              <w:t>Геологическое время</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Times New Roman" w:hAnsi="Times New Roman" w:cs="Times New Roman"/>
              </w:rPr>
            </w:pPr>
            <w:r>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rPr>
                <w:rFonts w:ascii="Times New Roman" w:eastAsia="Times New Roman" w:hAnsi="Times New Roman" w:cs="Times New Roman"/>
              </w:rPr>
            </w:pPr>
            <w:r>
              <w:rPr>
                <w:rFonts w:ascii="Times New Roman" w:eastAsia="Times New Roman" w:hAnsi="Times New Roman" w:cs="Times New Roman"/>
              </w:rPr>
              <w:t>беседа</w:t>
            </w:r>
          </w:p>
        </w:tc>
      </w:tr>
      <w:tr w:rsidR="00D546D6" w:rsidRPr="00086931" w:rsidTr="00D546D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pStyle w:val="aa"/>
              <w:numPr>
                <w:ilvl w:val="0"/>
                <w:numId w:val="26"/>
              </w:numPr>
              <w:rPr>
                <w:rFonts w:ascii="Times New Roman" w:eastAsia="Calibri" w:hAnsi="Times New Roman" w:cs="Times New Roman"/>
              </w:rPr>
            </w:pPr>
            <w:r w:rsidRPr="00086931">
              <w:rPr>
                <w:rFonts w:ascii="Times New Roman" w:eastAsia="Calibri" w:hAnsi="Times New Roman" w:cs="Times New Roman"/>
              </w:rPr>
              <w:t>.</w:t>
            </w: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Calibri" w:hAnsi="Times New Roman" w:cs="Times New Roman"/>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Default="00D546D6">
            <w:r w:rsidRPr="00226FD2">
              <w:rPr>
                <w:rFonts w:ascii="Times New Roman" w:eastAsia="Times New Roman" w:hAnsi="Times New Roman" w:cs="Times New Roman"/>
              </w:rPr>
              <w:t>беседа</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Default="00D546D6">
            <w:r w:rsidRPr="00FA137B">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F9297B" w:rsidRDefault="00D546D6" w:rsidP="0089235C">
            <w:pPr>
              <w:widowControl/>
              <w:rPr>
                <w:rFonts w:ascii="Times New Roman" w:eastAsia="Times New Roman" w:hAnsi="Times New Roman" w:cs="Times New Roman"/>
                <w:color w:val="auto"/>
                <w:lang w:bidi="ar-SA"/>
              </w:rPr>
            </w:pPr>
            <w:r w:rsidRPr="00F9297B">
              <w:rPr>
                <w:rFonts w:ascii="Times New Roman" w:eastAsia="Times New Roman" w:hAnsi="Times New Roman" w:cs="Times New Roman"/>
                <w:color w:val="auto"/>
                <w:lang w:bidi="ar-SA"/>
              </w:rPr>
              <w:t>Строение земной коры</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jc w:val="center"/>
              <w:rPr>
                <w:rFonts w:ascii="Times New Roman" w:hAnsi="Times New Roman" w:cs="Times New Roman"/>
              </w:rPr>
            </w:pPr>
            <w:r w:rsidRPr="00086931">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rPr>
                <w:rFonts w:ascii="Times New Roman" w:hAnsi="Times New Roman" w:cs="Times New Roman"/>
              </w:rPr>
            </w:pPr>
            <w:r w:rsidRPr="00086931">
              <w:rPr>
                <w:rFonts w:ascii="Times New Roman" w:eastAsia="Times New Roman" w:hAnsi="Times New Roman" w:cs="Times New Roman"/>
              </w:rPr>
              <w:t>практическая</w:t>
            </w:r>
            <w:proofErr w:type="gramStart"/>
            <w:r w:rsidRPr="00086931">
              <w:rPr>
                <w:rFonts w:ascii="Times New Roman" w:eastAsia="Times New Roman" w:hAnsi="Times New Roman" w:cs="Times New Roman"/>
              </w:rPr>
              <w:t>.р</w:t>
            </w:r>
            <w:proofErr w:type="gramEnd"/>
            <w:r w:rsidRPr="00086931">
              <w:rPr>
                <w:rFonts w:ascii="Times New Roman" w:eastAsia="Times New Roman" w:hAnsi="Times New Roman" w:cs="Times New Roman"/>
              </w:rPr>
              <w:t>абота</w:t>
            </w:r>
          </w:p>
        </w:tc>
      </w:tr>
      <w:tr w:rsidR="00D546D6" w:rsidRPr="00086931" w:rsidTr="00D546D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pStyle w:val="aa"/>
              <w:numPr>
                <w:ilvl w:val="0"/>
                <w:numId w:val="26"/>
              </w:numPr>
              <w:rPr>
                <w:rFonts w:ascii="Times New Roman" w:eastAsia="Calibri" w:hAnsi="Times New Roman" w:cs="Times New Roman"/>
              </w:rPr>
            </w:pPr>
            <w:r w:rsidRPr="00086931">
              <w:rPr>
                <w:rFonts w:ascii="Times New Roman" w:eastAsia="Calibri" w:hAnsi="Times New Roman" w:cs="Times New Roman"/>
              </w:rPr>
              <w:t>.</w:t>
            </w: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Calibri" w:hAnsi="Times New Roman" w:cs="Times New Roman"/>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Default="00D546D6">
            <w:r w:rsidRPr="00226FD2">
              <w:rPr>
                <w:rFonts w:ascii="Times New Roman" w:eastAsia="Times New Roman" w:hAnsi="Times New Roman" w:cs="Times New Roman"/>
              </w:rPr>
              <w:t>беседа</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Default="00D546D6">
            <w:r w:rsidRPr="00FA137B">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F9297B" w:rsidRDefault="00D546D6" w:rsidP="0089235C">
            <w:pPr>
              <w:widowControl/>
              <w:rPr>
                <w:rFonts w:ascii="Times New Roman" w:eastAsia="Times New Roman" w:hAnsi="Times New Roman" w:cs="Times New Roman"/>
                <w:color w:val="auto"/>
                <w:lang w:bidi="ar-SA"/>
              </w:rPr>
            </w:pPr>
            <w:r w:rsidRPr="00F9297B">
              <w:rPr>
                <w:rFonts w:ascii="Times New Roman" w:eastAsia="Times New Roman" w:hAnsi="Times New Roman" w:cs="Times New Roman"/>
                <w:color w:val="auto"/>
                <w:lang w:bidi="ar-SA"/>
              </w:rPr>
              <w:t xml:space="preserve">Литосферные плиты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jc w:val="center"/>
              <w:rPr>
                <w:rFonts w:ascii="Times New Roman" w:hAnsi="Times New Roman" w:cs="Times New Roman"/>
              </w:rPr>
            </w:pPr>
            <w:r w:rsidRPr="00086931">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rPr>
                <w:rFonts w:ascii="Times New Roman" w:hAnsi="Times New Roman" w:cs="Times New Roman"/>
              </w:rPr>
            </w:pPr>
            <w:r w:rsidRPr="00086931">
              <w:rPr>
                <w:rFonts w:ascii="Times New Roman" w:eastAsia="Times New Roman" w:hAnsi="Times New Roman" w:cs="Times New Roman"/>
              </w:rPr>
              <w:t>тест</w:t>
            </w:r>
          </w:p>
        </w:tc>
      </w:tr>
      <w:tr w:rsidR="00D546D6" w:rsidRPr="00086931" w:rsidTr="00D546D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pStyle w:val="aa"/>
              <w:numPr>
                <w:ilvl w:val="0"/>
                <w:numId w:val="26"/>
              </w:numPr>
              <w:rPr>
                <w:rFonts w:ascii="Times New Roman" w:eastAsia="Calibri" w:hAnsi="Times New Roman" w:cs="Times New Roman"/>
              </w:rPr>
            </w:pPr>
            <w:r w:rsidRPr="00086931">
              <w:rPr>
                <w:rFonts w:ascii="Times New Roman" w:eastAsia="Calibri" w:hAnsi="Times New Roman" w:cs="Times New Roman"/>
              </w:rPr>
              <w:t>.</w:t>
            </w: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Calibri" w:hAnsi="Times New Roman" w:cs="Times New Roman"/>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Default="00D546D6">
            <w:r w:rsidRPr="00226FD2">
              <w:rPr>
                <w:rFonts w:ascii="Times New Roman" w:eastAsia="Times New Roman" w:hAnsi="Times New Roman" w:cs="Times New Roman"/>
              </w:rPr>
              <w:t>беседа</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Default="00D546D6">
            <w:r w:rsidRPr="00FA137B">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F9297B" w:rsidRDefault="00D546D6" w:rsidP="0089235C">
            <w:pPr>
              <w:widowControl/>
              <w:rPr>
                <w:rFonts w:ascii="Times New Roman" w:eastAsia="Times New Roman" w:hAnsi="Times New Roman" w:cs="Times New Roman"/>
                <w:color w:val="auto"/>
                <w:lang w:bidi="ar-SA"/>
              </w:rPr>
            </w:pPr>
            <w:r w:rsidRPr="00F9297B">
              <w:rPr>
                <w:rFonts w:ascii="Times New Roman" w:eastAsia="Times New Roman" w:hAnsi="Times New Roman" w:cs="Times New Roman"/>
                <w:color w:val="auto"/>
                <w:lang w:bidi="ar-SA"/>
              </w:rPr>
              <w:t xml:space="preserve">Платформы и равнины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jc w:val="center"/>
              <w:rPr>
                <w:rFonts w:ascii="Times New Roman" w:hAnsi="Times New Roman" w:cs="Times New Roman"/>
              </w:rPr>
            </w:pPr>
            <w:r w:rsidRPr="00086931">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rPr>
                <w:rFonts w:ascii="Times New Roman" w:hAnsi="Times New Roman" w:cs="Times New Roman"/>
              </w:rPr>
            </w:pPr>
            <w:r w:rsidRPr="00086931">
              <w:rPr>
                <w:rFonts w:ascii="Times New Roman" w:eastAsia="Times New Roman" w:hAnsi="Times New Roman" w:cs="Times New Roman"/>
              </w:rPr>
              <w:t>опрос</w:t>
            </w:r>
          </w:p>
        </w:tc>
      </w:tr>
      <w:tr w:rsidR="00D546D6" w:rsidRPr="00086931" w:rsidTr="00D546D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pStyle w:val="aa"/>
              <w:numPr>
                <w:ilvl w:val="0"/>
                <w:numId w:val="26"/>
              </w:numPr>
              <w:rPr>
                <w:rFonts w:ascii="Times New Roman" w:eastAsia="Calibri" w:hAnsi="Times New Roman" w:cs="Times New Roman"/>
              </w:rPr>
            </w:pPr>
          </w:p>
        </w:tc>
        <w:tc>
          <w:tcPr>
            <w:tcW w:w="567"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Calibri" w:hAnsi="Times New Roman" w:cs="Times New Roman"/>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Default="00D546D6">
            <w:r w:rsidRPr="00226FD2">
              <w:rPr>
                <w:rFonts w:ascii="Times New Roman" w:eastAsia="Times New Roman" w:hAnsi="Times New Roman" w:cs="Times New Roman"/>
              </w:rPr>
              <w:t>беседа</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Default="00D546D6">
            <w:r w:rsidRPr="00FA137B">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F9297B" w:rsidRDefault="00D546D6" w:rsidP="00DB6D68">
            <w:pPr>
              <w:widowControl/>
              <w:rPr>
                <w:rFonts w:ascii="Times New Roman" w:eastAsia="Times New Roman" w:hAnsi="Times New Roman" w:cs="Times New Roman"/>
                <w:color w:val="auto"/>
                <w:lang w:bidi="ar-SA"/>
              </w:rPr>
            </w:pPr>
            <w:r w:rsidRPr="00F9297B">
              <w:rPr>
                <w:rFonts w:ascii="Times New Roman" w:eastAsia="Times New Roman" w:hAnsi="Times New Roman" w:cs="Times New Roman"/>
                <w:color w:val="auto"/>
                <w:lang w:bidi="ar-SA"/>
              </w:rPr>
              <w:t xml:space="preserve">Складчатые пояса и горы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Times New Roman" w:hAnsi="Times New Roman" w:cs="Times New Roman"/>
              </w:rPr>
            </w:pPr>
            <w:r>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rPr>
                <w:rFonts w:ascii="Times New Roman" w:eastAsia="Times New Roman" w:hAnsi="Times New Roman" w:cs="Times New Roman"/>
              </w:rPr>
            </w:pPr>
            <w:r>
              <w:rPr>
                <w:rFonts w:ascii="Times New Roman" w:eastAsia="Times New Roman" w:hAnsi="Times New Roman" w:cs="Times New Roman"/>
              </w:rPr>
              <w:t>опрос</w:t>
            </w:r>
          </w:p>
        </w:tc>
      </w:tr>
      <w:tr w:rsidR="00D546D6" w:rsidRPr="00086931" w:rsidTr="00D546D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pStyle w:val="aa"/>
              <w:numPr>
                <w:ilvl w:val="0"/>
                <w:numId w:val="26"/>
              </w:numPr>
              <w:rPr>
                <w:rFonts w:ascii="Times New Roman" w:eastAsia="Calibri" w:hAnsi="Times New Roman" w:cs="Times New Roman"/>
              </w:rPr>
            </w:pPr>
          </w:p>
        </w:tc>
        <w:tc>
          <w:tcPr>
            <w:tcW w:w="567"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extDirection w:val="btLr"/>
          </w:tcPr>
          <w:p w:rsidR="00D546D6" w:rsidRPr="00086931" w:rsidRDefault="00D546D6" w:rsidP="00971F4A">
            <w:pPr>
              <w:ind w:left="113" w:right="113"/>
              <w:jc w:val="center"/>
              <w:rPr>
                <w:rFonts w:ascii="Times New Roman" w:eastAsia="Calibri" w:hAnsi="Times New Roman" w:cs="Times New Roman"/>
              </w:rPr>
            </w:pPr>
            <w:r>
              <w:rPr>
                <w:rFonts w:ascii="Times New Roman" w:eastAsia="Calibri" w:hAnsi="Times New Roman" w:cs="Times New Roman"/>
              </w:rPr>
              <w:t>Октябрь</w:t>
            </w: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Default="00D546D6">
            <w:r w:rsidRPr="00226FD2">
              <w:rPr>
                <w:rFonts w:ascii="Times New Roman" w:eastAsia="Times New Roman" w:hAnsi="Times New Roman" w:cs="Times New Roman"/>
              </w:rPr>
              <w:t>беседа</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Default="00D546D6">
            <w:r w:rsidRPr="00FA137B">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F9297B" w:rsidRDefault="00D546D6" w:rsidP="0089235C">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Зависимость</w:t>
            </w:r>
            <w:r w:rsidRPr="00F9297B">
              <w:rPr>
                <w:rFonts w:ascii="Times New Roman" w:eastAsia="Times New Roman" w:hAnsi="Times New Roman" w:cs="Times New Roman"/>
                <w:color w:val="auto"/>
                <w:lang w:bidi="ar-SA"/>
              </w:rPr>
              <w:t xml:space="preserve"> между строением земно</w:t>
            </w:r>
            <w:r>
              <w:rPr>
                <w:rFonts w:ascii="Times New Roman" w:eastAsia="Times New Roman" w:hAnsi="Times New Roman" w:cs="Times New Roman"/>
                <w:color w:val="auto"/>
                <w:lang w:bidi="ar-SA"/>
              </w:rPr>
              <w:t>й коры и рельефом</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Times New Roman" w:hAnsi="Times New Roman" w:cs="Times New Roman"/>
              </w:rPr>
            </w:pPr>
            <w:r>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D41C14">
            <w:pPr>
              <w:rPr>
                <w:rFonts w:ascii="Times New Roman" w:eastAsia="Times New Roman" w:hAnsi="Times New Roman" w:cs="Times New Roman"/>
              </w:rPr>
            </w:pPr>
            <w:r>
              <w:rPr>
                <w:rFonts w:ascii="Times New Roman" w:eastAsia="Times New Roman" w:hAnsi="Times New Roman" w:cs="Times New Roman"/>
              </w:rPr>
              <w:t>Практическая р</w:t>
            </w:r>
            <w:r w:rsidR="00D41C14">
              <w:rPr>
                <w:rFonts w:ascii="Times New Roman" w:eastAsia="Times New Roman" w:hAnsi="Times New Roman" w:cs="Times New Roman"/>
              </w:rPr>
              <w:t>аб</w:t>
            </w:r>
            <w:r>
              <w:rPr>
                <w:rFonts w:ascii="Times New Roman" w:eastAsia="Times New Roman" w:hAnsi="Times New Roman" w:cs="Times New Roman"/>
              </w:rPr>
              <w:t>ота</w:t>
            </w:r>
          </w:p>
        </w:tc>
      </w:tr>
      <w:tr w:rsidR="00D546D6" w:rsidRPr="00086931" w:rsidTr="00D546D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853A15">
            <w:pPr>
              <w:pStyle w:val="aa"/>
              <w:rPr>
                <w:rFonts w:ascii="Times New Roman" w:eastAsia="Calibri" w:hAnsi="Times New Roman" w:cs="Times New Roman"/>
              </w:rPr>
            </w:pPr>
            <w:r w:rsidRPr="00086931">
              <w:rPr>
                <w:rFonts w:ascii="Times New Roman" w:eastAsia="Calibri" w:hAnsi="Times New Roman" w:cs="Times New Roman"/>
              </w:rPr>
              <w:t>.</w:t>
            </w: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Calibri" w:hAnsi="Times New Roman" w:cs="Times New Roman"/>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Default="00D546D6">
            <w:r w:rsidRPr="00226FD2">
              <w:rPr>
                <w:rFonts w:ascii="Times New Roman" w:eastAsia="Times New Roman" w:hAnsi="Times New Roman" w:cs="Times New Roman"/>
              </w:rPr>
              <w:t>беседа</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Default="00D546D6">
            <w:r w:rsidRPr="00FA137B">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F9297B" w:rsidRDefault="00D546D6" w:rsidP="0089235C">
            <w:pPr>
              <w:widowControl/>
              <w:rPr>
                <w:rFonts w:ascii="Times New Roman" w:eastAsia="Times New Roman" w:hAnsi="Times New Roman" w:cs="Times New Roman"/>
                <w:color w:val="auto"/>
                <w:lang w:bidi="ar-SA"/>
              </w:rPr>
            </w:pPr>
            <w:r w:rsidRPr="00F9297B">
              <w:rPr>
                <w:rFonts w:ascii="Times New Roman" w:eastAsia="Times New Roman" w:hAnsi="Times New Roman" w:cs="Times New Roman"/>
                <w:color w:val="auto"/>
                <w:lang w:bidi="ar-SA"/>
              </w:rPr>
              <w:t>Пояса планеты</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jc w:val="center"/>
              <w:rPr>
                <w:rFonts w:ascii="Times New Roman" w:hAnsi="Times New Roman" w:cs="Times New Roman"/>
              </w:rPr>
            </w:pPr>
            <w:r w:rsidRPr="00086931">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rPr>
                <w:rFonts w:ascii="Times New Roman" w:hAnsi="Times New Roman" w:cs="Times New Roman"/>
              </w:rPr>
            </w:pPr>
            <w:r w:rsidRPr="00086931">
              <w:rPr>
                <w:rFonts w:ascii="Times New Roman" w:eastAsia="Times New Roman" w:hAnsi="Times New Roman" w:cs="Times New Roman"/>
              </w:rPr>
              <w:t>практическая</w:t>
            </w:r>
            <w:proofErr w:type="gramStart"/>
            <w:r w:rsidRPr="00086931">
              <w:rPr>
                <w:rFonts w:ascii="Times New Roman" w:eastAsia="Times New Roman" w:hAnsi="Times New Roman" w:cs="Times New Roman"/>
              </w:rPr>
              <w:t>.р</w:t>
            </w:r>
            <w:proofErr w:type="gramEnd"/>
            <w:r w:rsidRPr="00086931">
              <w:rPr>
                <w:rFonts w:ascii="Times New Roman" w:eastAsia="Times New Roman" w:hAnsi="Times New Roman" w:cs="Times New Roman"/>
              </w:rPr>
              <w:t>абота</w:t>
            </w:r>
          </w:p>
        </w:tc>
      </w:tr>
      <w:tr w:rsidR="00D546D6" w:rsidRPr="00086931" w:rsidTr="00D546D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pStyle w:val="aa"/>
              <w:numPr>
                <w:ilvl w:val="0"/>
                <w:numId w:val="26"/>
              </w:numPr>
              <w:rPr>
                <w:rFonts w:ascii="Times New Roman" w:eastAsia="Calibri" w:hAnsi="Times New Roman" w:cs="Times New Roman"/>
              </w:rPr>
            </w:pPr>
            <w:r w:rsidRPr="00086931">
              <w:rPr>
                <w:rFonts w:ascii="Times New Roman" w:eastAsia="Calibri" w:hAnsi="Times New Roman" w:cs="Times New Roman"/>
              </w:rPr>
              <w:t>.</w:t>
            </w: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Calibri" w:hAnsi="Times New Roman" w:cs="Times New Roman"/>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Default="00D546D6">
            <w:r w:rsidRPr="00226FD2">
              <w:rPr>
                <w:rFonts w:ascii="Times New Roman" w:eastAsia="Times New Roman" w:hAnsi="Times New Roman" w:cs="Times New Roman"/>
              </w:rPr>
              <w:t>беседа</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Default="00D546D6">
            <w:r w:rsidRPr="00FA137B">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F9297B" w:rsidRDefault="00D546D6" w:rsidP="0089235C">
            <w:pPr>
              <w:widowControl/>
              <w:rPr>
                <w:rFonts w:ascii="Times New Roman" w:eastAsia="Times New Roman" w:hAnsi="Times New Roman" w:cs="Times New Roman"/>
                <w:color w:val="auto"/>
                <w:lang w:bidi="ar-SA"/>
              </w:rPr>
            </w:pPr>
            <w:r w:rsidRPr="00F9297B">
              <w:rPr>
                <w:rFonts w:ascii="Times New Roman" w:eastAsia="Times New Roman" w:hAnsi="Times New Roman" w:cs="Times New Roman"/>
                <w:color w:val="auto"/>
                <w:lang w:bidi="ar-SA"/>
              </w:rPr>
              <w:t xml:space="preserve">Воздушные массы.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jc w:val="center"/>
              <w:rPr>
                <w:rFonts w:ascii="Times New Roman" w:hAnsi="Times New Roman" w:cs="Times New Roman"/>
              </w:rPr>
            </w:pPr>
            <w:r w:rsidRPr="00086931">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rPr>
                <w:rFonts w:ascii="Times New Roman" w:hAnsi="Times New Roman" w:cs="Times New Roman"/>
              </w:rPr>
            </w:pPr>
            <w:r w:rsidRPr="00086931">
              <w:rPr>
                <w:rFonts w:ascii="Times New Roman" w:eastAsia="Times New Roman" w:hAnsi="Times New Roman" w:cs="Times New Roman"/>
              </w:rPr>
              <w:t>опрос</w:t>
            </w:r>
          </w:p>
        </w:tc>
      </w:tr>
      <w:tr w:rsidR="00D546D6" w:rsidRPr="00086931" w:rsidTr="00D546D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pStyle w:val="aa"/>
              <w:numPr>
                <w:ilvl w:val="0"/>
                <w:numId w:val="26"/>
              </w:numPr>
              <w:rPr>
                <w:rFonts w:ascii="Times New Roman" w:eastAsia="Calibri" w:hAnsi="Times New Roman" w:cs="Times New Roman"/>
              </w:rPr>
            </w:pPr>
            <w:r w:rsidRPr="00086931">
              <w:rPr>
                <w:rFonts w:ascii="Times New Roman" w:eastAsia="Calibri" w:hAnsi="Times New Roman" w:cs="Times New Roman"/>
              </w:rPr>
              <w:t>.</w:t>
            </w: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Calibri" w:hAnsi="Times New Roman" w:cs="Times New Roman"/>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Default="00D546D6">
            <w:r w:rsidRPr="00226FD2">
              <w:rPr>
                <w:rFonts w:ascii="Times New Roman" w:eastAsia="Times New Roman" w:hAnsi="Times New Roman" w:cs="Times New Roman"/>
              </w:rPr>
              <w:t>беседа</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Default="00D546D6">
            <w:r w:rsidRPr="00FA137B">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F9297B" w:rsidRDefault="00D546D6" w:rsidP="00DB6D68">
            <w:pPr>
              <w:widowControl/>
              <w:rPr>
                <w:rFonts w:ascii="Times New Roman" w:eastAsia="Times New Roman" w:hAnsi="Times New Roman" w:cs="Times New Roman"/>
                <w:color w:val="auto"/>
                <w:lang w:bidi="ar-SA"/>
              </w:rPr>
            </w:pPr>
            <w:r w:rsidRPr="00F9297B">
              <w:rPr>
                <w:rFonts w:ascii="Times New Roman" w:eastAsia="Times New Roman" w:hAnsi="Times New Roman" w:cs="Times New Roman"/>
                <w:color w:val="auto"/>
                <w:lang w:bidi="ar-SA"/>
              </w:rPr>
              <w:t>Климатические пояса Земли</w:t>
            </w:r>
            <w:proofErr w:type="gramStart"/>
            <w:r w:rsidRPr="00F9297B">
              <w:rPr>
                <w:rFonts w:ascii="Times New Roman" w:eastAsia="Times New Roman" w:hAnsi="Times New Roman" w:cs="Times New Roman"/>
                <w:color w:val="auto"/>
                <w:lang w:bidi="ar-SA"/>
              </w:rPr>
              <w:t xml:space="preserve">.» </w:t>
            </w:r>
            <w:proofErr w:type="gramEnd"/>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jc w:val="center"/>
              <w:rPr>
                <w:rFonts w:ascii="Times New Roman" w:hAnsi="Times New Roman" w:cs="Times New Roman"/>
              </w:rPr>
            </w:pPr>
            <w:r w:rsidRPr="00086931">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rPr>
                <w:rFonts w:ascii="Times New Roman" w:hAnsi="Times New Roman" w:cs="Times New Roman"/>
              </w:rPr>
            </w:pPr>
            <w:r w:rsidRPr="00086931">
              <w:rPr>
                <w:rFonts w:ascii="Times New Roman" w:eastAsia="Times New Roman" w:hAnsi="Times New Roman" w:cs="Times New Roman"/>
              </w:rPr>
              <w:t>практическая</w:t>
            </w:r>
            <w:proofErr w:type="gramStart"/>
            <w:r w:rsidRPr="00086931">
              <w:rPr>
                <w:rFonts w:ascii="Times New Roman" w:eastAsia="Times New Roman" w:hAnsi="Times New Roman" w:cs="Times New Roman"/>
              </w:rPr>
              <w:t>.р</w:t>
            </w:r>
            <w:proofErr w:type="gramEnd"/>
            <w:r w:rsidRPr="00086931">
              <w:rPr>
                <w:rFonts w:ascii="Times New Roman" w:eastAsia="Times New Roman" w:hAnsi="Times New Roman" w:cs="Times New Roman"/>
              </w:rPr>
              <w:t>абота</w:t>
            </w:r>
          </w:p>
        </w:tc>
      </w:tr>
      <w:tr w:rsidR="00D546D6" w:rsidRPr="00086931" w:rsidTr="00D546D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pStyle w:val="aa"/>
              <w:numPr>
                <w:ilvl w:val="0"/>
                <w:numId w:val="26"/>
              </w:numPr>
              <w:rPr>
                <w:rFonts w:ascii="Times New Roman" w:eastAsia="Calibri" w:hAnsi="Times New Roman" w:cs="Times New Roman"/>
              </w:rPr>
            </w:pPr>
            <w:r w:rsidRPr="00086931">
              <w:rPr>
                <w:rFonts w:ascii="Times New Roman" w:eastAsia="Calibri" w:hAnsi="Times New Roman" w:cs="Times New Roman"/>
              </w:rPr>
              <w:t>.</w:t>
            </w: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Calibri" w:hAnsi="Times New Roman" w:cs="Times New Roman"/>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Default="00D546D6">
            <w:r w:rsidRPr="00226FD2">
              <w:rPr>
                <w:rFonts w:ascii="Times New Roman" w:eastAsia="Times New Roman" w:hAnsi="Times New Roman" w:cs="Times New Roman"/>
              </w:rPr>
              <w:t>беседа</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Default="00D546D6">
            <w:r w:rsidRPr="00FA137B">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F9297B" w:rsidRDefault="00D546D6" w:rsidP="0089235C">
            <w:pPr>
              <w:widowControl/>
              <w:rPr>
                <w:rFonts w:ascii="Times New Roman" w:eastAsia="Times New Roman" w:hAnsi="Times New Roman" w:cs="Times New Roman"/>
                <w:color w:val="auto"/>
                <w:lang w:bidi="ar-SA"/>
              </w:rPr>
            </w:pPr>
            <w:r w:rsidRPr="00F9297B">
              <w:rPr>
                <w:rFonts w:ascii="Times New Roman" w:eastAsia="Times New Roman" w:hAnsi="Times New Roman" w:cs="Times New Roman"/>
                <w:color w:val="auto"/>
                <w:lang w:bidi="ar-SA"/>
              </w:rPr>
              <w:t xml:space="preserve">Климатообразующие факторы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jc w:val="center"/>
              <w:rPr>
                <w:rFonts w:ascii="Times New Roman" w:hAnsi="Times New Roman" w:cs="Times New Roman"/>
              </w:rPr>
            </w:pPr>
            <w:r w:rsidRPr="00086931">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rPr>
                <w:rFonts w:ascii="Times New Roman" w:hAnsi="Times New Roman" w:cs="Times New Roman"/>
              </w:rPr>
            </w:pPr>
            <w:r w:rsidRPr="00086931">
              <w:rPr>
                <w:rFonts w:ascii="Times New Roman" w:eastAsia="Times New Roman" w:hAnsi="Times New Roman" w:cs="Times New Roman"/>
              </w:rPr>
              <w:t>опрос</w:t>
            </w:r>
          </w:p>
        </w:tc>
      </w:tr>
      <w:tr w:rsidR="00D546D6" w:rsidRPr="00086931" w:rsidTr="00D546D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pStyle w:val="aa"/>
              <w:numPr>
                <w:ilvl w:val="0"/>
                <w:numId w:val="26"/>
              </w:numPr>
              <w:rPr>
                <w:rFonts w:ascii="Times New Roman" w:eastAsia="Calibri" w:hAnsi="Times New Roman" w:cs="Times New Roman"/>
              </w:rPr>
            </w:pPr>
            <w:r w:rsidRPr="00086931">
              <w:rPr>
                <w:rFonts w:ascii="Times New Roman" w:eastAsia="Calibri" w:hAnsi="Times New Roman" w:cs="Times New Roman"/>
              </w:rPr>
              <w:t>.</w:t>
            </w: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Calibri" w:hAnsi="Times New Roman" w:cs="Times New Roman"/>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Default="00D546D6">
            <w:r w:rsidRPr="00226FD2">
              <w:rPr>
                <w:rFonts w:ascii="Times New Roman" w:eastAsia="Times New Roman" w:hAnsi="Times New Roman" w:cs="Times New Roman"/>
              </w:rPr>
              <w:t>беседа</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Default="00D546D6">
            <w:r w:rsidRPr="00FA137B">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F9297B" w:rsidRDefault="00D546D6" w:rsidP="0089235C">
            <w:pPr>
              <w:widowControl/>
              <w:rPr>
                <w:rFonts w:ascii="Times New Roman" w:eastAsia="Times New Roman" w:hAnsi="Times New Roman" w:cs="Times New Roman"/>
                <w:color w:val="auto"/>
                <w:lang w:bidi="ar-SA"/>
              </w:rPr>
            </w:pPr>
            <w:r w:rsidRPr="00F9297B">
              <w:rPr>
                <w:rFonts w:ascii="Times New Roman" w:eastAsia="Times New Roman" w:hAnsi="Times New Roman" w:cs="Times New Roman"/>
                <w:color w:val="auto"/>
                <w:lang w:bidi="ar-SA"/>
              </w:rPr>
              <w:t>Пояса планеты</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jc w:val="center"/>
              <w:rPr>
                <w:rFonts w:ascii="Times New Roman" w:hAnsi="Times New Roman" w:cs="Times New Roman"/>
              </w:rPr>
            </w:pPr>
            <w:r w:rsidRPr="00086931">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rPr>
                <w:rFonts w:ascii="Times New Roman" w:hAnsi="Times New Roman" w:cs="Times New Roman"/>
              </w:rPr>
            </w:pPr>
            <w:r w:rsidRPr="00086931">
              <w:rPr>
                <w:rFonts w:ascii="Times New Roman" w:eastAsia="Times New Roman" w:hAnsi="Times New Roman" w:cs="Times New Roman"/>
              </w:rPr>
              <w:t>практическая</w:t>
            </w:r>
            <w:proofErr w:type="gramStart"/>
            <w:r w:rsidRPr="00086931">
              <w:rPr>
                <w:rFonts w:ascii="Times New Roman" w:eastAsia="Times New Roman" w:hAnsi="Times New Roman" w:cs="Times New Roman"/>
              </w:rPr>
              <w:t>.р</w:t>
            </w:r>
            <w:proofErr w:type="gramEnd"/>
            <w:r w:rsidRPr="00086931">
              <w:rPr>
                <w:rFonts w:ascii="Times New Roman" w:eastAsia="Times New Roman" w:hAnsi="Times New Roman" w:cs="Times New Roman"/>
              </w:rPr>
              <w:t>абота</w:t>
            </w:r>
          </w:p>
        </w:tc>
      </w:tr>
      <w:tr w:rsidR="00D546D6" w:rsidRPr="00086931" w:rsidTr="00D546D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pStyle w:val="aa"/>
              <w:numPr>
                <w:ilvl w:val="0"/>
                <w:numId w:val="26"/>
              </w:numPr>
              <w:rPr>
                <w:rFonts w:ascii="Times New Roman" w:eastAsia="Calibri" w:hAnsi="Times New Roman" w:cs="Times New Roman"/>
              </w:rPr>
            </w:pPr>
            <w:r w:rsidRPr="00086931">
              <w:rPr>
                <w:rFonts w:ascii="Times New Roman" w:eastAsia="Calibri" w:hAnsi="Times New Roman" w:cs="Times New Roman"/>
              </w:rPr>
              <w:t>.</w:t>
            </w: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Calibri" w:hAnsi="Times New Roman" w:cs="Times New Roman"/>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Default="00D546D6">
            <w:r w:rsidRPr="00226FD2">
              <w:rPr>
                <w:rFonts w:ascii="Times New Roman" w:eastAsia="Times New Roman" w:hAnsi="Times New Roman" w:cs="Times New Roman"/>
              </w:rPr>
              <w:t>беседа</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Default="00D546D6">
            <w:r w:rsidRPr="00FA137B">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F9297B" w:rsidRDefault="00D546D6" w:rsidP="0089235C">
            <w:pPr>
              <w:widowControl/>
              <w:rPr>
                <w:rFonts w:ascii="Times New Roman" w:eastAsia="Times New Roman" w:hAnsi="Times New Roman" w:cs="Times New Roman"/>
                <w:color w:val="auto"/>
                <w:lang w:bidi="ar-SA"/>
              </w:rPr>
            </w:pPr>
            <w:r w:rsidRPr="00F9297B">
              <w:rPr>
                <w:rFonts w:ascii="Times New Roman" w:eastAsia="Times New Roman" w:hAnsi="Times New Roman" w:cs="Times New Roman"/>
                <w:color w:val="auto"/>
                <w:lang w:bidi="ar-SA"/>
              </w:rPr>
              <w:t>Мировой океан и его части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jc w:val="center"/>
              <w:rPr>
                <w:rFonts w:ascii="Times New Roman" w:hAnsi="Times New Roman" w:cs="Times New Roman"/>
              </w:rPr>
            </w:pPr>
            <w:r w:rsidRPr="00086931">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rPr>
                <w:rFonts w:ascii="Times New Roman" w:hAnsi="Times New Roman" w:cs="Times New Roman"/>
              </w:rPr>
            </w:pPr>
            <w:r w:rsidRPr="00086931">
              <w:rPr>
                <w:rFonts w:ascii="Times New Roman" w:eastAsia="Times New Roman" w:hAnsi="Times New Roman" w:cs="Times New Roman"/>
              </w:rPr>
              <w:t>опрос</w:t>
            </w:r>
          </w:p>
        </w:tc>
      </w:tr>
      <w:tr w:rsidR="00D546D6" w:rsidRPr="00086931" w:rsidTr="00D546D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pStyle w:val="aa"/>
              <w:numPr>
                <w:ilvl w:val="0"/>
                <w:numId w:val="26"/>
              </w:numPr>
              <w:rPr>
                <w:rFonts w:ascii="Times New Roman" w:eastAsia="Calibri" w:hAnsi="Times New Roman" w:cs="Times New Roman"/>
              </w:rPr>
            </w:pPr>
            <w:r w:rsidRPr="00086931">
              <w:rPr>
                <w:rFonts w:ascii="Times New Roman" w:eastAsia="Calibri" w:hAnsi="Times New Roman" w:cs="Times New Roman"/>
              </w:rPr>
              <w:t>.</w:t>
            </w:r>
          </w:p>
        </w:tc>
        <w:tc>
          <w:tcPr>
            <w:tcW w:w="567"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Calibri" w:hAnsi="Times New Roman" w:cs="Times New Roman"/>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Default="00D546D6">
            <w:r w:rsidRPr="00226FD2">
              <w:rPr>
                <w:rFonts w:ascii="Times New Roman" w:eastAsia="Times New Roman" w:hAnsi="Times New Roman" w:cs="Times New Roman"/>
              </w:rPr>
              <w:t>беседа</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Default="00D546D6">
            <w:r w:rsidRPr="00FA137B">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F9297B" w:rsidRDefault="00D546D6" w:rsidP="00DB6D68">
            <w:pPr>
              <w:widowControl/>
              <w:rPr>
                <w:rFonts w:ascii="Times New Roman" w:eastAsia="Times New Roman" w:hAnsi="Times New Roman" w:cs="Times New Roman"/>
                <w:color w:val="auto"/>
                <w:lang w:bidi="ar-SA"/>
              </w:rPr>
            </w:pPr>
            <w:r w:rsidRPr="00F9297B">
              <w:rPr>
                <w:rFonts w:ascii="Times New Roman" w:eastAsia="Times New Roman" w:hAnsi="Times New Roman" w:cs="Times New Roman"/>
                <w:color w:val="auto"/>
                <w:lang w:bidi="ar-SA"/>
              </w:rPr>
              <w:t xml:space="preserve">Движение вод в океане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jc w:val="center"/>
              <w:rPr>
                <w:rFonts w:ascii="Times New Roman" w:hAnsi="Times New Roman" w:cs="Times New Roman"/>
              </w:rPr>
            </w:pPr>
            <w:r w:rsidRPr="00086931">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rPr>
                <w:rFonts w:ascii="Times New Roman" w:hAnsi="Times New Roman" w:cs="Times New Roman"/>
              </w:rPr>
            </w:pPr>
            <w:r w:rsidRPr="00086931">
              <w:rPr>
                <w:rFonts w:ascii="Times New Roman" w:eastAsia="Times New Roman" w:hAnsi="Times New Roman" w:cs="Times New Roman"/>
              </w:rPr>
              <w:t>практическая</w:t>
            </w:r>
            <w:proofErr w:type="gramStart"/>
            <w:r w:rsidRPr="00086931">
              <w:rPr>
                <w:rFonts w:ascii="Times New Roman" w:eastAsia="Times New Roman" w:hAnsi="Times New Roman" w:cs="Times New Roman"/>
              </w:rPr>
              <w:t>.р</w:t>
            </w:r>
            <w:proofErr w:type="gramEnd"/>
            <w:r w:rsidRPr="00086931">
              <w:rPr>
                <w:rFonts w:ascii="Times New Roman" w:eastAsia="Times New Roman" w:hAnsi="Times New Roman" w:cs="Times New Roman"/>
              </w:rPr>
              <w:t>абота</w:t>
            </w:r>
          </w:p>
        </w:tc>
      </w:tr>
      <w:tr w:rsidR="00D546D6" w:rsidRPr="00086931" w:rsidTr="00D546D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pStyle w:val="aa"/>
              <w:numPr>
                <w:ilvl w:val="0"/>
                <w:numId w:val="26"/>
              </w:numPr>
              <w:rPr>
                <w:rFonts w:ascii="Times New Roman" w:eastAsia="Calibri" w:hAnsi="Times New Roman" w:cs="Times New Roman"/>
              </w:rPr>
            </w:pPr>
            <w:r w:rsidRPr="00086931">
              <w:rPr>
                <w:rFonts w:ascii="Times New Roman" w:eastAsia="Calibri" w:hAnsi="Times New Roman" w:cs="Times New Roman"/>
              </w:rPr>
              <w:t>.</w:t>
            </w:r>
          </w:p>
        </w:tc>
        <w:tc>
          <w:tcPr>
            <w:tcW w:w="567"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extDirection w:val="btLr"/>
          </w:tcPr>
          <w:p w:rsidR="00D546D6" w:rsidRPr="00086931" w:rsidRDefault="00D546D6" w:rsidP="00971F4A">
            <w:pPr>
              <w:ind w:left="113" w:right="113"/>
              <w:jc w:val="center"/>
              <w:rPr>
                <w:rFonts w:ascii="Times New Roman" w:eastAsia="Calibri" w:hAnsi="Times New Roman" w:cs="Times New Roman"/>
              </w:rPr>
            </w:pPr>
            <w:r>
              <w:rPr>
                <w:rFonts w:ascii="Times New Roman" w:eastAsia="Calibri" w:hAnsi="Times New Roman" w:cs="Times New Roman"/>
              </w:rPr>
              <w:t>Ноябрь</w:t>
            </w: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Default="00D546D6">
            <w:r w:rsidRPr="00226FD2">
              <w:rPr>
                <w:rFonts w:ascii="Times New Roman" w:eastAsia="Times New Roman" w:hAnsi="Times New Roman" w:cs="Times New Roman"/>
              </w:rPr>
              <w:t>беседа</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Default="00D546D6">
            <w:r w:rsidRPr="00FA137B">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F9297B" w:rsidRDefault="00D546D6" w:rsidP="0089235C">
            <w:pPr>
              <w:widowControl/>
              <w:rPr>
                <w:rFonts w:ascii="Times New Roman" w:eastAsia="Times New Roman" w:hAnsi="Times New Roman" w:cs="Times New Roman"/>
                <w:color w:val="auto"/>
                <w:lang w:bidi="ar-SA"/>
              </w:rPr>
            </w:pPr>
            <w:r w:rsidRPr="00F9297B">
              <w:rPr>
                <w:rFonts w:ascii="Times New Roman" w:eastAsia="Times New Roman" w:hAnsi="Times New Roman" w:cs="Times New Roman"/>
                <w:color w:val="auto"/>
                <w:lang w:bidi="ar-SA"/>
              </w:rPr>
              <w:t xml:space="preserve">Органический мир океана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jc w:val="center"/>
              <w:rPr>
                <w:rFonts w:ascii="Times New Roman" w:hAnsi="Times New Roman" w:cs="Times New Roman"/>
              </w:rPr>
            </w:pPr>
            <w:r w:rsidRPr="00086931">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rPr>
                <w:rFonts w:ascii="Times New Roman" w:hAnsi="Times New Roman" w:cs="Times New Roman"/>
              </w:rPr>
            </w:pPr>
            <w:r w:rsidRPr="00086931">
              <w:rPr>
                <w:rFonts w:ascii="Times New Roman" w:eastAsia="Times New Roman" w:hAnsi="Times New Roman" w:cs="Times New Roman"/>
              </w:rPr>
              <w:t>тест</w:t>
            </w:r>
          </w:p>
        </w:tc>
      </w:tr>
      <w:tr w:rsidR="00D546D6" w:rsidRPr="00086931" w:rsidTr="00D546D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pStyle w:val="aa"/>
              <w:numPr>
                <w:ilvl w:val="0"/>
                <w:numId w:val="26"/>
              </w:numPr>
              <w:rPr>
                <w:rFonts w:ascii="Times New Roman" w:eastAsia="Calibri" w:hAnsi="Times New Roman" w:cs="Times New Roman"/>
              </w:rPr>
            </w:pPr>
            <w:r w:rsidRPr="00086931">
              <w:rPr>
                <w:rFonts w:ascii="Times New Roman" w:eastAsia="Calibri" w:hAnsi="Times New Roman" w:cs="Times New Roman"/>
              </w:rPr>
              <w:t>.</w:t>
            </w: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Calibri" w:hAnsi="Times New Roman" w:cs="Times New Roman"/>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Default="00D546D6">
            <w:r w:rsidRPr="00226FD2">
              <w:rPr>
                <w:rFonts w:ascii="Times New Roman" w:eastAsia="Times New Roman" w:hAnsi="Times New Roman" w:cs="Times New Roman"/>
              </w:rPr>
              <w:t>беседа</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Default="00D546D6">
            <w:r w:rsidRPr="00FA137B">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F9297B" w:rsidRDefault="00D546D6" w:rsidP="0089235C">
            <w:pPr>
              <w:widowControl/>
              <w:rPr>
                <w:rFonts w:ascii="Times New Roman" w:eastAsia="Times New Roman" w:hAnsi="Times New Roman" w:cs="Times New Roman"/>
                <w:color w:val="auto"/>
                <w:lang w:bidi="ar-SA"/>
              </w:rPr>
            </w:pPr>
            <w:r w:rsidRPr="00F9297B">
              <w:rPr>
                <w:rFonts w:ascii="Times New Roman" w:eastAsia="Times New Roman" w:hAnsi="Times New Roman" w:cs="Times New Roman"/>
                <w:color w:val="auto"/>
                <w:lang w:bidi="ar-SA"/>
              </w:rPr>
              <w:t>Особенности отдельных океанов</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jc w:val="center"/>
              <w:rPr>
                <w:rFonts w:ascii="Times New Roman" w:hAnsi="Times New Roman" w:cs="Times New Roman"/>
              </w:rPr>
            </w:pPr>
            <w:r w:rsidRPr="00086931">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rPr>
                <w:rFonts w:ascii="Times New Roman" w:hAnsi="Times New Roman" w:cs="Times New Roman"/>
              </w:rPr>
            </w:pPr>
            <w:r w:rsidRPr="00086931">
              <w:rPr>
                <w:rFonts w:ascii="Times New Roman" w:eastAsia="Times New Roman" w:hAnsi="Times New Roman" w:cs="Times New Roman"/>
              </w:rPr>
              <w:t>опрос</w:t>
            </w:r>
          </w:p>
        </w:tc>
      </w:tr>
      <w:tr w:rsidR="00D546D6" w:rsidRPr="00086931" w:rsidTr="00D546D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pStyle w:val="aa"/>
              <w:numPr>
                <w:ilvl w:val="0"/>
                <w:numId w:val="26"/>
              </w:numPr>
              <w:rPr>
                <w:rFonts w:ascii="Times New Roman" w:eastAsia="Calibri" w:hAnsi="Times New Roman" w:cs="Times New Roman"/>
              </w:rPr>
            </w:pPr>
            <w:r w:rsidRPr="00086931">
              <w:rPr>
                <w:rFonts w:ascii="Times New Roman" w:eastAsia="Calibri" w:hAnsi="Times New Roman" w:cs="Times New Roman"/>
              </w:rPr>
              <w:t>.</w:t>
            </w: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Calibri" w:hAnsi="Times New Roman" w:cs="Times New Roman"/>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Default="00D546D6">
            <w:r w:rsidRPr="00226FD2">
              <w:rPr>
                <w:rFonts w:ascii="Times New Roman" w:eastAsia="Times New Roman" w:hAnsi="Times New Roman" w:cs="Times New Roman"/>
              </w:rPr>
              <w:t>беседа</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Default="00D546D6">
            <w:r w:rsidRPr="00FA137B">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F9297B" w:rsidRDefault="00D546D6" w:rsidP="0089235C">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Учимся строить профиль дна океана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jc w:val="center"/>
              <w:rPr>
                <w:rFonts w:ascii="Times New Roman" w:hAnsi="Times New Roman" w:cs="Times New Roman"/>
              </w:rPr>
            </w:pPr>
            <w:r w:rsidRPr="00086931">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rPr>
                <w:rFonts w:ascii="Times New Roman" w:hAnsi="Times New Roman" w:cs="Times New Roman"/>
              </w:rPr>
            </w:pPr>
            <w:r w:rsidRPr="00086931">
              <w:rPr>
                <w:rFonts w:ascii="Times New Roman" w:eastAsia="Times New Roman" w:hAnsi="Times New Roman" w:cs="Times New Roman"/>
              </w:rPr>
              <w:t>практическая</w:t>
            </w:r>
            <w:proofErr w:type="gramStart"/>
            <w:r w:rsidRPr="00086931">
              <w:rPr>
                <w:rFonts w:ascii="Times New Roman" w:eastAsia="Times New Roman" w:hAnsi="Times New Roman" w:cs="Times New Roman"/>
              </w:rPr>
              <w:t>.р</w:t>
            </w:r>
            <w:proofErr w:type="gramEnd"/>
            <w:r w:rsidRPr="00086931">
              <w:rPr>
                <w:rFonts w:ascii="Times New Roman" w:eastAsia="Times New Roman" w:hAnsi="Times New Roman" w:cs="Times New Roman"/>
              </w:rPr>
              <w:t>абота</w:t>
            </w:r>
          </w:p>
        </w:tc>
      </w:tr>
      <w:tr w:rsidR="00D546D6" w:rsidRPr="00086931" w:rsidTr="00D546D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pStyle w:val="aa"/>
              <w:numPr>
                <w:ilvl w:val="0"/>
                <w:numId w:val="26"/>
              </w:numPr>
              <w:rPr>
                <w:rFonts w:ascii="Times New Roman" w:eastAsia="Calibri" w:hAnsi="Times New Roman" w:cs="Times New Roman"/>
              </w:rPr>
            </w:pP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Calibri" w:hAnsi="Times New Roman" w:cs="Times New Roman"/>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Default="00D546D6">
            <w:r w:rsidRPr="00226FD2">
              <w:rPr>
                <w:rFonts w:ascii="Times New Roman" w:eastAsia="Times New Roman" w:hAnsi="Times New Roman" w:cs="Times New Roman"/>
              </w:rPr>
              <w:t>беседа</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Default="00D546D6">
            <w:r w:rsidRPr="00FA137B">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F9297B" w:rsidRDefault="00D546D6" w:rsidP="0089235C">
            <w:pPr>
              <w:widowControl/>
              <w:rPr>
                <w:rFonts w:ascii="Times New Roman" w:eastAsia="Times New Roman" w:hAnsi="Times New Roman" w:cs="Times New Roman"/>
                <w:color w:val="auto"/>
                <w:lang w:bidi="ar-SA"/>
              </w:rPr>
            </w:pPr>
            <w:r w:rsidRPr="00F9297B">
              <w:rPr>
                <w:rFonts w:ascii="Times New Roman" w:eastAsia="Times New Roman" w:hAnsi="Times New Roman" w:cs="Times New Roman"/>
                <w:color w:val="auto"/>
                <w:lang w:bidi="ar-SA"/>
              </w:rPr>
              <w:t>Строение и свойства географической оболочки.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jc w:val="center"/>
              <w:rPr>
                <w:rFonts w:ascii="Times New Roman" w:hAnsi="Times New Roman" w:cs="Times New Roman"/>
              </w:rPr>
            </w:pPr>
            <w:r w:rsidRPr="00086931">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rPr>
                <w:rFonts w:ascii="Times New Roman" w:hAnsi="Times New Roman" w:cs="Times New Roman"/>
              </w:rPr>
            </w:pPr>
            <w:r w:rsidRPr="00086931">
              <w:rPr>
                <w:rFonts w:ascii="Times New Roman" w:eastAsia="Times New Roman" w:hAnsi="Times New Roman" w:cs="Times New Roman"/>
              </w:rPr>
              <w:t>опрос</w:t>
            </w:r>
          </w:p>
        </w:tc>
      </w:tr>
      <w:tr w:rsidR="00D546D6" w:rsidRPr="00086931" w:rsidTr="00D546D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pStyle w:val="aa"/>
              <w:numPr>
                <w:ilvl w:val="0"/>
                <w:numId w:val="26"/>
              </w:numPr>
              <w:rPr>
                <w:rFonts w:ascii="Times New Roman" w:eastAsia="Calibri" w:hAnsi="Times New Roman" w:cs="Times New Roman"/>
              </w:rPr>
            </w:pP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Calibri" w:hAnsi="Times New Roman" w:cs="Times New Roman"/>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Default="00D546D6">
            <w:r w:rsidRPr="00226FD2">
              <w:rPr>
                <w:rFonts w:ascii="Times New Roman" w:eastAsia="Times New Roman" w:hAnsi="Times New Roman" w:cs="Times New Roman"/>
              </w:rPr>
              <w:t>беседа</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Default="00D546D6">
            <w:r w:rsidRPr="00FA137B">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F9297B" w:rsidRDefault="00D546D6" w:rsidP="00DB6D68">
            <w:pPr>
              <w:widowControl/>
              <w:rPr>
                <w:rFonts w:ascii="Times New Roman" w:eastAsia="Times New Roman" w:hAnsi="Times New Roman" w:cs="Times New Roman"/>
                <w:color w:val="auto"/>
                <w:lang w:bidi="ar-SA"/>
              </w:rPr>
            </w:pPr>
            <w:r w:rsidRPr="00F9297B">
              <w:rPr>
                <w:rFonts w:ascii="Times New Roman" w:eastAsia="Times New Roman" w:hAnsi="Times New Roman" w:cs="Times New Roman"/>
                <w:color w:val="auto"/>
                <w:lang w:bidi="ar-SA"/>
              </w:rPr>
              <w:t xml:space="preserve">Зональность географической оболочки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jc w:val="center"/>
              <w:rPr>
                <w:rFonts w:ascii="Times New Roman" w:hAnsi="Times New Roman" w:cs="Times New Roman"/>
              </w:rPr>
            </w:pPr>
            <w:r w:rsidRPr="00086931">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rPr>
                <w:rFonts w:ascii="Times New Roman" w:hAnsi="Times New Roman" w:cs="Times New Roman"/>
              </w:rPr>
            </w:pPr>
            <w:r>
              <w:rPr>
                <w:rFonts w:ascii="Times New Roman" w:eastAsia="Times New Roman" w:hAnsi="Times New Roman" w:cs="Times New Roman"/>
              </w:rPr>
              <w:t>игра</w:t>
            </w:r>
          </w:p>
        </w:tc>
      </w:tr>
      <w:tr w:rsidR="00D546D6" w:rsidRPr="00086931" w:rsidTr="00D546D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pStyle w:val="aa"/>
              <w:numPr>
                <w:ilvl w:val="0"/>
                <w:numId w:val="26"/>
              </w:numPr>
              <w:rPr>
                <w:rFonts w:ascii="Times New Roman" w:eastAsia="Calibri" w:hAnsi="Times New Roman" w:cs="Times New Roman"/>
              </w:rPr>
            </w:pP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Calibri" w:hAnsi="Times New Roman" w:cs="Times New Roman"/>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Default="00D546D6">
            <w:r w:rsidRPr="00226FD2">
              <w:rPr>
                <w:rFonts w:ascii="Times New Roman" w:eastAsia="Times New Roman" w:hAnsi="Times New Roman" w:cs="Times New Roman"/>
              </w:rPr>
              <w:t>беседа</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Default="00D546D6">
            <w:r w:rsidRPr="00FA137B">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F9297B" w:rsidRDefault="00D546D6" w:rsidP="0089235C">
            <w:pPr>
              <w:widowControl/>
              <w:rPr>
                <w:rFonts w:ascii="Times New Roman" w:eastAsia="Times New Roman" w:hAnsi="Times New Roman" w:cs="Times New Roman"/>
                <w:color w:val="auto"/>
                <w:lang w:bidi="ar-SA"/>
              </w:rPr>
            </w:pPr>
            <w:r w:rsidRPr="00F9297B">
              <w:rPr>
                <w:rFonts w:ascii="Times New Roman" w:eastAsia="Times New Roman" w:hAnsi="Times New Roman" w:cs="Times New Roman"/>
                <w:color w:val="auto"/>
                <w:lang w:bidi="ar-SA"/>
              </w:rPr>
              <w:t>Установление связей между тип</w:t>
            </w:r>
            <w:r>
              <w:rPr>
                <w:rFonts w:ascii="Times New Roman" w:eastAsia="Times New Roman" w:hAnsi="Times New Roman" w:cs="Times New Roman"/>
                <w:color w:val="auto"/>
                <w:lang w:bidi="ar-SA"/>
              </w:rPr>
              <w:t>ами климата и природными зонами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jc w:val="center"/>
              <w:rPr>
                <w:rFonts w:ascii="Times New Roman" w:hAnsi="Times New Roman" w:cs="Times New Roman"/>
              </w:rPr>
            </w:pPr>
            <w:r w:rsidRPr="00086931">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rPr>
                <w:rFonts w:ascii="Times New Roman" w:hAnsi="Times New Roman" w:cs="Times New Roman"/>
              </w:rPr>
            </w:pPr>
            <w:r>
              <w:rPr>
                <w:rFonts w:ascii="Times New Roman" w:eastAsia="Times New Roman" w:hAnsi="Times New Roman" w:cs="Times New Roman"/>
              </w:rPr>
              <w:t>Практическая работа</w:t>
            </w:r>
          </w:p>
        </w:tc>
      </w:tr>
      <w:tr w:rsidR="00D546D6" w:rsidRPr="00086931" w:rsidTr="00D546D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pStyle w:val="aa"/>
              <w:numPr>
                <w:ilvl w:val="0"/>
                <w:numId w:val="26"/>
              </w:numPr>
              <w:rPr>
                <w:rFonts w:ascii="Times New Roman" w:eastAsia="Calibri" w:hAnsi="Times New Roman" w:cs="Times New Roman"/>
              </w:rPr>
            </w:pP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Calibri" w:hAnsi="Times New Roman" w:cs="Times New Roman"/>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Default="00D546D6">
            <w:r w:rsidRPr="00226FD2">
              <w:rPr>
                <w:rFonts w:ascii="Times New Roman" w:eastAsia="Times New Roman" w:hAnsi="Times New Roman" w:cs="Times New Roman"/>
              </w:rPr>
              <w:t>беседа</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Default="00D546D6">
            <w:r w:rsidRPr="00FA137B">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F9297B" w:rsidRDefault="00D546D6" w:rsidP="0089235C">
            <w:pPr>
              <w:widowControl/>
              <w:rPr>
                <w:rFonts w:ascii="Times New Roman" w:eastAsia="Times New Roman" w:hAnsi="Times New Roman" w:cs="Times New Roman"/>
                <w:color w:val="auto"/>
                <w:lang w:bidi="ar-SA"/>
              </w:rPr>
            </w:pPr>
            <w:r w:rsidRPr="00F9297B">
              <w:rPr>
                <w:rFonts w:ascii="Times New Roman" w:eastAsia="Times New Roman" w:hAnsi="Times New Roman" w:cs="Times New Roman"/>
                <w:color w:val="auto"/>
                <w:lang w:bidi="ar-SA"/>
              </w:rPr>
              <w:t>Освоение Земли человеком.</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jc w:val="center"/>
              <w:rPr>
                <w:rFonts w:ascii="Times New Roman" w:hAnsi="Times New Roman" w:cs="Times New Roman"/>
              </w:rPr>
            </w:pPr>
            <w:r w:rsidRPr="00086931">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rPr>
                <w:rFonts w:ascii="Times New Roman" w:hAnsi="Times New Roman" w:cs="Times New Roman"/>
              </w:rPr>
            </w:pPr>
            <w:r w:rsidRPr="00086931">
              <w:rPr>
                <w:rFonts w:ascii="Times New Roman" w:eastAsia="Times New Roman" w:hAnsi="Times New Roman" w:cs="Times New Roman"/>
              </w:rPr>
              <w:t>практическая</w:t>
            </w:r>
            <w:proofErr w:type="gramStart"/>
            <w:r w:rsidRPr="00086931">
              <w:rPr>
                <w:rFonts w:ascii="Times New Roman" w:eastAsia="Times New Roman" w:hAnsi="Times New Roman" w:cs="Times New Roman"/>
              </w:rPr>
              <w:t>.р</w:t>
            </w:r>
            <w:proofErr w:type="gramEnd"/>
            <w:r w:rsidRPr="00086931">
              <w:rPr>
                <w:rFonts w:ascii="Times New Roman" w:eastAsia="Times New Roman" w:hAnsi="Times New Roman" w:cs="Times New Roman"/>
              </w:rPr>
              <w:t>абота</w:t>
            </w:r>
          </w:p>
        </w:tc>
      </w:tr>
      <w:tr w:rsidR="00D546D6" w:rsidRPr="00086931" w:rsidTr="00D546D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pStyle w:val="aa"/>
              <w:numPr>
                <w:ilvl w:val="0"/>
                <w:numId w:val="26"/>
              </w:numPr>
              <w:rPr>
                <w:rFonts w:ascii="Times New Roman" w:eastAsia="Calibri" w:hAnsi="Times New Roman" w:cs="Times New Roman"/>
              </w:rPr>
            </w:pPr>
          </w:p>
        </w:tc>
        <w:tc>
          <w:tcPr>
            <w:tcW w:w="567"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Calibri" w:hAnsi="Times New Roman" w:cs="Times New Roman"/>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Default="00D546D6">
            <w:r w:rsidRPr="00226FD2">
              <w:rPr>
                <w:rFonts w:ascii="Times New Roman" w:eastAsia="Times New Roman" w:hAnsi="Times New Roman" w:cs="Times New Roman"/>
              </w:rPr>
              <w:t>беседа</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Default="00D546D6">
            <w:r w:rsidRPr="00FA137B">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F9297B" w:rsidRDefault="00D546D6" w:rsidP="0089235C">
            <w:pPr>
              <w:widowControl/>
              <w:rPr>
                <w:rFonts w:ascii="Times New Roman" w:eastAsia="Times New Roman" w:hAnsi="Times New Roman" w:cs="Times New Roman"/>
                <w:color w:val="auto"/>
                <w:lang w:bidi="ar-SA"/>
              </w:rPr>
            </w:pPr>
            <w:r w:rsidRPr="00F9297B">
              <w:rPr>
                <w:rFonts w:ascii="Times New Roman" w:eastAsia="Times New Roman" w:hAnsi="Times New Roman" w:cs="Times New Roman"/>
                <w:color w:val="auto"/>
                <w:lang w:bidi="ar-SA"/>
              </w:rPr>
              <w:t>Охрана природы</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jc w:val="center"/>
              <w:rPr>
                <w:rFonts w:ascii="Times New Roman" w:hAnsi="Times New Roman" w:cs="Times New Roman"/>
              </w:rPr>
            </w:pPr>
            <w:r w:rsidRPr="00086931">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rPr>
                <w:rFonts w:ascii="Times New Roman" w:hAnsi="Times New Roman" w:cs="Times New Roman"/>
              </w:rPr>
            </w:pPr>
            <w:r w:rsidRPr="00086931">
              <w:rPr>
                <w:rFonts w:ascii="Times New Roman" w:eastAsia="Times New Roman" w:hAnsi="Times New Roman" w:cs="Times New Roman"/>
              </w:rPr>
              <w:t>практическая</w:t>
            </w:r>
            <w:proofErr w:type="gramStart"/>
            <w:r w:rsidRPr="00086931">
              <w:rPr>
                <w:rFonts w:ascii="Times New Roman" w:eastAsia="Times New Roman" w:hAnsi="Times New Roman" w:cs="Times New Roman"/>
              </w:rPr>
              <w:t>.р</w:t>
            </w:r>
            <w:proofErr w:type="gramEnd"/>
            <w:r w:rsidRPr="00086931">
              <w:rPr>
                <w:rFonts w:ascii="Times New Roman" w:eastAsia="Times New Roman" w:hAnsi="Times New Roman" w:cs="Times New Roman"/>
              </w:rPr>
              <w:t>абота</w:t>
            </w:r>
          </w:p>
        </w:tc>
      </w:tr>
      <w:tr w:rsidR="00D546D6" w:rsidRPr="00086931" w:rsidTr="00D546D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pStyle w:val="aa"/>
              <w:numPr>
                <w:ilvl w:val="0"/>
                <w:numId w:val="26"/>
              </w:numPr>
              <w:rPr>
                <w:rFonts w:ascii="Times New Roman" w:eastAsia="Calibri" w:hAnsi="Times New Roman" w:cs="Times New Roman"/>
              </w:rPr>
            </w:pPr>
          </w:p>
        </w:tc>
        <w:tc>
          <w:tcPr>
            <w:tcW w:w="567"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extDirection w:val="btLr"/>
          </w:tcPr>
          <w:p w:rsidR="00D546D6" w:rsidRPr="00086931" w:rsidRDefault="00D546D6" w:rsidP="00971F4A">
            <w:pPr>
              <w:ind w:left="113" w:right="113"/>
              <w:jc w:val="center"/>
              <w:rPr>
                <w:rFonts w:ascii="Times New Roman" w:eastAsia="Calibri" w:hAnsi="Times New Roman" w:cs="Times New Roman"/>
              </w:rPr>
            </w:pPr>
            <w:r>
              <w:rPr>
                <w:rFonts w:ascii="Times New Roman" w:eastAsia="Calibri" w:hAnsi="Times New Roman" w:cs="Times New Roman"/>
              </w:rPr>
              <w:t>Декабрь</w:t>
            </w: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Default="00D546D6">
            <w:r w:rsidRPr="00226FD2">
              <w:rPr>
                <w:rFonts w:ascii="Times New Roman" w:eastAsia="Times New Roman" w:hAnsi="Times New Roman" w:cs="Times New Roman"/>
              </w:rPr>
              <w:t>беседа</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Default="00D546D6">
            <w:r w:rsidRPr="00FA137B">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F9297B" w:rsidRDefault="00D546D6" w:rsidP="0089235C">
            <w:pPr>
              <w:widowControl/>
              <w:rPr>
                <w:rFonts w:ascii="Times New Roman" w:eastAsia="Times New Roman" w:hAnsi="Times New Roman" w:cs="Times New Roman"/>
                <w:color w:val="auto"/>
                <w:lang w:bidi="ar-SA"/>
              </w:rPr>
            </w:pPr>
            <w:r w:rsidRPr="00F9297B">
              <w:rPr>
                <w:rFonts w:ascii="Times New Roman" w:eastAsia="Times New Roman" w:hAnsi="Times New Roman" w:cs="Times New Roman"/>
                <w:color w:val="auto"/>
                <w:lang w:bidi="ar-SA"/>
              </w:rPr>
              <w:t>Население Земли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jc w:val="center"/>
              <w:rPr>
                <w:rFonts w:ascii="Times New Roman" w:hAnsi="Times New Roman" w:cs="Times New Roman"/>
              </w:rPr>
            </w:pPr>
            <w:r w:rsidRPr="00086931">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rPr>
                <w:rFonts w:ascii="Times New Roman" w:hAnsi="Times New Roman" w:cs="Times New Roman"/>
              </w:rPr>
            </w:pPr>
            <w:r w:rsidRPr="00086931">
              <w:rPr>
                <w:rFonts w:ascii="Times New Roman" w:eastAsia="Times New Roman" w:hAnsi="Times New Roman" w:cs="Times New Roman"/>
              </w:rPr>
              <w:t>практическая</w:t>
            </w:r>
            <w:proofErr w:type="gramStart"/>
            <w:r w:rsidRPr="00086931">
              <w:rPr>
                <w:rFonts w:ascii="Times New Roman" w:eastAsia="Times New Roman" w:hAnsi="Times New Roman" w:cs="Times New Roman"/>
              </w:rPr>
              <w:t>.р</w:t>
            </w:r>
            <w:proofErr w:type="gramEnd"/>
            <w:r w:rsidRPr="00086931">
              <w:rPr>
                <w:rFonts w:ascii="Times New Roman" w:eastAsia="Times New Roman" w:hAnsi="Times New Roman" w:cs="Times New Roman"/>
              </w:rPr>
              <w:t>абота</w:t>
            </w:r>
          </w:p>
        </w:tc>
      </w:tr>
      <w:tr w:rsidR="00D546D6" w:rsidRPr="00086931" w:rsidTr="00D546D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pStyle w:val="aa"/>
              <w:numPr>
                <w:ilvl w:val="0"/>
                <w:numId w:val="26"/>
              </w:numPr>
              <w:rPr>
                <w:rFonts w:ascii="Times New Roman" w:eastAsia="Calibri" w:hAnsi="Times New Roman" w:cs="Times New Roman"/>
              </w:rPr>
            </w:pP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Calibri" w:hAnsi="Times New Roman" w:cs="Times New Roman"/>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Default="00D546D6">
            <w:r w:rsidRPr="00226FD2">
              <w:rPr>
                <w:rFonts w:ascii="Times New Roman" w:eastAsia="Times New Roman" w:hAnsi="Times New Roman" w:cs="Times New Roman"/>
              </w:rPr>
              <w:t>беседа</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Default="00D546D6">
            <w:r w:rsidRPr="00FA137B">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F9297B" w:rsidRDefault="00D546D6" w:rsidP="00DB6D68">
            <w:pPr>
              <w:widowControl/>
              <w:rPr>
                <w:rFonts w:ascii="Times New Roman" w:eastAsia="Times New Roman" w:hAnsi="Times New Roman" w:cs="Times New Roman"/>
                <w:color w:val="auto"/>
                <w:lang w:bidi="ar-SA"/>
              </w:rPr>
            </w:pPr>
            <w:r w:rsidRPr="00F9297B">
              <w:rPr>
                <w:rFonts w:ascii="Times New Roman" w:eastAsia="Times New Roman" w:hAnsi="Times New Roman" w:cs="Times New Roman"/>
                <w:color w:val="auto"/>
                <w:lang w:bidi="ar-SA"/>
              </w:rPr>
              <w:t xml:space="preserve">Страны мира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jc w:val="center"/>
              <w:rPr>
                <w:rFonts w:ascii="Times New Roman" w:hAnsi="Times New Roman" w:cs="Times New Roman"/>
              </w:rPr>
            </w:pPr>
            <w:r w:rsidRPr="00086931">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rPr>
                <w:rFonts w:ascii="Times New Roman" w:hAnsi="Times New Roman" w:cs="Times New Roman"/>
              </w:rPr>
            </w:pPr>
            <w:r w:rsidRPr="00086931">
              <w:rPr>
                <w:rFonts w:ascii="Times New Roman" w:eastAsia="Times New Roman" w:hAnsi="Times New Roman" w:cs="Times New Roman"/>
              </w:rPr>
              <w:t>практическая</w:t>
            </w:r>
            <w:proofErr w:type="gramStart"/>
            <w:r w:rsidRPr="00086931">
              <w:rPr>
                <w:rFonts w:ascii="Times New Roman" w:eastAsia="Times New Roman" w:hAnsi="Times New Roman" w:cs="Times New Roman"/>
              </w:rPr>
              <w:t>.р</w:t>
            </w:r>
            <w:proofErr w:type="gramEnd"/>
            <w:r w:rsidRPr="00086931">
              <w:rPr>
                <w:rFonts w:ascii="Times New Roman" w:eastAsia="Times New Roman" w:hAnsi="Times New Roman" w:cs="Times New Roman"/>
              </w:rPr>
              <w:t>абота</w:t>
            </w:r>
          </w:p>
        </w:tc>
      </w:tr>
      <w:tr w:rsidR="00D546D6" w:rsidRPr="00086931" w:rsidTr="00D546D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widowControl/>
              <w:numPr>
                <w:ilvl w:val="0"/>
                <w:numId w:val="26"/>
              </w:numPr>
              <w:rPr>
                <w:rFonts w:ascii="Times New Roman" w:eastAsia="Calibri" w:hAnsi="Times New Roman" w:cs="Times New Roman"/>
              </w:rPr>
            </w:pP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Calibri" w:hAnsi="Times New Roman" w:cs="Times New Roman"/>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Default="00D546D6">
            <w:r w:rsidRPr="00226FD2">
              <w:rPr>
                <w:rFonts w:ascii="Times New Roman" w:eastAsia="Times New Roman" w:hAnsi="Times New Roman" w:cs="Times New Roman"/>
              </w:rPr>
              <w:t>беседа</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Default="00D546D6">
            <w:r w:rsidRPr="00FA137B">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F9297B" w:rsidRDefault="00D546D6" w:rsidP="0089235C">
            <w:pPr>
              <w:widowControl/>
              <w:rPr>
                <w:rFonts w:ascii="Times New Roman" w:eastAsia="Times New Roman" w:hAnsi="Times New Roman" w:cs="Times New Roman"/>
                <w:color w:val="auto"/>
                <w:lang w:bidi="ar-SA"/>
              </w:rPr>
            </w:pPr>
            <w:r w:rsidRPr="00F9297B">
              <w:rPr>
                <w:rFonts w:ascii="Times New Roman" w:eastAsia="Times New Roman" w:hAnsi="Times New Roman" w:cs="Times New Roman"/>
                <w:color w:val="auto"/>
                <w:lang w:bidi="ar-SA"/>
              </w:rPr>
              <w:t>Географическое положение Африки. Истор</w:t>
            </w:r>
            <w:r>
              <w:rPr>
                <w:rFonts w:ascii="Times New Roman" w:eastAsia="Times New Roman" w:hAnsi="Times New Roman" w:cs="Times New Roman"/>
                <w:color w:val="auto"/>
                <w:lang w:bidi="ar-SA"/>
              </w:rPr>
              <w:t xml:space="preserve">ия исследования.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jc w:val="center"/>
              <w:rPr>
                <w:rFonts w:ascii="Times New Roman" w:hAnsi="Times New Roman" w:cs="Times New Roman"/>
              </w:rPr>
            </w:pPr>
            <w:r w:rsidRPr="00086931">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rPr>
                <w:rFonts w:ascii="Times New Roman" w:hAnsi="Times New Roman" w:cs="Times New Roman"/>
              </w:rPr>
            </w:pPr>
            <w:r w:rsidRPr="00086931">
              <w:rPr>
                <w:rFonts w:ascii="Times New Roman" w:eastAsia="Times New Roman" w:hAnsi="Times New Roman" w:cs="Times New Roman"/>
              </w:rPr>
              <w:t>опрос</w:t>
            </w:r>
          </w:p>
        </w:tc>
      </w:tr>
      <w:tr w:rsidR="00D546D6" w:rsidRPr="00086931" w:rsidTr="00D546D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pStyle w:val="aa"/>
              <w:numPr>
                <w:ilvl w:val="0"/>
                <w:numId w:val="26"/>
              </w:numPr>
              <w:rPr>
                <w:rFonts w:ascii="Times New Roman" w:eastAsia="Calibri" w:hAnsi="Times New Roman" w:cs="Times New Roman"/>
              </w:rPr>
            </w:pP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Calibri" w:hAnsi="Times New Roman" w:cs="Times New Roman"/>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Default="00D546D6">
            <w:r w:rsidRPr="00226FD2">
              <w:rPr>
                <w:rFonts w:ascii="Times New Roman" w:eastAsia="Times New Roman" w:hAnsi="Times New Roman" w:cs="Times New Roman"/>
              </w:rPr>
              <w:t>беседа</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Default="00D546D6">
            <w:r w:rsidRPr="00FA137B">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F9297B" w:rsidRDefault="00D546D6" w:rsidP="0089235C">
            <w:pPr>
              <w:widowControl/>
              <w:rPr>
                <w:rFonts w:ascii="Times New Roman" w:eastAsia="Times New Roman" w:hAnsi="Times New Roman" w:cs="Times New Roman"/>
                <w:color w:val="auto"/>
                <w:lang w:bidi="ar-SA"/>
              </w:rPr>
            </w:pPr>
            <w:r w:rsidRPr="00F9297B">
              <w:rPr>
                <w:rFonts w:ascii="Times New Roman" w:eastAsia="Times New Roman" w:hAnsi="Times New Roman" w:cs="Times New Roman"/>
                <w:color w:val="auto"/>
                <w:lang w:bidi="ar-SA"/>
              </w:rPr>
              <w:t xml:space="preserve">Геологическое строение и рельеф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jc w:val="center"/>
              <w:rPr>
                <w:rFonts w:ascii="Times New Roman" w:hAnsi="Times New Roman" w:cs="Times New Roman"/>
              </w:rPr>
            </w:pPr>
            <w:r w:rsidRPr="00086931">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rPr>
                <w:rFonts w:ascii="Times New Roman" w:hAnsi="Times New Roman" w:cs="Times New Roman"/>
              </w:rPr>
            </w:pPr>
            <w:r w:rsidRPr="00086931">
              <w:rPr>
                <w:rFonts w:ascii="Times New Roman" w:eastAsia="Times New Roman" w:hAnsi="Times New Roman" w:cs="Times New Roman"/>
              </w:rPr>
              <w:t>практическая</w:t>
            </w:r>
            <w:proofErr w:type="gramStart"/>
            <w:r w:rsidRPr="00086931">
              <w:rPr>
                <w:rFonts w:ascii="Times New Roman" w:eastAsia="Times New Roman" w:hAnsi="Times New Roman" w:cs="Times New Roman"/>
              </w:rPr>
              <w:t>.р</w:t>
            </w:r>
            <w:proofErr w:type="gramEnd"/>
            <w:r w:rsidRPr="00086931">
              <w:rPr>
                <w:rFonts w:ascii="Times New Roman" w:eastAsia="Times New Roman" w:hAnsi="Times New Roman" w:cs="Times New Roman"/>
              </w:rPr>
              <w:t>абота</w:t>
            </w:r>
          </w:p>
        </w:tc>
      </w:tr>
      <w:tr w:rsidR="00D546D6" w:rsidRPr="00086931" w:rsidTr="00D546D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pStyle w:val="aa"/>
              <w:numPr>
                <w:ilvl w:val="0"/>
                <w:numId w:val="26"/>
              </w:numPr>
              <w:rPr>
                <w:rFonts w:ascii="Times New Roman" w:eastAsia="Calibri" w:hAnsi="Times New Roman" w:cs="Times New Roman"/>
              </w:rPr>
            </w:pP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Calibri" w:hAnsi="Times New Roman" w:cs="Times New Roman"/>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Default="00D546D6">
            <w:r w:rsidRPr="00226FD2">
              <w:rPr>
                <w:rFonts w:ascii="Times New Roman" w:eastAsia="Times New Roman" w:hAnsi="Times New Roman" w:cs="Times New Roman"/>
              </w:rPr>
              <w:t>беседа</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Default="00D546D6">
            <w:r w:rsidRPr="00FA137B">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F9297B" w:rsidRDefault="00D546D6" w:rsidP="0089235C">
            <w:pPr>
              <w:widowControl/>
              <w:rPr>
                <w:rFonts w:ascii="Times New Roman" w:eastAsia="Times New Roman" w:hAnsi="Times New Roman" w:cs="Times New Roman"/>
                <w:color w:val="auto"/>
                <w:lang w:bidi="ar-SA"/>
              </w:rPr>
            </w:pPr>
            <w:r w:rsidRPr="00F9297B">
              <w:rPr>
                <w:rFonts w:ascii="Times New Roman" w:eastAsia="Times New Roman" w:hAnsi="Times New Roman" w:cs="Times New Roman"/>
                <w:color w:val="auto"/>
                <w:lang w:bidi="ar-SA"/>
              </w:rPr>
              <w:t xml:space="preserve">Климат Африки.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41C14" w:rsidP="00971F4A">
            <w:pPr>
              <w:jc w:val="center"/>
              <w:rPr>
                <w:rFonts w:ascii="Times New Roman" w:hAnsi="Times New Roman" w:cs="Times New Roman"/>
              </w:rPr>
            </w:pPr>
            <w:r>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rPr>
                <w:rFonts w:ascii="Times New Roman" w:hAnsi="Times New Roman" w:cs="Times New Roman"/>
              </w:rPr>
            </w:pPr>
            <w:r w:rsidRPr="00086931">
              <w:rPr>
                <w:rFonts w:ascii="Times New Roman" w:eastAsia="Times New Roman" w:hAnsi="Times New Roman" w:cs="Times New Roman"/>
              </w:rPr>
              <w:t>практическая</w:t>
            </w:r>
            <w:proofErr w:type="gramStart"/>
            <w:r w:rsidRPr="00086931">
              <w:rPr>
                <w:rFonts w:ascii="Times New Roman" w:eastAsia="Times New Roman" w:hAnsi="Times New Roman" w:cs="Times New Roman"/>
              </w:rPr>
              <w:t>.р</w:t>
            </w:r>
            <w:proofErr w:type="gramEnd"/>
            <w:r w:rsidRPr="00086931">
              <w:rPr>
                <w:rFonts w:ascii="Times New Roman" w:eastAsia="Times New Roman" w:hAnsi="Times New Roman" w:cs="Times New Roman"/>
              </w:rPr>
              <w:t>абота</w:t>
            </w:r>
          </w:p>
        </w:tc>
      </w:tr>
      <w:tr w:rsidR="00D546D6" w:rsidRPr="00086931" w:rsidTr="00D546D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pStyle w:val="aa"/>
              <w:numPr>
                <w:ilvl w:val="0"/>
                <w:numId w:val="26"/>
              </w:numPr>
              <w:rPr>
                <w:rFonts w:ascii="Times New Roman" w:eastAsia="Calibri" w:hAnsi="Times New Roman" w:cs="Times New Roman"/>
              </w:rPr>
            </w:pP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Calibri" w:hAnsi="Times New Roman" w:cs="Times New Roman"/>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Default="00D546D6">
            <w:r w:rsidRPr="00226FD2">
              <w:rPr>
                <w:rFonts w:ascii="Times New Roman" w:eastAsia="Times New Roman" w:hAnsi="Times New Roman" w:cs="Times New Roman"/>
              </w:rPr>
              <w:t>беседа</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Default="00D546D6">
            <w:r w:rsidRPr="00FA137B">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F9297B" w:rsidRDefault="00D546D6" w:rsidP="0089235C">
            <w:pPr>
              <w:widowControl/>
              <w:rPr>
                <w:rFonts w:ascii="Times New Roman" w:eastAsia="Times New Roman" w:hAnsi="Times New Roman" w:cs="Times New Roman"/>
                <w:color w:val="auto"/>
                <w:lang w:bidi="ar-SA"/>
              </w:rPr>
            </w:pPr>
            <w:r w:rsidRPr="00F9297B">
              <w:rPr>
                <w:rFonts w:ascii="Times New Roman" w:eastAsia="Times New Roman" w:hAnsi="Times New Roman" w:cs="Times New Roman"/>
                <w:color w:val="auto"/>
                <w:lang w:bidi="ar-SA"/>
              </w:rPr>
              <w:t xml:space="preserve">Внутренние воды Африки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jc w:val="center"/>
              <w:rPr>
                <w:rFonts w:ascii="Times New Roman" w:hAnsi="Times New Roman" w:cs="Times New Roman"/>
              </w:rPr>
            </w:pPr>
            <w:r w:rsidRPr="00086931">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rPr>
                <w:rFonts w:ascii="Times New Roman" w:hAnsi="Times New Roman" w:cs="Times New Roman"/>
              </w:rPr>
            </w:pPr>
            <w:r w:rsidRPr="00086931">
              <w:rPr>
                <w:rFonts w:ascii="Times New Roman" w:eastAsia="Times New Roman" w:hAnsi="Times New Roman" w:cs="Times New Roman"/>
              </w:rPr>
              <w:t>практическая</w:t>
            </w:r>
            <w:proofErr w:type="gramStart"/>
            <w:r w:rsidRPr="00086931">
              <w:rPr>
                <w:rFonts w:ascii="Times New Roman" w:eastAsia="Times New Roman" w:hAnsi="Times New Roman" w:cs="Times New Roman"/>
              </w:rPr>
              <w:t>.р</w:t>
            </w:r>
            <w:proofErr w:type="gramEnd"/>
            <w:r w:rsidRPr="00086931">
              <w:rPr>
                <w:rFonts w:ascii="Times New Roman" w:eastAsia="Times New Roman" w:hAnsi="Times New Roman" w:cs="Times New Roman"/>
              </w:rPr>
              <w:t>абота</w:t>
            </w:r>
          </w:p>
        </w:tc>
      </w:tr>
      <w:tr w:rsidR="00D546D6" w:rsidRPr="00086931" w:rsidTr="00D546D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pStyle w:val="aa"/>
              <w:numPr>
                <w:ilvl w:val="0"/>
                <w:numId w:val="26"/>
              </w:numPr>
              <w:rPr>
                <w:rFonts w:ascii="Times New Roman" w:eastAsia="Calibri" w:hAnsi="Times New Roman" w:cs="Times New Roman"/>
              </w:rPr>
            </w:pP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Calibri" w:hAnsi="Times New Roman" w:cs="Times New Roman"/>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Default="00D546D6">
            <w:r w:rsidRPr="00226FD2">
              <w:rPr>
                <w:rFonts w:ascii="Times New Roman" w:eastAsia="Times New Roman" w:hAnsi="Times New Roman" w:cs="Times New Roman"/>
              </w:rPr>
              <w:t>беседа</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Default="00D546D6">
            <w:r w:rsidRPr="00FA137B">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F9297B" w:rsidRDefault="00D546D6" w:rsidP="0089235C">
            <w:pPr>
              <w:widowControl/>
              <w:rPr>
                <w:rFonts w:ascii="Times New Roman" w:eastAsia="Times New Roman" w:hAnsi="Times New Roman" w:cs="Times New Roman"/>
                <w:color w:val="auto"/>
                <w:lang w:bidi="ar-SA"/>
              </w:rPr>
            </w:pPr>
            <w:r w:rsidRPr="00F9297B">
              <w:rPr>
                <w:rFonts w:ascii="Times New Roman" w:eastAsia="Times New Roman" w:hAnsi="Times New Roman" w:cs="Times New Roman"/>
                <w:color w:val="auto"/>
                <w:lang w:bidi="ar-SA"/>
              </w:rPr>
              <w:t>Влажные экваториальные леса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jc w:val="center"/>
              <w:rPr>
                <w:rFonts w:ascii="Times New Roman" w:hAnsi="Times New Roman" w:cs="Times New Roman"/>
              </w:rPr>
            </w:pPr>
            <w:r w:rsidRPr="00086931">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rPr>
                <w:rFonts w:ascii="Times New Roman" w:hAnsi="Times New Roman" w:cs="Times New Roman"/>
              </w:rPr>
            </w:pPr>
            <w:r w:rsidRPr="00086931">
              <w:rPr>
                <w:rFonts w:ascii="Times New Roman" w:eastAsia="Times New Roman" w:hAnsi="Times New Roman" w:cs="Times New Roman"/>
              </w:rPr>
              <w:t>викторина</w:t>
            </w:r>
          </w:p>
        </w:tc>
      </w:tr>
      <w:tr w:rsidR="00D546D6" w:rsidRPr="00086931" w:rsidTr="00D546D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pStyle w:val="aa"/>
              <w:numPr>
                <w:ilvl w:val="0"/>
                <w:numId w:val="26"/>
              </w:numPr>
              <w:rPr>
                <w:rFonts w:ascii="Times New Roman" w:eastAsia="Calibri" w:hAnsi="Times New Roman" w:cs="Times New Roman"/>
              </w:rPr>
            </w:pPr>
          </w:p>
        </w:tc>
        <w:tc>
          <w:tcPr>
            <w:tcW w:w="567"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Calibri" w:hAnsi="Times New Roman" w:cs="Times New Roman"/>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Default="00D546D6">
            <w:r w:rsidRPr="00226FD2">
              <w:rPr>
                <w:rFonts w:ascii="Times New Roman" w:eastAsia="Times New Roman" w:hAnsi="Times New Roman" w:cs="Times New Roman"/>
              </w:rPr>
              <w:t>беседа</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Default="00D546D6">
            <w:r w:rsidRPr="00FA137B">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F9297B" w:rsidRDefault="00D546D6" w:rsidP="0089235C">
            <w:pPr>
              <w:widowControl/>
              <w:rPr>
                <w:rFonts w:ascii="Times New Roman" w:eastAsia="Times New Roman" w:hAnsi="Times New Roman" w:cs="Times New Roman"/>
                <w:color w:val="auto"/>
                <w:lang w:bidi="ar-SA"/>
              </w:rPr>
            </w:pPr>
            <w:r w:rsidRPr="00F9297B">
              <w:rPr>
                <w:rFonts w:ascii="Times New Roman" w:eastAsia="Times New Roman" w:hAnsi="Times New Roman" w:cs="Times New Roman"/>
                <w:color w:val="auto"/>
                <w:lang w:bidi="ar-SA"/>
              </w:rPr>
              <w:t xml:space="preserve"> Саванны и тропические пустыни.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41C14" w:rsidP="00971F4A">
            <w:pPr>
              <w:jc w:val="center"/>
              <w:rPr>
                <w:rFonts w:ascii="Times New Roman" w:hAnsi="Times New Roman" w:cs="Times New Roman"/>
              </w:rPr>
            </w:pPr>
            <w:r>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rPr>
                <w:rFonts w:ascii="Times New Roman" w:hAnsi="Times New Roman" w:cs="Times New Roman"/>
              </w:rPr>
            </w:pPr>
            <w:r w:rsidRPr="00086931">
              <w:rPr>
                <w:rFonts w:ascii="Times New Roman" w:eastAsia="Times New Roman" w:hAnsi="Times New Roman" w:cs="Times New Roman"/>
              </w:rPr>
              <w:t>практическая</w:t>
            </w:r>
            <w:proofErr w:type="gramStart"/>
            <w:r w:rsidRPr="00086931">
              <w:rPr>
                <w:rFonts w:ascii="Times New Roman" w:eastAsia="Times New Roman" w:hAnsi="Times New Roman" w:cs="Times New Roman"/>
              </w:rPr>
              <w:t>.р</w:t>
            </w:r>
            <w:proofErr w:type="gramEnd"/>
            <w:r w:rsidRPr="00086931">
              <w:rPr>
                <w:rFonts w:ascii="Times New Roman" w:eastAsia="Times New Roman" w:hAnsi="Times New Roman" w:cs="Times New Roman"/>
              </w:rPr>
              <w:t>абота</w:t>
            </w:r>
          </w:p>
        </w:tc>
      </w:tr>
      <w:tr w:rsidR="00D546D6" w:rsidRPr="00086931" w:rsidTr="00D546D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pStyle w:val="aa"/>
              <w:numPr>
                <w:ilvl w:val="0"/>
                <w:numId w:val="26"/>
              </w:numPr>
              <w:rPr>
                <w:rFonts w:ascii="Times New Roman" w:eastAsia="Calibri" w:hAnsi="Times New Roman" w:cs="Times New Roman"/>
              </w:rPr>
            </w:pPr>
          </w:p>
        </w:tc>
        <w:tc>
          <w:tcPr>
            <w:tcW w:w="567"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extDirection w:val="btLr"/>
          </w:tcPr>
          <w:p w:rsidR="00D546D6" w:rsidRPr="00086931" w:rsidRDefault="00D546D6" w:rsidP="00971F4A">
            <w:pPr>
              <w:ind w:left="113" w:right="113"/>
              <w:jc w:val="center"/>
              <w:rPr>
                <w:rFonts w:ascii="Times New Roman" w:eastAsia="Calibri" w:hAnsi="Times New Roman" w:cs="Times New Roman"/>
              </w:rPr>
            </w:pPr>
            <w:r>
              <w:rPr>
                <w:rFonts w:ascii="Times New Roman" w:eastAsia="Calibri" w:hAnsi="Times New Roman" w:cs="Times New Roman"/>
              </w:rPr>
              <w:t>Январь</w:t>
            </w: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Default="00D546D6">
            <w:r w:rsidRPr="00226FD2">
              <w:rPr>
                <w:rFonts w:ascii="Times New Roman" w:eastAsia="Times New Roman" w:hAnsi="Times New Roman" w:cs="Times New Roman"/>
              </w:rPr>
              <w:t>беседа</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Default="00D546D6">
            <w:r w:rsidRPr="00FA137B">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F9297B" w:rsidRDefault="00D546D6" w:rsidP="0089235C">
            <w:pPr>
              <w:widowControl/>
              <w:rPr>
                <w:rFonts w:ascii="Times New Roman" w:eastAsia="Times New Roman" w:hAnsi="Times New Roman" w:cs="Times New Roman"/>
                <w:color w:val="auto"/>
                <w:lang w:bidi="ar-SA"/>
              </w:rPr>
            </w:pPr>
            <w:r w:rsidRPr="00F9297B">
              <w:rPr>
                <w:rFonts w:ascii="Times New Roman" w:eastAsia="Times New Roman" w:hAnsi="Times New Roman" w:cs="Times New Roman"/>
                <w:color w:val="auto"/>
                <w:lang w:bidi="ar-SA"/>
              </w:rPr>
              <w:t>Население Африки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41C14" w:rsidP="00971F4A">
            <w:pPr>
              <w:jc w:val="center"/>
              <w:rPr>
                <w:rFonts w:ascii="Times New Roman" w:hAnsi="Times New Roman" w:cs="Times New Roman"/>
              </w:rPr>
            </w:pPr>
            <w:r>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rPr>
                <w:rFonts w:ascii="Times New Roman" w:hAnsi="Times New Roman" w:cs="Times New Roman"/>
              </w:rPr>
            </w:pPr>
            <w:r>
              <w:rPr>
                <w:rFonts w:ascii="Times New Roman" w:eastAsia="Times New Roman" w:hAnsi="Times New Roman" w:cs="Times New Roman"/>
              </w:rPr>
              <w:t>практическая работа</w:t>
            </w:r>
          </w:p>
        </w:tc>
      </w:tr>
      <w:tr w:rsidR="00D546D6" w:rsidRPr="00086931" w:rsidTr="00D546D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pStyle w:val="aa"/>
              <w:numPr>
                <w:ilvl w:val="0"/>
                <w:numId w:val="26"/>
              </w:numPr>
              <w:rPr>
                <w:rFonts w:ascii="Times New Roman" w:eastAsia="Calibri" w:hAnsi="Times New Roman" w:cs="Times New Roman"/>
              </w:rPr>
            </w:pP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Calibri" w:hAnsi="Times New Roman" w:cs="Times New Roman"/>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Default="00D546D6">
            <w:r w:rsidRPr="00226FD2">
              <w:rPr>
                <w:rFonts w:ascii="Times New Roman" w:eastAsia="Times New Roman" w:hAnsi="Times New Roman" w:cs="Times New Roman"/>
              </w:rPr>
              <w:t>беседа</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Default="00D546D6">
            <w:r w:rsidRPr="00FA137B">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F9297B" w:rsidRDefault="00D546D6" w:rsidP="0089235C">
            <w:pPr>
              <w:widowControl/>
              <w:rPr>
                <w:rFonts w:ascii="Times New Roman" w:eastAsia="Times New Roman" w:hAnsi="Times New Roman" w:cs="Times New Roman"/>
                <w:color w:val="auto"/>
                <w:lang w:bidi="ar-SA"/>
              </w:rPr>
            </w:pPr>
            <w:r w:rsidRPr="00F9297B">
              <w:rPr>
                <w:rFonts w:ascii="Times New Roman" w:eastAsia="Times New Roman" w:hAnsi="Times New Roman" w:cs="Times New Roman"/>
                <w:color w:val="auto"/>
                <w:lang w:bidi="ar-SA"/>
              </w:rPr>
              <w:t xml:space="preserve">Страны Северной и Западной Африки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jc w:val="center"/>
              <w:rPr>
                <w:rFonts w:ascii="Times New Roman" w:hAnsi="Times New Roman" w:cs="Times New Roman"/>
              </w:rPr>
            </w:pPr>
            <w:r w:rsidRPr="00086931">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rPr>
                <w:rFonts w:ascii="Times New Roman" w:hAnsi="Times New Roman" w:cs="Times New Roman"/>
              </w:rPr>
            </w:pPr>
            <w:r w:rsidRPr="00086931">
              <w:rPr>
                <w:rFonts w:ascii="Times New Roman" w:eastAsia="Times New Roman" w:hAnsi="Times New Roman" w:cs="Times New Roman"/>
              </w:rPr>
              <w:t>практическая</w:t>
            </w:r>
            <w:proofErr w:type="gramStart"/>
            <w:r w:rsidRPr="00086931">
              <w:rPr>
                <w:rFonts w:ascii="Times New Roman" w:eastAsia="Times New Roman" w:hAnsi="Times New Roman" w:cs="Times New Roman"/>
              </w:rPr>
              <w:t>.р</w:t>
            </w:r>
            <w:proofErr w:type="gramEnd"/>
            <w:r w:rsidRPr="00086931">
              <w:rPr>
                <w:rFonts w:ascii="Times New Roman" w:eastAsia="Times New Roman" w:hAnsi="Times New Roman" w:cs="Times New Roman"/>
              </w:rPr>
              <w:t>абота</w:t>
            </w:r>
          </w:p>
        </w:tc>
      </w:tr>
      <w:tr w:rsidR="00D546D6" w:rsidRPr="00086931" w:rsidTr="00D546D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widowControl/>
              <w:numPr>
                <w:ilvl w:val="0"/>
                <w:numId w:val="26"/>
              </w:numPr>
              <w:rPr>
                <w:rFonts w:ascii="Times New Roman" w:eastAsia="Calibri" w:hAnsi="Times New Roman" w:cs="Times New Roman"/>
              </w:rPr>
            </w:pP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Calibri" w:hAnsi="Times New Roman" w:cs="Times New Roman"/>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Default="00D546D6">
            <w:r w:rsidRPr="00226FD2">
              <w:rPr>
                <w:rFonts w:ascii="Times New Roman" w:eastAsia="Times New Roman" w:hAnsi="Times New Roman" w:cs="Times New Roman"/>
              </w:rPr>
              <w:t>беседа</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Default="00D546D6">
            <w:r w:rsidRPr="00FA137B">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F9297B" w:rsidRDefault="00D546D6" w:rsidP="0089235C">
            <w:pPr>
              <w:widowControl/>
              <w:rPr>
                <w:rFonts w:ascii="Times New Roman" w:eastAsia="Times New Roman" w:hAnsi="Times New Roman" w:cs="Times New Roman"/>
                <w:color w:val="auto"/>
                <w:lang w:bidi="ar-SA"/>
              </w:rPr>
            </w:pPr>
            <w:r w:rsidRPr="00F9297B">
              <w:rPr>
                <w:rFonts w:ascii="Times New Roman" w:eastAsia="Times New Roman" w:hAnsi="Times New Roman" w:cs="Times New Roman"/>
                <w:color w:val="auto"/>
                <w:lang w:bidi="ar-SA"/>
              </w:rPr>
              <w:t xml:space="preserve">Страны  Центральной Африки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jc w:val="center"/>
              <w:rPr>
                <w:rFonts w:ascii="Times New Roman" w:hAnsi="Times New Roman" w:cs="Times New Roman"/>
              </w:rPr>
            </w:pPr>
            <w:r w:rsidRPr="00086931">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rPr>
                <w:rFonts w:ascii="Times New Roman" w:hAnsi="Times New Roman" w:cs="Times New Roman"/>
              </w:rPr>
            </w:pPr>
            <w:r w:rsidRPr="00086931">
              <w:rPr>
                <w:rFonts w:ascii="Times New Roman" w:eastAsia="Times New Roman" w:hAnsi="Times New Roman" w:cs="Times New Roman"/>
              </w:rPr>
              <w:t>тест</w:t>
            </w:r>
          </w:p>
        </w:tc>
      </w:tr>
      <w:tr w:rsidR="00D546D6" w:rsidRPr="00086931" w:rsidTr="00D546D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pStyle w:val="aa"/>
              <w:numPr>
                <w:ilvl w:val="0"/>
                <w:numId w:val="26"/>
              </w:numPr>
              <w:rPr>
                <w:rFonts w:ascii="Times New Roman" w:eastAsia="Calibri" w:hAnsi="Times New Roman" w:cs="Times New Roman"/>
              </w:rPr>
            </w:pP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Calibri" w:hAnsi="Times New Roman" w:cs="Times New Roman"/>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Default="00D546D6">
            <w:r w:rsidRPr="00226FD2">
              <w:rPr>
                <w:rFonts w:ascii="Times New Roman" w:eastAsia="Times New Roman" w:hAnsi="Times New Roman" w:cs="Times New Roman"/>
              </w:rPr>
              <w:t>беседа</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Default="00D546D6">
            <w:r w:rsidRPr="00FA137B">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F9297B" w:rsidRDefault="00D546D6" w:rsidP="0089235C">
            <w:pPr>
              <w:widowControl/>
              <w:rPr>
                <w:rFonts w:ascii="Times New Roman" w:eastAsia="Times New Roman" w:hAnsi="Times New Roman" w:cs="Times New Roman"/>
                <w:color w:val="auto"/>
                <w:lang w:bidi="ar-SA"/>
              </w:rPr>
            </w:pPr>
            <w:r w:rsidRPr="00F9297B">
              <w:rPr>
                <w:rFonts w:ascii="Times New Roman" w:eastAsia="Times New Roman" w:hAnsi="Times New Roman" w:cs="Times New Roman"/>
                <w:color w:val="auto"/>
                <w:lang w:bidi="ar-SA"/>
              </w:rPr>
              <w:t xml:space="preserve">Страны Восточной и Южной Африки.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jc w:val="center"/>
              <w:rPr>
                <w:rFonts w:ascii="Times New Roman" w:hAnsi="Times New Roman" w:cs="Times New Roman"/>
              </w:rPr>
            </w:pPr>
            <w:r w:rsidRPr="00086931">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rPr>
                <w:rFonts w:ascii="Times New Roman" w:hAnsi="Times New Roman" w:cs="Times New Roman"/>
              </w:rPr>
            </w:pPr>
            <w:r>
              <w:rPr>
                <w:rFonts w:ascii="Times New Roman" w:eastAsia="Times New Roman" w:hAnsi="Times New Roman" w:cs="Times New Roman"/>
              </w:rPr>
              <w:t>опрос</w:t>
            </w:r>
          </w:p>
        </w:tc>
      </w:tr>
      <w:tr w:rsidR="00D546D6" w:rsidRPr="00086931" w:rsidTr="00D546D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pStyle w:val="aa"/>
              <w:numPr>
                <w:ilvl w:val="0"/>
                <w:numId w:val="26"/>
              </w:numPr>
              <w:rPr>
                <w:rFonts w:ascii="Times New Roman" w:eastAsia="Calibri" w:hAnsi="Times New Roman" w:cs="Times New Roman"/>
              </w:rPr>
            </w:pP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Calibri" w:hAnsi="Times New Roman" w:cs="Times New Roman"/>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Default="00D546D6">
            <w:r w:rsidRPr="00226FD2">
              <w:rPr>
                <w:rFonts w:ascii="Times New Roman" w:eastAsia="Times New Roman" w:hAnsi="Times New Roman" w:cs="Times New Roman"/>
              </w:rPr>
              <w:t>беседа</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Default="00D546D6">
            <w:r w:rsidRPr="00FA137B">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F9297B" w:rsidRDefault="00D41C14" w:rsidP="0089235C">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Географическое положение </w:t>
            </w:r>
            <w:r w:rsidR="00D546D6">
              <w:rPr>
                <w:rFonts w:ascii="Times New Roman" w:eastAsia="Times New Roman" w:hAnsi="Times New Roman" w:cs="Times New Roman"/>
                <w:color w:val="auto"/>
                <w:lang w:bidi="ar-SA"/>
              </w:rPr>
              <w:t xml:space="preserve"> Австралии.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jc w:val="center"/>
              <w:rPr>
                <w:rFonts w:ascii="Times New Roman" w:hAnsi="Times New Roman" w:cs="Times New Roman"/>
              </w:rPr>
            </w:pPr>
            <w:r w:rsidRPr="00086931">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rPr>
                <w:rFonts w:ascii="Times New Roman" w:hAnsi="Times New Roman" w:cs="Times New Roman"/>
              </w:rPr>
            </w:pPr>
            <w:r w:rsidRPr="00086931">
              <w:rPr>
                <w:rFonts w:ascii="Times New Roman" w:eastAsia="Times New Roman" w:hAnsi="Times New Roman" w:cs="Times New Roman"/>
              </w:rPr>
              <w:t>опрос</w:t>
            </w:r>
          </w:p>
        </w:tc>
      </w:tr>
      <w:tr w:rsidR="00D546D6" w:rsidRPr="00086931" w:rsidTr="00D546D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pStyle w:val="aa"/>
              <w:numPr>
                <w:ilvl w:val="0"/>
                <w:numId w:val="26"/>
              </w:numPr>
              <w:rPr>
                <w:rFonts w:ascii="Times New Roman" w:eastAsia="Calibri" w:hAnsi="Times New Roman" w:cs="Times New Roman"/>
              </w:rPr>
            </w:pP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Calibri" w:hAnsi="Times New Roman" w:cs="Times New Roman"/>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Default="00D546D6">
            <w:r w:rsidRPr="00226FD2">
              <w:rPr>
                <w:rFonts w:ascii="Times New Roman" w:eastAsia="Times New Roman" w:hAnsi="Times New Roman" w:cs="Times New Roman"/>
              </w:rPr>
              <w:t>беседа</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Default="00D546D6">
            <w:r w:rsidRPr="00FA137B">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F9297B" w:rsidRDefault="00D546D6" w:rsidP="0089235C">
            <w:pPr>
              <w:widowControl/>
              <w:rPr>
                <w:rFonts w:ascii="Times New Roman" w:eastAsia="Times New Roman" w:hAnsi="Times New Roman" w:cs="Times New Roman"/>
                <w:color w:val="auto"/>
                <w:lang w:bidi="ar-SA"/>
              </w:rPr>
            </w:pPr>
            <w:r w:rsidRPr="00F9297B">
              <w:rPr>
                <w:rFonts w:ascii="Times New Roman" w:eastAsia="Times New Roman" w:hAnsi="Times New Roman" w:cs="Times New Roman"/>
                <w:color w:val="auto"/>
                <w:lang w:bidi="ar-SA"/>
              </w:rPr>
              <w:t>Компоненты природы Австралии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Times New Roman" w:hAnsi="Times New Roman" w:cs="Times New Roman"/>
              </w:rPr>
            </w:pPr>
            <w:r>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rPr>
                <w:rFonts w:ascii="Times New Roman" w:eastAsia="Times New Roman" w:hAnsi="Times New Roman" w:cs="Times New Roman"/>
              </w:rPr>
            </w:pPr>
            <w:r w:rsidRPr="00086931">
              <w:rPr>
                <w:rFonts w:ascii="Times New Roman" w:eastAsia="Times New Roman" w:hAnsi="Times New Roman" w:cs="Times New Roman"/>
              </w:rPr>
              <w:t>практическая</w:t>
            </w:r>
            <w:proofErr w:type="gramStart"/>
            <w:r w:rsidRPr="00086931">
              <w:rPr>
                <w:rFonts w:ascii="Times New Roman" w:eastAsia="Times New Roman" w:hAnsi="Times New Roman" w:cs="Times New Roman"/>
              </w:rPr>
              <w:t>.р</w:t>
            </w:r>
            <w:proofErr w:type="gramEnd"/>
            <w:r w:rsidRPr="00086931">
              <w:rPr>
                <w:rFonts w:ascii="Times New Roman" w:eastAsia="Times New Roman" w:hAnsi="Times New Roman" w:cs="Times New Roman"/>
              </w:rPr>
              <w:t>абота</w:t>
            </w:r>
          </w:p>
        </w:tc>
      </w:tr>
      <w:tr w:rsidR="00D546D6" w:rsidRPr="00086931" w:rsidTr="00D546D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pStyle w:val="aa"/>
              <w:numPr>
                <w:ilvl w:val="0"/>
                <w:numId w:val="26"/>
              </w:numPr>
              <w:rPr>
                <w:rFonts w:ascii="Times New Roman" w:eastAsia="Calibri" w:hAnsi="Times New Roman" w:cs="Times New Roman"/>
              </w:rPr>
            </w:pP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Calibri" w:hAnsi="Times New Roman" w:cs="Times New Roman"/>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Default="00D546D6">
            <w:r w:rsidRPr="00226FD2">
              <w:rPr>
                <w:rFonts w:ascii="Times New Roman" w:eastAsia="Times New Roman" w:hAnsi="Times New Roman" w:cs="Times New Roman"/>
              </w:rPr>
              <w:t>беседа</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Default="00D546D6">
            <w:r w:rsidRPr="00FA137B">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F9297B" w:rsidRDefault="00D546D6" w:rsidP="0089235C">
            <w:pPr>
              <w:widowControl/>
              <w:rPr>
                <w:rFonts w:ascii="Times New Roman" w:eastAsia="Times New Roman" w:hAnsi="Times New Roman" w:cs="Times New Roman"/>
                <w:color w:val="auto"/>
                <w:lang w:bidi="ar-SA"/>
              </w:rPr>
            </w:pPr>
            <w:r w:rsidRPr="00F9297B">
              <w:rPr>
                <w:rFonts w:ascii="Times New Roman" w:eastAsia="Times New Roman" w:hAnsi="Times New Roman" w:cs="Times New Roman"/>
                <w:color w:val="auto"/>
                <w:lang w:bidi="ar-SA"/>
              </w:rPr>
              <w:t>Особенности природы Австралии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Times New Roman" w:hAnsi="Times New Roman" w:cs="Times New Roman"/>
              </w:rPr>
            </w:pPr>
            <w:r>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rPr>
                <w:rFonts w:ascii="Times New Roman" w:eastAsia="Times New Roman" w:hAnsi="Times New Roman" w:cs="Times New Roman"/>
              </w:rPr>
            </w:pPr>
            <w:r w:rsidRPr="00086931">
              <w:rPr>
                <w:rFonts w:ascii="Times New Roman" w:eastAsia="Times New Roman" w:hAnsi="Times New Roman" w:cs="Times New Roman"/>
              </w:rPr>
              <w:t>практическая</w:t>
            </w:r>
            <w:proofErr w:type="gramStart"/>
            <w:r w:rsidRPr="00086931">
              <w:rPr>
                <w:rFonts w:ascii="Times New Roman" w:eastAsia="Times New Roman" w:hAnsi="Times New Roman" w:cs="Times New Roman"/>
              </w:rPr>
              <w:t>.р</w:t>
            </w:r>
            <w:proofErr w:type="gramEnd"/>
            <w:r w:rsidRPr="00086931">
              <w:rPr>
                <w:rFonts w:ascii="Times New Roman" w:eastAsia="Times New Roman" w:hAnsi="Times New Roman" w:cs="Times New Roman"/>
              </w:rPr>
              <w:t>абота</w:t>
            </w:r>
          </w:p>
        </w:tc>
      </w:tr>
      <w:tr w:rsidR="00D546D6" w:rsidRPr="00086931" w:rsidTr="00D546D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pStyle w:val="aa"/>
              <w:numPr>
                <w:ilvl w:val="0"/>
                <w:numId w:val="26"/>
              </w:numPr>
              <w:rPr>
                <w:rFonts w:ascii="Times New Roman" w:eastAsia="Calibri" w:hAnsi="Times New Roman" w:cs="Times New Roman"/>
              </w:rPr>
            </w:pPr>
          </w:p>
        </w:tc>
        <w:tc>
          <w:tcPr>
            <w:tcW w:w="567"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Calibri" w:hAnsi="Times New Roman" w:cs="Times New Roman"/>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Default="00D546D6">
            <w:r w:rsidRPr="00226FD2">
              <w:rPr>
                <w:rFonts w:ascii="Times New Roman" w:eastAsia="Times New Roman" w:hAnsi="Times New Roman" w:cs="Times New Roman"/>
              </w:rPr>
              <w:t>беседа</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Default="00D546D6">
            <w:r w:rsidRPr="00FA137B">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F9297B" w:rsidRDefault="00D546D6" w:rsidP="0089235C">
            <w:pPr>
              <w:widowControl/>
              <w:rPr>
                <w:rFonts w:ascii="Times New Roman" w:eastAsia="Times New Roman" w:hAnsi="Times New Roman" w:cs="Times New Roman"/>
                <w:color w:val="auto"/>
                <w:lang w:bidi="ar-SA"/>
              </w:rPr>
            </w:pPr>
            <w:r w:rsidRPr="00F9297B">
              <w:rPr>
                <w:rFonts w:ascii="Times New Roman" w:eastAsia="Times New Roman" w:hAnsi="Times New Roman" w:cs="Times New Roman"/>
                <w:color w:val="auto"/>
                <w:lang w:bidi="ar-SA"/>
              </w:rPr>
              <w:t>Австралийский союз</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Times New Roman" w:hAnsi="Times New Roman" w:cs="Times New Roman"/>
              </w:rPr>
            </w:pPr>
            <w:r>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rPr>
                <w:rFonts w:ascii="Times New Roman" w:eastAsia="Times New Roman" w:hAnsi="Times New Roman" w:cs="Times New Roman"/>
              </w:rPr>
            </w:pPr>
            <w:r w:rsidRPr="00086931">
              <w:rPr>
                <w:rFonts w:ascii="Times New Roman" w:eastAsia="Times New Roman" w:hAnsi="Times New Roman" w:cs="Times New Roman"/>
              </w:rPr>
              <w:t>игра</w:t>
            </w:r>
          </w:p>
        </w:tc>
      </w:tr>
      <w:tr w:rsidR="00D546D6" w:rsidRPr="00086931" w:rsidTr="00D546D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pStyle w:val="aa"/>
              <w:numPr>
                <w:ilvl w:val="0"/>
                <w:numId w:val="26"/>
              </w:numPr>
              <w:rPr>
                <w:rFonts w:ascii="Times New Roman" w:eastAsia="Calibri" w:hAnsi="Times New Roman" w:cs="Times New Roman"/>
              </w:rPr>
            </w:pPr>
          </w:p>
        </w:tc>
        <w:tc>
          <w:tcPr>
            <w:tcW w:w="567"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extDirection w:val="btLr"/>
          </w:tcPr>
          <w:p w:rsidR="00D546D6" w:rsidRPr="00086931" w:rsidRDefault="00D546D6" w:rsidP="00971F4A">
            <w:pPr>
              <w:ind w:left="113" w:right="113"/>
              <w:jc w:val="center"/>
              <w:rPr>
                <w:rFonts w:ascii="Times New Roman" w:eastAsia="Calibri" w:hAnsi="Times New Roman" w:cs="Times New Roman"/>
              </w:rPr>
            </w:pPr>
            <w:r>
              <w:rPr>
                <w:rFonts w:ascii="Times New Roman" w:eastAsia="Calibri" w:hAnsi="Times New Roman" w:cs="Times New Roman"/>
              </w:rPr>
              <w:t>Февраль</w:t>
            </w: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Default="00D546D6">
            <w:r w:rsidRPr="00226FD2">
              <w:rPr>
                <w:rFonts w:ascii="Times New Roman" w:eastAsia="Times New Roman" w:hAnsi="Times New Roman" w:cs="Times New Roman"/>
              </w:rPr>
              <w:t>беседа</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Default="00D546D6">
            <w:r w:rsidRPr="00FA137B">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F9297B" w:rsidRDefault="00D546D6" w:rsidP="0089235C">
            <w:pPr>
              <w:widowControl/>
              <w:rPr>
                <w:rFonts w:ascii="Times New Roman" w:eastAsia="Times New Roman" w:hAnsi="Times New Roman" w:cs="Times New Roman"/>
                <w:color w:val="auto"/>
                <w:lang w:bidi="ar-SA"/>
              </w:rPr>
            </w:pPr>
            <w:r w:rsidRPr="00F9297B">
              <w:rPr>
                <w:rFonts w:ascii="Times New Roman" w:eastAsia="Times New Roman" w:hAnsi="Times New Roman" w:cs="Times New Roman"/>
                <w:color w:val="auto"/>
                <w:lang w:bidi="ar-SA"/>
              </w:rPr>
              <w:t>Океания</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jc w:val="center"/>
              <w:rPr>
                <w:rFonts w:ascii="Times New Roman" w:hAnsi="Times New Roman" w:cs="Times New Roman"/>
              </w:rPr>
            </w:pPr>
            <w:r w:rsidRPr="00086931">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rPr>
                <w:rFonts w:ascii="Times New Roman" w:hAnsi="Times New Roman" w:cs="Times New Roman"/>
              </w:rPr>
            </w:pPr>
            <w:r w:rsidRPr="00086931">
              <w:rPr>
                <w:rFonts w:ascii="Times New Roman" w:eastAsia="Times New Roman" w:hAnsi="Times New Roman" w:cs="Times New Roman"/>
              </w:rPr>
              <w:t>зачет</w:t>
            </w:r>
          </w:p>
        </w:tc>
      </w:tr>
      <w:tr w:rsidR="00D546D6" w:rsidRPr="00086931" w:rsidTr="00D546D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pStyle w:val="aa"/>
              <w:numPr>
                <w:ilvl w:val="0"/>
                <w:numId w:val="26"/>
              </w:numPr>
              <w:rPr>
                <w:rFonts w:ascii="Times New Roman" w:eastAsia="Calibri" w:hAnsi="Times New Roman" w:cs="Times New Roman"/>
              </w:rPr>
            </w:pP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Calibri" w:hAnsi="Times New Roman" w:cs="Times New Roman"/>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Default="00D546D6">
            <w:r w:rsidRPr="00226FD2">
              <w:rPr>
                <w:rFonts w:ascii="Times New Roman" w:eastAsia="Times New Roman" w:hAnsi="Times New Roman" w:cs="Times New Roman"/>
              </w:rPr>
              <w:t>беседа</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Default="00D546D6">
            <w:r w:rsidRPr="00FA137B">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F9297B" w:rsidRDefault="00D546D6" w:rsidP="0089235C">
            <w:pPr>
              <w:widowControl/>
              <w:rPr>
                <w:rFonts w:ascii="Times New Roman" w:eastAsia="Times New Roman" w:hAnsi="Times New Roman" w:cs="Times New Roman"/>
                <w:color w:val="auto"/>
                <w:lang w:bidi="ar-SA"/>
              </w:rPr>
            </w:pPr>
            <w:r w:rsidRPr="00F9297B">
              <w:rPr>
                <w:rFonts w:ascii="Times New Roman" w:eastAsia="Times New Roman" w:hAnsi="Times New Roman" w:cs="Times New Roman"/>
                <w:color w:val="auto"/>
                <w:lang w:bidi="ar-SA"/>
              </w:rPr>
              <w:t xml:space="preserve">Антарктида. Географическое </w:t>
            </w:r>
            <w:r w:rsidR="00D41C14">
              <w:rPr>
                <w:rFonts w:ascii="Times New Roman" w:eastAsia="Times New Roman" w:hAnsi="Times New Roman" w:cs="Times New Roman"/>
                <w:color w:val="auto"/>
                <w:lang w:bidi="ar-SA"/>
              </w:rPr>
              <w:t>положение</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jc w:val="center"/>
              <w:rPr>
                <w:rFonts w:ascii="Times New Roman" w:hAnsi="Times New Roman" w:cs="Times New Roman"/>
              </w:rPr>
            </w:pPr>
            <w:r w:rsidRPr="00086931">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rPr>
                <w:rFonts w:ascii="Times New Roman" w:hAnsi="Times New Roman" w:cs="Times New Roman"/>
              </w:rPr>
            </w:pPr>
            <w:r w:rsidRPr="00086931">
              <w:rPr>
                <w:rFonts w:ascii="Times New Roman" w:eastAsia="Times New Roman" w:hAnsi="Times New Roman" w:cs="Times New Roman"/>
              </w:rPr>
              <w:t>Викторина</w:t>
            </w:r>
          </w:p>
        </w:tc>
      </w:tr>
      <w:tr w:rsidR="00D546D6" w:rsidRPr="00086931" w:rsidTr="00D546D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pStyle w:val="aa"/>
              <w:numPr>
                <w:ilvl w:val="0"/>
                <w:numId w:val="26"/>
              </w:numPr>
              <w:rPr>
                <w:rFonts w:ascii="Times New Roman" w:eastAsia="Calibri" w:hAnsi="Times New Roman" w:cs="Times New Roman"/>
              </w:rPr>
            </w:pP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Calibri" w:hAnsi="Times New Roman" w:cs="Times New Roman"/>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Default="00D546D6">
            <w:r w:rsidRPr="00226FD2">
              <w:rPr>
                <w:rFonts w:ascii="Times New Roman" w:eastAsia="Times New Roman" w:hAnsi="Times New Roman" w:cs="Times New Roman"/>
              </w:rPr>
              <w:t>беседа</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Default="00D546D6">
            <w:r w:rsidRPr="00FA137B">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F9297B" w:rsidRDefault="00D546D6" w:rsidP="0089235C">
            <w:pPr>
              <w:widowControl/>
              <w:rPr>
                <w:rFonts w:ascii="Times New Roman" w:eastAsia="Times New Roman" w:hAnsi="Times New Roman" w:cs="Times New Roman"/>
                <w:color w:val="auto"/>
                <w:lang w:bidi="ar-SA"/>
              </w:rPr>
            </w:pPr>
            <w:r w:rsidRPr="00F9297B">
              <w:rPr>
                <w:rFonts w:ascii="Times New Roman" w:eastAsia="Times New Roman" w:hAnsi="Times New Roman" w:cs="Times New Roman"/>
                <w:color w:val="auto"/>
                <w:lang w:bidi="ar-SA"/>
              </w:rPr>
              <w:t>Особенности природы Антарктиды</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jc w:val="center"/>
              <w:rPr>
                <w:rFonts w:ascii="Times New Roman" w:hAnsi="Times New Roman" w:cs="Times New Roman"/>
              </w:rPr>
            </w:pPr>
            <w:r w:rsidRPr="00086931">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rPr>
                <w:rFonts w:ascii="Times New Roman" w:hAnsi="Times New Roman" w:cs="Times New Roman"/>
              </w:rPr>
            </w:pPr>
            <w:r w:rsidRPr="00086931">
              <w:rPr>
                <w:rFonts w:ascii="Times New Roman" w:eastAsia="Times New Roman" w:hAnsi="Times New Roman" w:cs="Times New Roman"/>
              </w:rPr>
              <w:t>Практическая работа</w:t>
            </w:r>
          </w:p>
        </w:tc>
      </w:tr>
      <w:tr w:rsidR="00D546D6" w:rsidRPr="00086931" w:rsidTr="00D546D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pStyle w:val="aa"/>
              <w:numPr>
                <w:ilvl w:val="0"/>
                <w:numId w:val="26"/>
              </w:numPr>
              <w:rPr>
                <w:rFonts w:ascii="Times New Roman" w:eastAsia="Calibri" w:hAnsi="Times New Roman" w:cs="Times New Roman"/>
              </w:rPr>
            </w:pP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Calibri" w:hAnsi="Times New Roman" w:cs="Times New Roman"/>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Default="00D546D6">
            <w:r w:rsidRPr="00226FD2">
              <w:rPr>
                <w:rFonts w:ascii="Times New Roman" w:eastAsia="Times New Roman" w:hAnsi="Times New Roman" w:cs="Times New Roman"/>
              </w:rPr>
              <w:t>беседа</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Default="00D546D6">
            <w:r w:rsidRPr="00FA137B">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F9297B" w:rsidRDefault="00D546D6" w:rsidP="0089235C">
            <w:pPr>
              <w:widowControl/>
              <w:rPr>
                <w:rFonts w:ascii="Times New Roman" w:eastAsia="Times New Roman" w:hAnsi="Times New Roman" w:cs="Times New Roman"/>
                <w:color w:val="auto"/>
                <w:lang w:bidi="ar-SA"/>
              </w:rPr>
            </w:pPr>
            <w:r w:rsidRPr="00F9297B">
              <w:rPr>
                <w:rFonts w:ascii="Times New Roman" w:eastAsia="Times New Roman" w:hAnsi="Times New Roman" w:cs="Times New Roman"/>
                <w:color w:val="auto"/>
                <w:lang w:bidi="ar-SA"/>
              </w:rPr>
              <w:t>Географическое положение и история исследования Южной Америки</w:t>
            </w:r>
            <w:r>
              <w:rPr>
                <w:rFonts w:ascii="Times New Roman" w:eastAsia="Times New Roman" w:hAnsi="Times New Roman" w:cs="Times New Roman"/>
                <w:b/>
                <w:color w:val="auto"/>
                <w:lang w:bidi="ar-SA"/>
              </w:rPr>
              <w: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jc w:val="center"/>
              <w:rPr>
                <w:rFonts w:ascii="Times New Roman" w:hAnsi="Times New Roman" w:cs="Times New Roman"/>
              </w:rPr>
            </w:pPr>
            <w:r w:rsidRPr="00086931">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rPr>
                <w:rFonts w:ascii="Times New Roman" w:hAnsi="Times New Roman" w:cs="Times New Roman"/>
              </w:rPr>
            </w:pPr>
            <w:r w:rsidRPr="00086931">
              <w:rPr>
                <w:rFonts w:ascii="Times New Roman" w:eastAsia="Times New Roman" w:hAnsi="Times New Roman" w:cs="Times New Roman"/>
              </w:rPr>
              <w:t>Практическая работа</w:t>
            </w:r>
          </w:p>
        </w:tc>
      </w:tr>
      <w:tr w:rsidR="00D546D6" w:rsidRPr="00086931" w:rsidTr="00D546D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pStyle w:val="aa"/>
              <w:numPr>
                <w:ilvl w:val="0"/>
                <w:numId w:val="26"/>
              </w:numPr>
              <w:rPr>
                <w:rFonts w:ascii="Times New Roman" w:eastAsia="Calibri" w:hAnsi="Times New Roman" w:cs="Times New Roman"/>
              </w:rPr>
            </w:pP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Calibri" w:hAnsi="Times New Roman" w:cs="Times New Roman"/>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Default="00D546D6">
            <w:r w:rsidRPr="00226FD2">
              <w:rPr>
                <w:rFonts w:ascii="Times New Roman" w:eastAsia="Times New Roman" w:hAnsi="Times New Roman" w:cs="Times New Roman"/>
              </w:rPr>
              <w:t>беседа</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Default="00D546D6">
            <w:r w:rsidRPr="00FA137B">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F9297B" w:rsidRDefault="00D546D6" w:rsidP="0089235C">
            <w:pPr>
              <w:widowControl/>
              <w:rPr>
                <w:rFonts w:ascii="Times New Roman" w:eastAsia="Times New Roman" w:hAnsi="Times New Roman" w:cs="Times New Roman"/>
                <w:color w:val="auto"/>
                <w:lang w:bidi="ar-SA"/>
              </w:rPr>
            </w:pPr>
            <w:r w:rsidRPr="00F9297B">
              <w:rPr>
                <w:rFonts w:ascii="Times New Roman" w:eastAsia="Times New Roman" w:hAnsi="Times New Roman" w:cs="Times New Roman"/>
                <w:color w:val="auto"/>
                <w:lang w:bidi="ar-SA"/>
              </w:rPr>
              <w:t xml:space="preserve"> Геологическое строение и рельеф</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jc w:val="center"/>
              <w:rPr>
                <w:rFonts w:ascii="Times New Roman" w:hAnsi="Times New Roman" w:cs="Times New Roman"/>
              </w:rPr>
            </w:pPr>
            <w:r w:rsidRPr="00086931">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Default="00D546D6">
            <w:r w:rsidRPr="006B6008">
              <w:rPr>
                <w:rFonts w:ascii="Times New Roman" w:eastAsia="Times New Roman" w:hAnsi="Times New Roman" w:cs="Times New Roman"/>
              </w:rPr>
              <w:t>Практическая работа</w:t>
            </w:r>
          </w:p>
        </w:tc>
      </w:tr>
      <w:tr w:rsidR="00D546D6" w:rsidRPr="00086931" w:rsidTr="00D546D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widowControl/>
              <w:numPr>
                <w:ilvl w:val="0"/>
                <w:numId w:val="26"/>
              </w:numPr>
              <w:rPr>
                <w:rFonts w:ascii="Times New Roman" w:eastAsia="Calibri" w:hAnsi="Times New Roman" w:cs="Times New Roman"/>
              </w:rPr>
            </w:pP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Calibri" w:hAnsi="Times New Roman" w:cs="Times New Roman"/>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Default="00D546D6">
            <w:r w:rsidRPr="00226FD2">
              <w:rPr>
                <w:rFonts w:ascii="Times New Roman" w:eastAsia="Times New Roman" w:hAnsi="Times New Roman" w:cs="Times New Roman"/>
              </w:rPr>
              <w:t>беседа</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Default="00D546D6">
            <w:r w:rsidRPr="00FA137B">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F9297B" w:rsidRDefault="00D546D6" w:rsidP="0089235C">
            <w:pPr>
              <w:widowControl/>
              <w:rPr>
                <w:rFonts w:ascii="Times New Roman" w:eastAsia="Times New Roman" w:hAnsi="Times New Roman" w:cs="Times New Roman"/>
                <w:color w:val="auto"/>
                <w:lang w:bidi="ar-SA"/>
              </w:rPr>
            </w:pPr>
            <w:r w:rsidRPr="00F9297B">
              <w:rPr>
                <w:rFonts w:ascii="Times New Roman" w:eastAsia="Times New Roman" w:hAnsi="Times New Roman" w:cs="Times New Roman"/>
                <w:color w:val="auto"/>
                <w:lang w:bidi="ar-SA"/>
              </w:rPr>
              <w:t>Климат Южной Америки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jc w:val="center"/>
              <w:rPr>
                <w:rFonts w:ascii="Times New Roman" w:hAnsi="Times New Roman" w:cs="Times New Roman"/>
              </w:rPr>
            </w:pPr>
            <w:r w:rsidRPr="00086931">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Default="00D546D6">
            <w:r w:rsidRPr="006B6008">
              <w:rPr>
                <w:rFonts w:ascii="Times New Roman" w:eastAsia="Times New Roman" w:hAnsi="Times New Roman" w:cs="Times New Roman"/>
              </w:rPr>
              <w:t>Практическая работа</w:t>
            </w:r>
          </w:p>
        </w:tc>
      </w:tr>
      <w:tr w:rsidR="00D546D6" w:rsidRPr="00086931" w:rsidTr="00D546D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pStyle w:val="aa"/>
              <w:numPr>
                <w:ilvl w:val="0"/>
                <w:numId w:val="26"/>
              </w:numPr>
              <w:rPr>
                <w:rFonts w:ascii="Times New Roman" w:eastAsia="Calibri" w:hAnsi="Times New Roman" w:cs="Times New Roman"/>
              </w:rPr>
            </w:pP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Calibri" w:hAnsi="Times New Roman" w:cs="Times New Roman"/>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Default="00D546D6">
            <w:r w:rsidRPr="00226FD2">
              <w:rPr>
                <w:rFonts w:ascii="Times New Roman" w:eastAsia="Times New Roman" w:hAnsi="Times New Roman" w:cs="Times New Roman"/>
              </w:rPr>
              <w:t>беседа</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Default="00D546D6">
            <w:r w:rsidRPr="00FA137B">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F9297B" w:rsidRDefault="00D546D6" w:rsidP="0089235C">
            <w:pPr>
              <w:widowControl/>
              <w:tabs>
                <w:tab w:val="left" w:pos="1440"/>
              </w:tabs>
              <w:rPr>
                <w:rFonts w:ascii="Times New Roman" w:eastAsia="Times New Roman" w:hAnsi="Times New Roman" w:cs="Times New Roman"/>
                <w:color w:val="auto"/>
                <w:lang w:bidi="ar-SA"/>
              </w:rPr>
            </w:pPr>
            <w:r w:rsidRPr="00F9297B">
              <w:rPr>
                <w:rFonts w:ascii="Times New Roman" w:eastAsia="Times New Roman" w:hAnsi="Times New Roman" w:cs="Times New Roman"/>
                <w:color w:val="auto"/>
                <w:lang w:bidi="ar-SA"/>
              </w:rPr>
              <w:t>Гидрография Южной Америки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jc w:val="center"/>
              <w:rPr>
                <w:rFonts w:ascii="Times New Roman" w:hAnsi="Times New Roman" w:cs="Times New Roman"/>
              </w:rPr>
            </w:pPr>
            <w:r w:rsidRPr="00086931">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rPr>
                <w:rFonts w:ascii="Times New Roman" w:hAnsi="Times New Roman" w:cs="Times New Roman"/>
              </w:rPr>
            </w:pPr>
            <w:r w:rsidRPr="00086931">
              <w:rPr>
                <w:rFonts w:ascii="Times New Roman" w:eastAsia="Times New Roman" w:hAnsi="Times New Roman" w:cs="Times New Roman"/>
              </w:rPr>
              <w:t>опрос</w:t>
            </w:r>
          </w:p>
        </w:tc>
      </w:tr>
      <w:tr w:rsidR="00D546D6" w:rsidRPr="00086931" w:rsidTr="00D546D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pStyle w:val="aa"/>
              <w:numPr>
                <w:ilvl w:val="0"/>
                <w:numId w:val="26"/>
              </w:numPr>
              <w:rPr>
                <w:rFonts w:ascii="Times New Roman" w:eastAsia="Calibri" w:hAnsi="Times New Roman" w:cs="Times New Roman"/>
              </w:rPr>
            </w:pPr>
          </w:p>
        </w:tc>
        <w:tc>
          <w:tcPr>
            <w:tcW w:w="567"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Calibri" w:hAnsi="Times New Roman" w:cs="Times New Roman"/>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Default="00D546D6">
            <w:r w:rsidRPr="00226FD2">
              <w:rPr>
                <w:rFonts w:ascii="Times New Roman" w:eastAsia="Times New Roman" w:hAnsi="Times New Roman" w:cs="Times New Roman"/>
              </w:rPr>
              <w:t>беседа</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Default="00D546D6">
            <w:r w:rsidRPr="00FA137B">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F9297B" w:rsidRDefault="00D546D6" w:rsidP="0089235C">
            <w:pPr>
              <w:widowControl/>
              <w:rPr>
                <w:rFonts w:ascii="Times New Roman" w:eastAsia="Times New Roman" w:hAnsi="Times New Roman" w:cs="Times New Roman"/>
                <w:color w:val="auto"/>
                <w:lang w:bidi="ar-SA"/>
              </w:rPr>
            </w:pPr>
            <w:r w:rsidRPr="00F9297B">
              <w:rPr>
                <w:rFonts w:ascii="Times New Roman" w:eastAsia="Times New Roman" w:hAnsi="Times New Roman" w:cs="Times New Roman"/>
                <w:color w:val="auto"/>
                <w:lang w:bidi="ar-SA"/>
              </w:rPr>
              <w:t xml:space="preserve">Разнообразие природы.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jc w:val="center"/>
              <w:rPr>
                <w:rFonts w:ascii="Times New Roman" w:hAnsi="Times New Roman" w:cs="Times New Roman"/>
              </w:rPr>
            </w:pPr>
            <w:r w:rsidRPr="00086931">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rPr>
                <w:rFonts w:ascii="Times New Roman" w:hAnsi="Times New Roman" w:cs="Times New Roman"/>
              </w:rPr>
            </w:pPr>
            <w:r w:rsidRPr="00086931">
              <w:rPr>
                <w:rFonts w:ascii="Times New Roman" w:eastAsia="Times New Roman" w:hAnsi="Times New Roman" w:cs="Times New Roman"/>
              </w:rPr>
              <w:t>практическая</w:t>
            </w:r>
            <w:proofErr w:type="gramStart"/>
            <w:r w:rsidRPr="00086931">
              <w:rPr>
                <w:rFonts w:ascii="Times New Roman" w:eastAsia="Times New Roman" w:hAnsi="Times New Roman" w:cs="Times New Roman"/>
              </w:rPr>
              <w:t>.р</w:t>
            </w:r>
            <w:proofErr w:type="gramEnd"/>
            <w:r w:rsidRPr="00086931">
              <w:rPr>
                <w:rFonts w:ascii="Times New Roman" w:eastAsia="Times New Roman" w:hAnsi="Times New Roman" w:cs="Times New Roman"/>
              </w:rPr>
              <w:t>абота</w:t>
            </w:r>
          </w:p>
        </w:tc>
      </w:tr>
      <w:tr w:rsidR="00D546D6" w:rsidRPr="00086931" w:rsidTr="00D546D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pStyle w:val="aa"/>
              <w:numPr>
                <w:ilvl w:val="0"/>
                <w:numId w:val="26"/>
              </w:numPr>
              <w:rPr>
                <w:rFonts w:ascii="Times New Roman" w:eastAsia="Calibri" w:hAnsi="Times New Roman" w:cs="Times New Roman"/>
              </w:rPr>
            </w:pPr>
          </w:p>
        </w:tc>
        <w:tc>
          <w:tcPr>
            <w:tcW w:w="567"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extDirection w:val="btLr"/>
          </w:tcPr>
          <w:p w:rsidR="00D546D6" w:rsidRPr="00086931" w:rsidRDefault="00D546D6" w:rsidP="00971F4A">
            <w:pPr>
              <w:ind w:left="113" w:right="113"/>
              <w:jc w:val="center"/>
              <w:rPr>
                <w:rFonts w:ascii="Times New Roman" w:eastAsia="Calibri" w:hAnsi="Times New Roman" w:cs="Times New Roman"/>
              </w:rPr>
            </w:pPr>
            <w:r>
              <w:rPr>
                <w:rFonts w:ascii="Times New Roman" w:eastAsia="Calibri" w:hAnsi="Times New Roman" w:cs="Times New Roman"/>
              </w:rPr>
              <w:t>Март</w:t>
            </w: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Default="00D41C14">
            <w:r>
              <w:rPr>
                <w:rFonts w:ascii="Times New Roman" w:eastAsia="Times New Roman" w:hAnsi="Times New Roman" w:cs="Times New Roman"/>
              </w:rPr>
              <w:t>практика</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Default="00D546D6">
            <w:r w:rsidRPr="00FA137B">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F9297B" w:rsidRDefault="00D546D6" w:rsidP="0089235C">
            <w:pPr>
              <w:widowControl/>
              <w:rPr>
                <w:rFonts w:ascii="Times New Roman" w:eastAsia="Times New Roman" w:hAnsi="Times New Roman" w:cs="Times New Roman"/>
                <w:color w:val="auto"/>
                <w:lang w:bidi="ar-SA"/>
              </w:rPr>
            </w:pPr>
            <w:r w:rsidRPr="00F9297B">
              <w:rPr>
                <w:rFonts w:ascii="Times New Roman" w:eastAsia="Times New Roman" w:hAnsi="Times New Roman" w:cs="Times New Roman"/>
                <w:color w:val="auto"/>
                <w:lang w:bidi="ar-SA"/>
              </w:rPr>
              <w:t>Выявление взаимосвязей между  компонентами природы саванн</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jc w:val="center"/>
              <w:rPr>
                <w:rFonts w:ascii="Times New Roman" w:hAnsi="Times New Roman" w:cs="Times New Roman"/>
              </w:rPr>
            </w:pPr>
            <w:r w:rsidRPr="00086931">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rPr>
                <w:rFonts w:ascii="Times New Roman" w:hAnsi="Times New Roman" w:cs="Times New Roman"/>
              </w:rPr>
            </w:pPr>
            <w:r w:rsidRPr="00086931">
              <w:rPr>
                <w:rFonts w:ascii="Times New Roman" w:eastAsia="Times New Roman" w:hAnsi="Times New Roman" w:cs="Times New Roman"/>
              </w:rPr>
              <w:t>опрос</w:t>
            </w:r>
          </w:p>
        </w:tc>
      </w:tr>
      <w:tr w:rsidR="00D546D6" w:rsidRPr="00086931" w:rsidTr="00D546D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pStyle w:val="aa"/>
              <w:numPr>
                <w:ilvl w:val="0"/>
                <w:numId w:val="26"/>
              </w:numPr>
              <w:rPr>
                <w:rFonts w:ascii="Times New Roman" w:eastAsia="Calibri" w:hAnsi="Times New Roman" w:cs="Times New Roman"/>
              </w:rPr>
            </w:pP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Calibri" w:hAnsi="Times New Roman" w:cs="Times New Roman"/>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Default="00D546D6">
            <w:r w:rsidRPr="00226FD2">
              <w:rPr>
                <w:rFonts w:ascii="Times New Roman" w:eastAsia="Times New Roman" w:hAnsi="Times New Roman" w:cs="Times New Roman"/>
              </w:rPr>
              <w:t>беседа</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Default="00D546D6">
            <w:r w:rsidRPr="00FA137B">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F9297B" w:rsidRDefault="00D546D6" w:rsidP="0089235C">
            <w:pPr>
              <w:widowControl/>
              <w:rPr>
                <w:rFonts w:ascii="Times New Roman" w:eastAsia="Times New Roman" w:hAnsi="Times New Roman" w:cs="Times New Roman"/>
                <w:color w:val="auto"/>
                <w:lang w:bidi="ar-SA"/>
              </w:rPr>
            </w:pPr>
            <w:r w:rsidRPr="00F9297B">
              <w:rPr>
                <w:rFonts w:ascii="Times New Roman" w:eastAsia="Times New Roman" w:hAnsi="Times New Roman" w:cs="Times New Roman"/>
                <w:color w:val="auto"/>
                <w:lang w:bidi="ar-SA"/>
              </w:rPr>
              <w:t>Население</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jc w:val="center"/>
              <w:rPr>
                <w:rFonts w:ascii="Times New Roman" w:hAnsi="Times New Roman" w:cs="Times New Roman"/>
              </w:rPr>
            </w:pPr>
            <w:r w:rsidRPr="00086931">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rPr>
                <w:rFonts w:ascii="Times New Roman" w:hAnsi="Times New Roman" w:cs="Times New Roman"/>
              </w:rPr>
            </w:pPr>
            <w:r w:rsidRPr="00086931">
              <w:rPr>
                <w:rFonts w:ascii="Times New Roman" w:hAnsi="Times New Roman" w:cs="Times New Roman"/>
              </w:rPr>
              <w:t>практическая</w:t>
            </w:r>
            <w:proofErr w:type="gramStart"/>
            <w:r w:rsidRPr="00086931">
              <w:rPr>
                <w:rFonts w:ascii="Times New Roman" w:hAnsi="Times New Roman" w:cs="Times New Roman"/>
              </w:rPr>
              <w:t>.р</w:t>
            </w:r>
            <w:proofErr w:type="gramEnd"/>
            <w:r w:rsidRPr="00086931">
              <w:rPr>
                <w:rFonts w:ascii="Times New Roman" w:hAnsi="Times New Roman" w:cs="Times New Roman"/>
              </w:rPr>
              <w:t>абота</w:t>
            </w:r>
          </w:p>
        </w:tc>
      </w:tr>
      <w:tr w:rsidR="00D546D6" w:rsidRPr="00086931" w:rsidTr="00D546D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pStyle w:val="aa"/>
              <w:numPr>
                <w:ilvl w:val="0"/>
                <w:numId w:val="26"/>
              </w:numPr>
              <w:rPr>
                <w:rFonts w:ascii="Times New Roman" w:eastAsia="Calibri" w:hAnsi="Times New Roman" w:cs="Times New Roman"/>
              </w:rPr>
            </w:pP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Calibri" w:hAnsi="Times New Roman" w:cs="Times New Roman"/>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Default="00D546D6">
            <w:r w:rsidRPr="00226FD2">
              <w:rPr>
                <w:rFonts w:ascii="Times New Roman" w:eastAsia="Times New Roman" w:hAnsi="Times New Roman" w:cs="Times New Roman"/>
              </w:rPr>
              <w:t>беседа</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Default="00D546D6">
            <w:r w:rsidRPr="00FA137B">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F9297B" w:rsidRDefault="00D546D6" w:rsidP="0089235C">
            <w:pPr>
              <w:widowControl/>
              <w:rPr>
                <w:rFonts w:ascii="Times New Roman" w:eastAsia="Times New Roman" w:hAnsi="Times New Roman" w:cs="Times New Roman"/>
                <w:color w:val="auto"/>
                <w:lang w:bidi="ar-SA"/>
              </w:rPr>
            </w:pPr>
            <w:r w:rsidRPr="00F9297B">
              <w:rPr>
                <w:rFonts w:ascii="Times New Roman" w:eastAsia="Times New Roman" w:hAnsi="Times New Roman" w:cs="Times New Roman"/>
                <w:color w:val="auto"/>
                <w:lang w:bidi="ar-SA"/>
              </w:rPr>
              <w:t>Страны востока материка.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jc w:val="center"/>
              <w:rPr>
                <w:rFonts w:ascii="Times New Roman" w:hAnsi="Times New Roman" w:cs="Times New Roman"/>
              </w:rPr>
            </w:pPr>
            <w:r w:rsidRPr="00086931">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rPr>
                <w:rFonts w:ascii="Times New Roman" w:hAnsi="Times New Roman" w:cs="Times New Roman"/>
              </w:rPr>
            </w:pPr>
            <w:r>
              <w:rPr>
                <w:rFonts w:ascii="Times New Roman" w:eastAsia="Times New Roman" w:hAnsi="Times New Roman" w:cs="Times New Roman"/>
              </w:rPr>
              <w:t>Практическая работа</w:t>
            </w:r>
          </w:p>
        </w:tc>
      </w:tr>
      <w:tr w:rsidR="00D546D6" w:rsidRPr="00086931" w:rsidTr="00D546D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pStyle w:val="aa"/>
              <w:numPr>
                <w:ilvl w:val="0"/>
                <w:numId w:val="26"/>
              </w:numPr>
              <w:rPr>
                <w:rFonts w:ascii="Times New Roman" w:eastAsia="Calibri" w:hAnsi="Times New Roman" w:cs="Times New Roman"/>
              </w:rPr>
            </w:pP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Calibri" w:hAnsi="Times New Roman" w:cs="Times New Roman"/>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Default="00D41C14">
            <w:r>
              <w:rPr>
                <w:rFonts w:ascii="Times New Roman" w:eastAsia="Times New Roman" w:hAnsi="Times New Roman" w:cs="Times New Roman"/>
              </w:rPr>
              <w:t>тест</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Default="00D546D6">
            <w:r w:rsidRPr="00FA137B">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F9297B" w:rsidRDefault="00D546D6" w:rsidP="0089235C">
            <w:pPr>
              <w:widowControl/>
              <w:rPr>
                <w:rFonts w:ascii="Times New Roman" w:eastAsia="Times New Roman" w:hAnsi="Times New Roman" w:cs="Times New Roman"/>
                <w:color w:val="auto"/>
                <w:lang w:bidi="ar-SA"/>
              </w:rPr>
            </w:pPr>
            <w:r w:rsidRPr="00F9297B">
              <w:rPr>
                <w:rFonts w:ascii="Times New Roman" w:eastAsia="Times New Roman" w:hAnsi="Times New Roman" w:cs="Times New Roman"/>
                <w:color w:val="auto"/>
                <w:lang w:bidi="ar-SA"/>
              </w:rPr>
              <w:t>Андские страны</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jc w:val="center"/>
              <w:rPr>
                <w:rFonts w:ascii="Times New Roman" w:hAnsi="Times New Roman" w:cs="Times New Roman"/>
              </w:rPr>
            </w:pPr>
            <w:r w:rsidRPr="00086931">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rPr>
                <w:rFonts w:ascii="Times New Roman" w:hAnsi="Times New Roman" w:cs="Times New Roman"/>
              </w:rPr>
            </w:pPr>
            <w:r w:rsidRPr="00086931">
              <w:rPr>
                <w:rFonts w:ascii="Times New Roman" w:eastAsia="Times New Roman" w:hAnsi="Times New Roman" w:cs="Times New Roman"/>
              </w:rPr>
              <w:t>зачет</w:t>
            </w:r>
          </w:p>
        </w:tc>
      </w:tr>
      <w:tr w:rsidR="00D546D6" w:rsidRPr="00086931" w:rsidTr="00D546D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pStyle w:val="aa"/>
              <w:numPr>
                <w:ilvl w:val="0"/>
                <w:numId w:val="26"/>
              </w:numPr>
              <w:rPr>
                <w:rFonts w:ascii="Times New Roman" w:eastAsia="Calibri" w:hAnsi="Times New Roman" w:cs="Times New Roman"/>
              </w:rPr>
            </w:pP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Calibri" w:hAnsi="Times New Roman" w:cs="Times New Roman"/>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Default="00D546D6">
            <w:r w:rsidRPr="00226FD2">
              <w:rPr>
                <w:rFonts w:ascii="Times New Roman" w:eastAsia="Times New Roman" w:hAnsi="Times New Roman" w:cs="Times New Roman"/>
              </w:rPr>
              <w:t>беседа</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Default="00D546D6">
            <w:r w:rsidRPr="00FA137B">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F9297B" w:rsidRDefault="00D546D6" w:rsidP="00D41C14">
            <w:pPr>
              <w:widowControl/>
              <w:rPr>
                <w:rFonts w:ascii="Times New Roman" w:eastAsia="Times New Roman" w:hAnsi="Times New Roman" w:cs="Times New Roman"/>
                <w:color w:val="auto"/>
                <w:lang w:bidi="ar-SA"/>
              </w:rPr>
            </w:pPr>
            <w:r w:rsidRPr="00F9297B">
              <w:rPr>
                <w:rFonts w:ascii="Times New Roman" w:eastAsia="Times New Roman" w:hAnsi="Times New Roman" w:cs="Times New Roman"/>
                <w:color w:val="auto"/>
                <w:lang w:bidi="ar-SA"/>
              </w:rPr>
              <w:t xml:space="preserve">Северная Америка. Географическое </w:t>
            </w:r>
            <w:r w:rsidR="00AB2D46">
              <w:rPr>
                <w:rFonts w:ascii="Times New Roman" w:eastAsia="Times New Roman" w:hAnsi="Times New Roman" w:cs="Times New Roman"/>
                <w:color w:val="auto"/>
                <w:lang w:bidi="ar-SA"/>
              </w:rPr>
              <w:t>положение</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jc w:val="center"/>
              <w:rPr>
                <w:rFonts w:ascii="Times New Roman" w:hAnsi="Times New Roman" w:cs="Times New Roman"/>
              </w:rPr>
            </w:pPr>
            <w:r w:rsidRPr="00086931">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rPr>
                <w:rFonts w:ascii="Times New Roman" w:hAnsi="Times New Roman" w:cs="Times New Roman"/>
              </w:rPr>
            </w:pPr>
            <w:r>
              <w:rPr>
                <w:rFonts w:ascii="Times New Roman" w:eastAsia="Times New Roman" w:hAnsi="Times New Roman" w:cs="Times New Roman"/>
              </w:rPr>
              <w:t>опрос</w:t>
            </w:r>
          </w:p>
        </w:tc>
      </w:tr>
      <w:tr w:rsidR="00D546D6" w:rsidRPr="00086931" w:rsidTr="00D546D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widowControl/>
              <w:numPr>
                <w:ilvl w:val="0"/>
                <w:numId w:val="26"/>
              </w:numPr>
              <w:rPr>
                <w:rFonts w:ascii="Times New Roman" w:eastAsia="Calibri" w:hAnsi="Times New Roman" w:cs="Times New Roman"/>
              </w:rPr>
            </w:pP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Calibri" w:hAnsi="Times New Roman" w:cs="Times New Roman"/>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Default="00D546D6">
            <w:r w:rsidRPr="00226FD2">
              <w:rPr>
                <w:rFonts w:ascii="Times New Roman" w:eastAsia="Times New Roman" w:hAnsi="Times New Roman" w:cs="Times New Roman"/>
              </w:rPr>
              <w:t>беседа</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Default="00D546D6">
            <w:r w:rsidRPr="00FA137B">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F9297B" w:rsidRDefault="00D546D6" w:rsidP="00D41C14">
            <w:pPr>
              <w:widowControl/>
              <w:rPr>
                <w:rFonts w:ascii="Times New Roman" w:eastAsia="Times New Roman" w:hAnsi="Times New Roman" w:cs="Times New Roman"/>
                <w:color w:val="auto"/>
                <w:lang w:bidi="ar-SA"/>
              </w:rPr>
            </w:pPr>
            <w:r w:rsidRPr="00F9297B">
              <w:rPr>
                <w:rFonts w:ascii="Times New Roman" w:eastAsia="Times New Roman" w:hAnsi="Times New Roman" w:cs="Times New Roman"/>
                <w:color w:val="auto"/>
                <w:lang w:bidi="ar-SA"/>
              </w:rPr>
              <w:t>Геологическое строение и рельеф</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jc w:val="center"/>
              <w:rPr>
                <w:rFonts w:ascii="Times New Roman" w:hAnsi="Times New Roman" w:cs="Times New Roman"/>
              </w:rPr>
            </w:pPr>
            <w:r w:rsidRPr="00086931">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rPr>
                <w:rFonts w:ascii="Times New Roman" w:hAnsi="Times New Roman" w:cs="Times New Roman"/>
              </w:rPr>
            </w:pPr>
            <w:r w:rsidRPr="00086931">
              <w:rPr>
                <w:rFonts w:ascii="Times New Roman" w:eastAsia="Times New Roman" w:hAnsi="Times New Roman" w:cs="Times New Roman"/>
              </w:rPr>
              <w:t xml:space="preserve"> Практическая работа</w:t>
            </w:r>
          </w:p>
        </w:tc>
      </w:tr>
      <w:tr w:rsidR="00D546D6" w:rsidRPr="00086931" w:rsidTr="00D546D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pStyle w:val="aa"/>
              <w:numPr>
                <w:ilvl w:val="0"/>
                <w:numId w:val="26"/>
              </w:numPr>
              <w:rPr>
                <w:rFonts w:ascii="Times New Roman" w:eastAsia="Calibri" w:hAnsi="Times New Roman" w:cs="Times New Roman"/>
              </w:rPr>
            </w:pP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Calibri" w:hAnsi="Times New Roman" w:cs="Times New Roman"/>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Default="00D546D6">
            <w:r w:rsidRPr="00226FD2">
              <w:rPr>
                <w:rFonts w:ascii="Times New Roman" w:eastAsia="Times New Roman" w:hAnsi="Times New Roman" w:cs="Times New Roman"/>
              </w:rPr>
              <w:t>беседа</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Default="00D546D6">
            <w:r w:rsidRPr="00FA137B">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F9297B" w:rsidRDefault="00D546D6" w:rsidP="00D41C14">
            <w:pPr>
              <w:widowControl/>
              <w:rPr>
                <w:rFonts w:ascii="Times New Roman" w:eastAsia="Times New Roman" w:hAnsi="Times New Roman" w:cs="Times New Roman"/>
                <w:b/>
                <w:color w:val="auto"/>
                <w:lang w:bidi="ar-SA"/>
              </w:rPr>
            </w:pPr>
            <w:r w:rsidRPr="00F9297B">
              <w:rPr>
                <w:rFonts w:ascii="Times New Roman" w:eastAsia="Times New Roman" w:hAnsi="Times New Roman" w:cs="Times New Roman"/>
                <w:color w:val="auto"/>
                <w:lang w:bidi="ar-SA"/>
              </w:rPr>
              <w:t xml:space="preserve">Климат.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jc w:val="center"/>
              <w:rPr>
                <w:rFonts w:ascii="Times New Roman" w:hAnsi="Times New Roman" w:cs="Times New Roman"/>
              </w:rPr>
            </w:pPr>
            <w:r w:rsidRPr="00086931">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rPr>
                <w:rFonts w:ascii="Times New Roman" w:hAnsi="Times New Roman" w:cs="Times New Roman"/>
              </w:rPr>
            </w:pPr>
            <w:r w:rsidRPr="00086931">
              <w:rPr>
                <w:rFonts w:ascii="Times New Roman" w:eastAsia="Times New Roman" w:hAnsi="Times New Roman" w:cs="Times New Roman"/>
              </w:rPr>
              <w:t>Практическая работа</w:t>
            </w:r>
          </w:p>
        </w:tc>
      </w:tr>
      <w:tr w:rsidR="00D546D6" w:rsidRPr="00086931" w:rsidTr="00D546D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pStyle w:val="aa"/>
              <w:numPr>
                <w:ilvl w:val="0"/>
                <w:numId w:val="26"/>
              </w:numPr>
              <w:rPr>
                <w:rFonts w:ascii="Times New Roman" w:eastAsia="Calibri" w:hAnsi="Times New Roman" w:cs="Times New Roman"/>
              </w:rPr>
            </w:pPr>
          </w:p>
        </w:tc>
        <w:tc>
          <w:tcPr>
            <w:tcW w:w="567"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Calibri" w:hAnsi="Times New Roman" w:cs="Times New Roman"/>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Default="00D41C14">
            <w:r>
              <w:rPr>
                <w:rFonts w:ascii="Times New Roman" w:eastAsia="Times New Roman" w:hAnsi="Times New Roman" w:cs="Times New Roman"/>
              </w:rPr>
              <w:t>практика</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Default="00D546D6">
            <w:r w:rsidRPr="00FA137B">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F9297B" w:rsidRDefault="00D546D6" w:rsidP="00D41C14">
            <w:pPr>
              <w:widowControl/>
              <w:rPr>
                <w:rFonts w:ascii="Times New Roman" w:eastAsia="Times New Roman" w:hAnsi="Times New Roman" w:cs="Times New Roman"/>
                <w:color w:val="auto"/>
                <w:lang w:bidi="ar-SA"/>
              </w:rPr>
            </w:pPr>
            <w:r w:rsidRPr="00F9297B">
              <w:rPr>
                <w:rFonts w:ascii="Times New Roman" w:eastAsia="Times New Roman" w:hAnsi="Times New Roman" w:cs="Times New Roman"/>
                <w:color w:val="auto"/>
                <w:lang w:bidi="ar-SA"/>
              </w:rPr>
              <w:t>Внутренние воды</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jc w:val="center"/>
              <w:rPr>
                <w:rFonts w:ascii="Times New Roman" w:hAnsi="Times New Roman" w:cs="Times New Roman"/>
              </w:rPr>
            </w:pPr>
            <w:r w:rsidRPr="00086931">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rPr>
                <w:rFonts w:ascii="Times New Roman" w:hAnsi="Times New Roman" w:cs="Times New Roman"/>
              </w:rPr>
            </w:pPr>
            <w:r w:rsidRPr="00086931">
              <w:rPr>
                <w:rFonts w:ascii="Times New Roman" w:eastAsia="Times New Roman" w:hAnsi="Times New Roman" w:cs="Times New Roman"/>
              </w:rPr>
              <w:t xml:space="preserve">Практическая работа </w:t>
            </w:r>
          </w:p>
        </w:tc>
      </w:tr>
      <w:tr w:rsidR="00D546D6" w:rsidRPr="00086931" w:rsidTr="00D546D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pStyle w:val="aa"/>
              <w:numPr>
                <w:ilvl w:val="0"/>
                <w:numId w:val="26"/>
              </w:numPr>
              <w:rPr>
                <w:rFonts w:ascii="Times New Roman" w:eastAsia="Calibri" w:hAnsi="Times New Roman" w:cs="Times New Roman"/>
              </w:rPr>
            </w:pPr>
          </w:p>
        </w:tc>
        <w:tc>
          <w:tcPr>
            <w:tcW w:w="567"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extDirection w:val="btLr"/>
          </w:tcPr>
          <w:p w:rsidR="00D546D6" w:rsidRPr="00086931" w:rsidRDefault="00D546D6" w:rsidP="00971F4A">
            <w:pPr>
              <w:ind w:left="113" w:right="113"/>
              <w:jc w:val="center"/>
              <w:rPr>
                <w:rFonts w:ascii="Times New Roman" w:eastAsia="Calibri" w:hAnsi="Times New Roman" w:cs="Times New Roman"/>
              </w:rPr>
            </w:pPr>
            <w:r>
              <w:rPr>
                <w:rFonts w:ascii="Times New Roman" w:eastAsia="Calibri" w:hAnsi="Times New Roman" w:cs="Times New Roman"/>
              </w:rPr>
              <w:t>Апрель</w:t>
            </w: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Default="00D41C14">
            <w:r>
              <w:rPr>
                <w:rFonts w:ascii="Times New Roman" w:eastAsia="Times New Roman" w:hAnsi="Times New Roman" w:cs="Times New Roman"/>
              </w:rPr>
              <w:t>тест</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Default="00D546D6">
            <w:r w:rsidRPr="00FA137B">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F9297B" w:rsidRDefault="00D546D6" w:rsidP="00D41C14">
            <w:pPr>
              <w:widowControl/>
              <w:rPr>
                <w:rFonts w:ascii="Times New Roman" w:eastAsia="Times New Roman" w:hAnsi="Times New Roman" w:cs="Times New Roman"/>
                <w:color w:val="auto"/>
                <w:lang w:bidi="ar-SA"/>
              </w:rPr>
            </w:pPr>
            <w:r w:rsidRPr="00F9297B">
              <w:rPr>
                <w:rFonts w:ascii="Times New Roman" w:eastAsia="Times New Roman" w:hAnsi="Times New Roman" w:cs="Times New Roman"/>
                <w:color w:val="auto"/>
                <w:lang w:bidi="ar-SA"/>
              </w:rPr>
              <w:t xml:space="preserve">Разнообразие природы.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jc w:val="center"/>
              <w:rPr>
                <w:rFonts w:ascii="Times New Roman" w:hAnsi="Times New Roman" w:cs="Times New Roman"/>
              </w:rPr>
            </w:pPr>
            <w:r w:rsidRPr="00086931">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rPr>
                <w:rFonts w:ascii="Times New Roman" w:hAnsi="Times New Roman" w:cs="Times New Roman"/>
              </w:rPr>
            </w:pPr>
            <w:r w:rsidRPr="00086931">
              <w:rPr>
                <w:rFonts w:ascii="Times New Roman" w:eastAsia="Times New Roman" w:hAnsi="Times New Roman" w:cs="Times New Roman"/>
              </w:rPr>
              <w:t>зачет</w:t>
            </w:r>
          </w:p>
        </w:tc>
      </w:tr>
      <w:tr w:rsidR="00D546D6" w:rsidRPr="00086931" w:rsidTr="00D546D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pStyle w:val="aa"/>
              <w:numPr>
                <w:ilvl w:val="0"/>
                <w:numId w:val="26"/>
              </w:numPr>
              <w:rPr>
                <w:rFonts w:ascii="Times New Roman" w:eastAsia="Calibri" w:hAnsi="Times New Roman" w:cs="Times New Roman"/>
              </w:rPr>
            </w:pP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Calibri" w:hAnsi="Times New Roman" w:cs="Times New Roman"/>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Default="00D546D6">
            <w:r w:rsidRPr="00226FD2">
              <w:rPr>
                <w:rFonts w:ascii="Times New Roman" w:eastAsia="Times New Roman" w:hAnsi="Times New Roman" w:cs="Times New Roman"/>
              </w:rPr>
              <w:t>беседа</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Default="00D546D6">
            <w:r w:rsidRPr="00FA137B">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F9297B" w:rsidRDefault="00D546D6" w:rsidP="00D41C14">
            <w:pPr>
              <w:widowControl/>
              <w:rPr>
                <w:rFonts w:ascii="Times New Roman" w:eastAsia="Times New Roman" w:hAnsi="Times New Roman" w:cs="Times New Roman"/>
                <w:color w:val="auto"/>
                <w:lang w:bidi="ar-SA"/>
              </w:rPr>
            </w:pPr>
            <w:r w:rsidRPr="00F9297B">
              <w:rPr>
                <w:rFonts w:ascii="Times New Roman" w:eastAsia="Times New Roman" w:hAnsi="Times New Roman" w:cs="Times New Roman"/>
                <w:color w:val="auto"/>
                <w:lang w:bidi="ar-SA"/>
              </w:rPr>
              <w:t xml:space="preserve">Евразия. Географическое </w:t>
            </w:r>
            <w:r w:rsidR="00AB2D46">
              <w:rPr>
                <w:rFonts w:ascii="Times New Roman" w:eastAsia="Times New Roman" w:hAnsi="Times New Roman" w:cs="Times New Roman"/>
                <w:color w:val="auto"/>
                <w:lang w:bidi="ar-SA"/>
              </w:rPr>
              <w:t>положение</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jc w:val="center"/>
              <w:rPr>
                <w:rFonts w:ascii="Times New Roman" w:hAnsi="Times New Roman" w:cs="Times New Roman"/>
              </w:rPr>
            </w:pPr>
            <w:r w:rsidRPr="00086931">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rPr>
                <w:rFonts w:ascii="Times New Roman" w:hAnsi="Times New Roman" w:cs="Times New Roman"/>
              </w:rPr>
            </w:pPr>
            <w:r w:rsidRPr="00086931">
              <w:rPr>
                <w:rFonts w:ascii="Times New Roman" w:eastAsia="Times New Roman" w:hAnsi="Times New Roman" w:cs="Times New Roman"/>
              </w:rPr>
              <w:t>практическая</w:t>
            </w:r>
            <w:proofErr w:type="gramStart"/>
            <w:r w:rsidRPr="00086931">
              <w:rPr>
                <w:rFonts w:ascii="Times New Roman" w:eastAsia="Times New Roman" w:hAnsi="Times New Roman" w:cs="Times New Roman"/>
              </w:rPr>
              <w:t>.р</w:t>
            </w:r>
            <w:proofErr w:type="gramEnd"/>
            <w:r w:rsidRPr="00086931">
              <w:rPr>
                <w:rFonts w:ascii="Times New Roman" w:eastAsia="Times New Roman" w:hAnsi="Times New Roman" w:cs="Times New Roman"/>
              </w:rPr>
              <w:t>абота</w:t>
            </w:r>
          </w:p>
        </w:tc>
      </w:tr>
      <w:tr w:rsidR="00D546D6" w:rsidRPr="00086931" w:rsidTr="00D546D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pStyle w:val="aa"/>
              <w:numPr>
                <w:ilvl w:val="0"/>
                <w:numId w:val="26"/>
              </w:numPr>
              <w:rPr>
                <w:rFonts w:ascii="Times New Roman" w:eastAsia="Calibri" w:hAnsi="Times New Roman" w:cs="Times New Roman"/>
              </w:rPr>
            </w:pP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Calibri" w:hAnsi="Times New Roman" w:cs="Times New Roman"/>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Default="00D546D6">
            <w:r w:rsidRPr="00226FD2">
              <w:rPr>
                <w:rFonts w:ascii="Times New Roman" w:eastAsia="Times New Roman" w:hAnsi="Times New Roman" w:cs="Times New Roman"/>
              </w:rPr>
              <w:t>беседа</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Default="00D546D6">
            <w:r w:rsidRPr="00FA137B">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F9297B" w:rsidRDefault="00D546D6" w:rsidP="00D41C14">
            <w:pPr>
              <w:widowControl/>
              <w:rPr>
                <w:rFonts w:ascii="Times New Roman" w:eastAsia="Times New Roman" w:hAnsi="Times New Roman" w:cs="Times New Roman"/>
                <w:color w:val="auto"/>
                <w:lang w:bidi="ar-SA"/>
              </w:rPr>
            </w:pPr>
            <w:r w:rsidRPr="00F9297B">
              <w:rPr>
                <w:rFonts w:ascii="Times New Roman" w:eastAsia="Times New Roman" w:hAnsi="Times New Roman" w:cs="Times New Roman"/>
                <w:color w:val="auto"/>
                <w:lang w:bidi="ar-SA"/>
              </w:rPr>
              <w:t>Геологическое строение и рельеф</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jc w:val="center"/>
              <w:rPr>
                <w:rFonts w:ascii="Times New Roman" w:hAnsi="Times New Roman" w:cs="Times New Roman"/>
              </w:rPr>
            </w:pPr>
            <w:r w:rsidRPr="00086931">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rPr>
                <w:rFonts w:ascii="Times New Roman" w:hAnsi="Times New Roman" w:cs="Times New Roman"/>
              </w:rPr>
            </w:pPr>
            <w:r w:rsidRPr="00086931">
              <w:rPr>
                <w:rFonts w:ascii="Times New Roman" w:eastAsia="Times New Roman" w:hAnsi="Times New Roman" w:cs="Times New Roman"/>
              </w:rPr>
              <w:t>практическая</w:t>
            </w:r>
            <w:proofErr w:type="gramStart"/>
            <w:r w:rsidRPr="00086931">
              <w:rPr>
                <w:rFonts w:ascii="Times New Roman" w:eastAsia="Times New Roman" w:hAnsi="Times New Roman" w:cs="Times New Roman"/>
              </w:rPr>
              <w:t>.р</w:t>
            </w:r>
            <w:proofErr w:type="gramEnd"/>
            <w:r w:rsidRPr="00086931">
              <w:rPr>
                <w:rFonts w:ascii="Times New Roman" w:eastAsia="Times New Roman" w:hAnsi="Times New Roman" w:cs="Times New Roman"/>
              </w:rPr>
              <w:t>абота</w:t>
            </w:r>
          </w:p>
        </w:tc>
      </w:tr>
      <w:tr w:rsidR="00D546D6" w:rsidRPr="00086931" w:rsidTr="00D546D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pStyle w:val="aa"/>
              <w:numPr>
                <w:ilvl w:val="0"/>
                <w:numId w:val="26"/>
              </w:numPr>
              <w:rPr>
                <w:rFonts w:ascii="Times New Roman" w:eastAsia="Calibri" w:hAnsi="Times New Roman" w:cs="Times New Roman"/>
              </w:rPr>
            </w:pP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Calibri" w:hAnsi="Times New Roman" w:cs="Times New Roman"/>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Default="00D41C14">
            <w:r>
              <w:rPr>
                <w:rFonts w:ascii="Times New Roman" w:eastAsia="Times New Roman" w:hAnsi="Times New Roman" w:cs="Times New Roman"/>
              </w:rPr>
              <w:t>практика</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Default="00D546D6">
            <w:r w:rsidRPr="00FA137B">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F9297B" w:rsidRDefault="00D546D6" w:rsidP="00D41C14">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Климат.</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jc w:val="center"/>
              <w:rPr>
                <w:rFonts w:ascii="Times New Roman" w:hAnsi="Times New Roman" w:cs="Times New Roman"/>
              </w:rPr>
            </w:pPr>
            <w:r w:rsidRPr="00086931">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rPr>
                <w:rFonts w:ascii="Times New Roman" w:hAnsi="Times New Roman" w:cs="Times New Roman"/>
              </w:rPr>
            </w:pPr>
            <w:r w:rsidRPr="00086931">
              <w:rPr>
                <w:rFonts w:ascii="Times New Roman" w:eastAsia="Times New Roman" w:hAnsi="Times New Roman" w:cs="Times New Roman"/>
              </w:rPr>
              <w:t>тест</w:t>
            </w:r>
          </w:p>
        </w:tc>
      </w:tr>
      <w:tr w:rsidR="00D546D6" w:rsidRPr="00086931" w:rsidTr="00D546D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pStyle w:val="aa"/>
              <w:numPr>
                <w:ilvl w:val="0"/>
                <w:numId w:val="26"/>
              </w:numPr>
              <w:rPr>
                <w:rFonts w:ascii="Times New Roman" w:eastAsia="Calibri" w:hAnsi="Times New Roman" w:cs="Times New Roman"/>
              </w:rPr>
            </w:pP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Calibri" w:hAnsi="Times New Roman" w:cs="Times New Roman"/>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Default="00D546D6">
            <w:r w:rsidRPr="00226FD2">
              <w:rPr>
                <w:rFonts w:ascii="Times New Roman" w:eastAsia="Times New Roman" w:hAnsi="Times New Roman" w:cs="Times New Roman"/>
              </w:rPr>
              <w:t>беседа</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Default="00D546D6">
            <w:r w:rsidRPr="00FA137B">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F9297B" w:rsidRDefault="00D546D6" w:rsidP="00D41C14">
            <w:pPr>
              <w:widowControl/>
              <w:rPr>
                <w:rFonts w:ascii="Times New Roman" w:eastAsia="Times New Roman" w:hAnsi="Times New Roman" w:cs="Times New Roman"/>
                <w:color w:val="auto"/>
                <w:lang w:bidi="ar-SA"/>
              </w:rPr>
            </w:pPr>
            <w:r w:rsidRPr="00F9297B">
              <w:rPr>
                <w:rFonts w:ascii="Times New Roman" w:eastAsia="Times New Roman" w:hAnsi="Times New Roman" w:cs="Times New Roman"/>
                <w:color w:val="auto"/>
                <w:lang w:bidi="ar-SA"/>
              </w:rPr>
              <w:t>Климат субтропического и тропического поясов</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jc w:val="center"/>
              <w:rPr>
                <w:rFonts w:ascii="Times New Roman" w:hAnsi="Times New Roman" w:cs="Times New Roman"/>
              </w:rPr>
            </w:pPr>
            <w:r w:rsidRPr="00086931">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rPr>
                <w:rFonts w:ascii="Times New Roman" w:hAnsi="Times New Roman" w:cs="Times New Roman"/>
              </w:rPr>
            </w:pPr>
            <w:r w:rsidRPr="00086931">
              <w:rPr>
                <w:rFonts w:ascii="Times New Roman" w:eastAsia="Times New Roman" w:hAnsi="Times New Roman" w:cs="Times New Roman"/>
              </w:rPr>
              <w:t>опрос</w:t>
            </w:r>
          </w:p>
        </w:tc>
      </w:tr>
      <w:tr w:rsidR="00D546D6" w:rsidRPr="00086931" w:rsidTr="00D546D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widowControl/>
              <w:numPr>
                <w:ilvl w:val="0"/>
                <w:numId w:val="26"/>
              </w:numPr>
              <w:rPr>
                <w:rFonts w:ascii="Times New Roman" w:eastAsia="Calibri" w:hAnsi="Times New Roman" w:cs="Times New Roman"/>
              </w:rPr>
            </w:pP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Calibri" w:hAnsi="Times New Roman" w:cs="Times New Roman"/>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Default="00D546D6">
            <w:r w:rsidRPr="00226FD2">
              <w:rPr>
                <w:rFonts w:ascii="Times New Roman" w:eastAsia="Times New Roman" w:hAnsi="Times New Roman" w:cs="Times New Roman"/>
              </w:rPr>
              <w:t>беседа</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Default="00D546D6">
            <w:r w:rsidRPr="00FA137B">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F9297B" w:rsidRDefault="00D546D6" w:rsidP="00D41C14">
            <w:pPr>
              <w:widowControl/>
              <w:rPr>
                <w:rFonts w:ascii="Times New Roman" w:eastAsia="Times New Roman" w:hAnsi="Times New Roman" w:cs="Times New Roman"/>
                <w:color w:val="auto"/>
                <w:lang w:bidi="ar-SA"/>
              </w:rPr>
            </w:pPr>
            <w:r w:rsidRPr="00F9297B">
              <w:rPr>
                <w:rFonts w:ascii="Times New Roman" w:eastAsia="Times New Roman" w:hAnsi="Times New Roman" w:cs="Times New Roman"/>
                <w:color w:val="auto"/>
                <w:lang w:bidi="ar-SA"/>
              </w:rPr>
              <w:t>Внутренние воды. Реки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jc w:val="center"/>
              <w:rPr>
                <w:rFonts w:ascii="Times New Roman" w:hAnsi="Times New Roman" w:cs="Times New Roman"/>
              </w:rPr>
            </w:pPr>
            <w:r w:rsidRPr="00086931">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rPr>
                <w:rFonts w:ascii="Times New Roman" w:hAnsi="Times New Roman" w:cs="Times New Roman"/>
              </w:rPr>
            </w:pPr>
            <w:r w:rsidRPr="00086931">
              <w:rPr>
                <w:rFonts w:ascii="Times New Roman" w:eastAsia="Times New Roman" w:hAnsi="Times New Roman" w:cs="Times New Roman"/>
              </w:rPr>
              <w:t>опрос</w:t>
            </w:r>
          </w:p>
        </w:tc>
      </w:tr>
      <w:tr w:rsidR="00D546D6" w:rsidRPr="00086931" w:rsidTr="00D546D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pStyle w:val="aa"/>
              <w:numPr>
                <w:ilvl w:val="0"/>
                <w:numId w:val="26"/>
              </w:numPr>
              <w:rPr>
                <w:rFonts w:ascii="Times New Roman" w:eastAsia="Calibri" w:hAnsi="Times New Roman" w:cs="Times New Roman"/>
              </w:rPr>
            </w:pP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Calibri" w:hAnsi="Times New Roman" w:cs="Times New Roman"/>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Default="00D41C14">
            <w:r>
              <w:rPr>
                <w:rFonts w:ascii="Times New Roman" w:eastAsia="Times New Roman" w:hAnsi="Times New Roman" w:cs="Times New Roman"/>
              </w:rPr>
              <w:t>практика</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Default="00D546D6">
            <w:r w:rsidRPr="00FA137B">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D41C14">
            <w:pPr>
              <w:rPr>
                <w:rFonts w:ascii="Times New Roman" w:hAnsi="Times New Roman" w:cs="Times New Roman"/>
              </w:rPr>
            </w:pPr>
            <w:r>
              <w:rPr>
                <w:rFonts w:ascii="Times New Roman" w:hAnsi="Times New Roman" w:cs="Times New Roman"/>
              </w:rPr>
              <w:t>Разнообразие природы Евразии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jc w:val="center"/>
              <w:rPr>
                <w:rFonts w:ascii="Times New Roman" w:hAnsi="Times New Roman" w:cs="Times New Roman"/>
              </w:rPr>
            </w:pPr>
            <w:r w:rsidRPr="00086931">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rPr>
                <w:rFonts w:ascii="Times New Roman" w:hAnsi="Times New Roman" w:cs="Times New Roman"/>
              </w:rPr>
            </w:pPr>
            <w:r w:rsidRPr="00086931">
              <w:rPr>
                <w:rFonts w:ascii="Times New Roman" w:eastAsia="Times New Roman" w:hAnsi="Times New Roman" w:cs="Times New Roman"/>
              </w:rPr>
              <w:t>Практическая работа</w:t>
            </w:r>
          </w:p>
        </w:tc>
      </w:tr>
      <w:tr w:rsidR="00D546D6" w:rsidRPr="00086931" w:rsidTr="00D546D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pStyle w:val="aa"/>
              <w:numPr>
                <w:ilvl w:val="0"/>
                <w:numId w:val="26"/>
              </w:numPr>
              <w:rPr>
                <w:rFonts w:ascii="Times New Roman" w:eastAsia="Calibri" w:hAnsi="Times New Roman" w:cs="Times New Roman"/>
              </w:rPr>
            </w:pPr>
          </w:p>
        </w:tc>
        <w:tc>
          <w:tcPr>
            <w:tcW w:w="567"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Calibri" w:hAnsi="Times New Roman" w:cs="Times New Roman"/>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Default="00D546D6">
            <w:r w:rsidRPr="00226FD2">
              <w:rPr>
                <w:rFonts w:ascii="Times New Roman" w:eastAsia="Times New Roman" w:hAnsi="Times New Roman" w:cs="Times New Roman"/>
              </w:rPr>
              <w:t>беседа</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Default="00D546D6">
            <w:r w:rsidRPr="00FA137B">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Default="00D546D6" w:rsidP="00D41C14">
            <w:pPr>
              <w:rPr>
                <w:rFonts w:ascii="Times New Roman" w:hAnsi="Times New Roman" w:cs="Times New Roman"/>
              </w:rPr>
            </w:pPr>
            <w:r>
              <w:rPr>
                <w:rFonts w:ascii="Times New Roman" w:hAnsi="Times New Roman" w:cs="Times New Roman"/>
              </w:rPr>
              <w:t>Объекты природного наследия</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jc w:val="center"/>
              <w:rPr>
                <w:rFonts w:ascii="Times New Roman" w:hAnsi="Times New Roman" w:cs="Times New Roman"/>
              </w:rPr>
            </w:pPr>
            <w:r w:rsidRPr="00086931">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rPr>
                <w:rFonts w:ascii="Times New Roman" w:hAnsi="Times New Roman" w:cs="Times New Roman"/>
              </w:rPr>
            </w:pPr>
            <w:r w:rsidRPr="00086931">
              <w:rPr>
                <w:rFonts w:ascii="Times New Roman" w:eastAsia="Times New Roman" w:hAnsi="Times New Roman" w:cs="Times New Roman"/>
              </w:rPr>
              <w:t>опрос</w:t>
            </w:r>
          </w:p>
        </w:tc>
      </w:tr>
      <w:tr w:rsidR="00D546D6" w:rsidRPr="00086931" w:rsidTr="00D546D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pStyle w:val="aa"/>
              <w:numPr>
                <w:ilvl w:val="0"/>
                <w:numId w:val="26"/>
              </w:numPr>
              <w:rPr>
                <w:rFonts w:ascii="Times New Roman" w:eastAsia="Calibri" w:hAnsi="Times New Roman" w:cs="Times New Roman"/>
              </w:rPr>
            </w:pPr>
          </w:p>
        </w:tc>
        <w:tc>
          <w:tcPr>
            <w:tcW w:w="567"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extDirection w:val="btLr"/>
          </w:tcPr>
          <w:p w:rsidR="00D546D6" w:rsidRPr="00086931" w:rsidRDefault="00D546D6" w:rsidP="00971F4A">
            <w:pPr>
              <w:ind w:left="113" w:right="113"/>
              <w:jc w:val="center"/>
              <w:rPr>
                <w:rFonts w:ascii="Times New Roman" w:eastAsia="Calibri" w:hAnsi="Times New Roman" w:cs="Times New Roman"/>
              </w:rPr>
            </w:pPr>
            <w:r>
              <w:rPr>
                <w:rFonts w:ascii="Times New Roman" w:eastAsia="Calibri" w:hAnsi="Times New Roman" w:cs="Times New Roman"/>
              </w:rPr>
              <w:t>май</w:t>
            </w: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Default="00D546D6">
            <w:r w:rsidRPr="00226FD2">
              <w:rPr>
                <w:rFonts w:ascii="Times New Roman" w:eastAsia="Times New Roman" w:hAnsi="Times New Roman" w:cs="Times New Roman"/>
              </w:rPr>
              <w:t>беседа</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Default="00D546D6">
            <w:r w:rsidRPr="00FA137B">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F9297B" w:rsidRDefault="00D546D6" w:rsidP="0089235C">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Население Евразии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jc w:val="center"/>
              <w:rPr>
                <w:rFonts w:ascii="Times New Roman" w:hAnsi="Times New Roman" w:cs="Times New Roman"/>
              </w:rPr>
            </w:pPr>
            <w:r w:rsidRPr="00086931">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rPr>
                <w:rFonts w:ascii="Times New Roman" w:hAnsi="Times New Roman" w:cs="Times New Roman"/>
              </w:rPr>
            </w:pPr>
            <w:r w:rsidRPr="00086931">
              <w:rPr>
                <w:rFonts w:ascii="Times New Roman" w:eastAsia="Times New Roman" w:hAnsi="Times New Roman" w:cs="Times New Roman"/>
              </w:rPr>
              <w:t>опрос</w:t>
            </w:r>
          </w:p>
        </w:tc>
      </w:tr>
      <w:tr w:rsidR="00D546D6" w:rsidRPr="00086931" w:rsidTr="00D546D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pStyle w:val="aa"/>
              <w:numPr>
                <w:ilvl w:val="0"/>
                <w:numId w:val="26"/>
              </w:numPr>
              <w:rPr>
                <w:rFonts w:ascii="Times New Roman" w:eastAsia="Calibri" w:hAnsi="Times New Roman" w:cs="Times New Roman"/>
              </w:rPr>
            </w:pP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Calibri" w:hAnsi="Times New Roman" w:cs="Times New Roman"/>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Default="00D546D6">
            <w:r w:rsidRPr="00226FD2">
              <w:rPr>
                <w:rFonts w:ascii="Times New Roman" w:eastAsia="Times New Roman" w:hAnsi="Times New Roman" w:cs="Times New Roman"/>
              </w:rPr>
              <w:t>беседа</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Default="00D546D6">
            <w:r w:rsidRPr="00FA137B">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F9297B" w:rsidRDefault="00D546D6" w:rsidP="0089235C">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Страны Европы</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jc w:val="center"/>
              <w:rPr>
                <w:rFonts w:ascii="Times New Roman" w:hAnsi="Times New Roman" w:cs="Times New Roman"/>
              </w:rPr>
            </w:pPr>
            <w:r w:rsidRPr="00086931">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rPr>
                <w:rFonts w:ascii="Times New Roman" w:hAnsi="Times New Roman" w:cs="Times New Roman"/>
              </w:rPr>
            </w:pPr>
            <w:r w:rsidRPr="00086931">
              <w:rPr>
                <w:rFonts w:ascii="Times New Roman" w:eastAsia="Times New Roman" w:hAnsi="Times New Roman" w:cs="Times New Roman"/>
              </w:rPr>
              <w:t>зачет</w:t>
            </w:r>
          </w:p>
        </w:tc>
      </w:tr>
      <w:tr w:rsidR="00D546D6" w:rsidRPr="00086931" w:rsidTr="00D546D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pStyle w:val="aa"/>
              <w:numPr>
                <w:ilvl w:val="0"/>
                <w:numId w:val="26"/>
              </w:numPr>
              <w:rPr>
                <w:rFonts w:ascii="Times New Roman" w:eastAsia="Calibri" w:hAnsi="Times New Roman" w:cs="Times New Roman"/>
              </w:rPr>
            </w:pP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Calibri" w:hAnsi="Times New Roman" w:cs="Times New Roman"/>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Default="00D546D6">
            <w:r w:rsidRPr="00226FD2">
              <w:rPr>
                <w:rFonts w:ascii="Times New Roman" w:eastAsia="Times New Roman" w:hAnsi="Times New Roman" w:cs="Times New Roman"/>
              </w:rPr>
              <w:t>беседа</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Default="00D546D6">
            <w:r w:rsidRPr="00FA137B">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F9297B" w:rsidRDefault="00D546D6" w:rsidP="0089235C">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Северная Европа и Западная Европа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jc w:val="center"/>
              <w:rPr>
                <w:rFonts w:ascii="Times New Roman" w:hAnsi="Times New Roman" w:cs="Times New Roman"/>
              </w:rPr>
            </w:pPr>
            <w:r w:rsidRPr="00086931">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rPr>
                <w:rFonts w:ascii="Times New Roman" w:hAnsi="Times New Roman" w:cs="Times New Roman"/>
              </w:rPr>
            </w:pPr>
            <w:r w:rsidRPr="00086931">
              <w:rPr>
                <w:rFonts w:ascii="Times New Roman" w:eastAsia="Times New Roman" w:hAnsi="Times New Roman" w:cs="Times New Roman"/>
              </w:rPr>
              <w:t>опрос</w:t>
            </w:r>
          </w:p>
        </w:tc>
      </w:tr>
      <w:tr w:rsidR="00D546D6" w:rsidRPr="00086931" w:rsidTr="00D546D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pStyle w:val="aa"/>
              <w:numPr>
                <w:ilvl w:val="0"/>
                <w:numId w:val="26"/>
              </w:numPr>
              <w:rPr>
                <w:rFonts w:ascii="Times New Roman" w:eastAsia="Calibri" w:hAnsi="Times New Roman" w:cs="Times New Roman"/>
              </w:rPr>
            </w:pP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Calibri" w:hAnsi="Times New Roman" w:cs="Times New Roman"/>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Default="00D546D6">
            <w:r w:rsidRPr="00226FD2">
              <w:rPr>
                <w:rFonts w:ascii="Times New Roman" w:eastAsia="Times New Roman" w:hAnsi="Times New Roman" w:cs="Times New Roman"/>
              </w:rPr>
              <w:t>беседа</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Default="00D546D6">
            <w:r w:rsidRPr="00FA137B">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F9297B" w:rsidRDefault="00D546D6" w:rsidP="0089235C">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Восточная и Южная Европа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jc w:val="center"/>
              <w:rPr>
                <w:rFonts w:ascii="Times New Roman" w:hAnsi="Times New Roman" w:cs="Times New Roman"/>
              </w:rPr>
            </w:pPr>
            <w:r w:rsidRPr="00086931">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rPr>
                <w:rFonts w:ascii="Times New Roman" w:hAnsi="Times New Roman" w:cs="Times New Roman"/>
              </w:rPr>
            </w:pPr>
            <w:r w:rsidRPr="00086931">
              <w:rPr>
                <w:rFonts w:ascii="Times New Roman" w:eastAsia="Times New Roman" w:hAnsi="Times New Roman" w:cs="Times New Roman"/>
              </w:rPr>
              <w:t>тест</w:t>
            </w:r>
          </w:p>
        </w:tc>
      </w:tr>
      <w:tr w:rsidR="00D546D6" w:rsidRPr="00086931" w:rsidTr="00D546D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pStyle w:val="aa"/>
              <w:numPr>
                <w:ilvl w:val="0"/>
                <w:numId w:val="26"/>
              </w:numPr>
              <w:rPr>
                <w:rFonts w:ascii="Times New Roman" w:eastAsia="Calibri" w:hAnsi="Times New Roman" w:cs="Times New Roman"/>
              </w:rPr>
            </w:pP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Calibri" w:hAnsi="Times New Roman" w:cs="Times New Roman"/>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Default="00D546D6">
            <w:r w:rsidRPr="00226FD2">
              <w:rPr>
                <w:rFonts w:ascii="Times New Roman" w:eastAsia="Times New Roman" w:hAnsi="Times New Roman" w:cs="Times New Roman"/>
              </w:rPr>
              <w:t>беседа</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Default="00D546D6">
            <w:r w:rsidRPr="00FA137B">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F9297B" w:rsidRDefault="00D546D6" w:rsidP="00336BE2">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Объекты культурного наследия</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jc w:val="center"/>
              <w:rPr>
                <w:rFonts w:ascii="Times New Roman" w:hAnsi="Times New Roman" w:cs="Times New Roman"/>
              </w:rPr>
            </w:pPr>
            <w:r w:rsidRPr="00086931">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rPr>
                <w:rFonts w:ascii="Times New Roman" w:hAnsi="Times New Roman" w:cs="Times New Roman"/>
              </w:rPr>
            </w:pPr>
            <w:r w:rsidRPr="00086931">
              <w:rPr>
                <w:rFonts w:ascii="Times New Roman" w:eastAsia="Times New Roman" w:hAnsi="Times New Roman" w:cs="Times New Roman"/>
              </w:rPr>
              <w:t>опрос</w:t>
            </w:r>
          </w:p>
        </w:tc>
      </w:tr>
      <w:tr w:rsidR="00D546D6" w:rsidRPr="00086931" w:rsidTr="00D546D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widowControl/>
              <w:numPr>
                <w:ilvl w:val="0"/>
                <w:numId w:val="26"/>
              </w:numPr>
              <w:rPr>
                <w:rFonts w:ascii="Times New Roman" w:eastAsia="Calibri" w:hAnsi="Times New Roman" w:cs="Times New Roman"/>
              </w:rPr>
            </w:pP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Calibri" w:hAnsi="Times New Roman" w:cs="Times New Roman"/>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Default="00D546D6">
            <w:r w:rsidRPr="00226FD2">
              <w:rPr>
                <w:rFonts w:ascii="Times New Roman" w:eastAsia="Times New Roman" w:hAnsi="Times New Roman" w:cs="Times New Roman"/>
              </w:rPr>
              <w:t>беседа</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Default="00D546D6">
            <w:r w:rsidRPr="00FA137B">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F9297B" w:rsidRDefault="00D546D6" w:rsidP="0089235C">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Страны юго-западной Азии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jc w:val="center"/>
              <w:rPr>
                <w:rFonts w:ascii="Times New Roman" w:hAnsi="Times New Roman" w:cs="Times New Roman"/>
              </w:rPr>
            </w:pPr>
            <w:r w:rsidRPr="00086931">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rPr>
                <w:rFonts w:ascii="Times New Roman" w:hAnsi="Times New Roman" w:cs="Times New Roman"/>
              </w:rPr>
            </w:pPr>
            <w:r>
              <w:rPr>
                <w:rFonts w:ascii="Times New Roman" w:eastAsia="Times New Roman" w:hAnsi="Times New Roman" w:cs="Times New Roman"/>
              </w:rPr>
              <w:t>опрос</w:t>
            </w:r>
          </w:p>
        </w:tc>
      </w:tr>
      <w:tr w:rsidR="00D546D6" w:rsidRPr="00086931" w:rsidTr="00D546D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pStyle w:val="aa"/>
              <w:numPr>
                <w:ilvl w:val="0"/>
                <w:numId w:val="26"/>
              </w:numPr>
              <w:rPr>
                <w:rFonts w:ascii="Times New Roman" w:eastAsia="Calibri" w:hAnsi="Times New Roman" w:cs="Times New Roman"/>
              </w:rPr>
            </w:pP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Calibri" w:hAnsi="Times New Roman" w:cs="Times New Roman"/>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Default="00D546D6">
            <w:r w:rsidRPr="00226FD2">
              <w:rPr>
                <w:rFonts w:ascii="Times New Roman" w:eastAsia="Times New Roman" w:hAnsi="Times New Roman" w:cs="Times New Roman"/>
              </w:rPr>
              <w:t>беседа</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Default="00D546D6">
            <w:r w:rsidRPr="00FA137B">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F9297B" w:rsidRDefault="00D546D6" w:rsidP="0089235C">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Страны Юго-Восточной Азии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jc w:val="center"/>
              <w:rPr>
                <w:rFonts w:ascii="Times New Roman" w:hAnsi="Times New Roman" w:cs="Times New Roman"/>
              </w:rPr>
            </w:pPr>
            <w:r w:rsidRPr="00086931">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rPr>
                <w:rFonts w:ascii="Times New Roman" w:hAnsi="Times New Roman" w:cs="Times New Roman"/>
              </w:rPr>
            </w:pPr>
            <w:r w:rsidRPr="00086931">
              <w:rPr>
                <w:rFonts w:ascii="Times New Roman" w:eastAsia="Times New Roman" w:hAnsi="Times New Roman" w:cs="Times New Roman"/>
              </w:rPr>
              <w:t>тест</w:t>
            </w:r>
          </w:p>
        </w:tc>
      </w:tr>
      <w:tr w:rsidR="00D546D6" w:rsidRPr="00086931" w:rsidTr="00D546D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pStyle w:val="aa"/>
              <w:numPr>
                <w:ilvl w:val="0"/>
                <w:numId w:val="26"/>
              </w:numPr>
              <w:rPr>
                <w:rFonts w:ascii="Times New Roman" w:eastAsia="Calibri" w:hAnsi="Times New Roman" w:cs="Times New Roman"/>
              </w:rPr>
            </w:pP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Calibri" w:hAnsi="Times New Roman" w:cs="Times New Roman"/>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Default="00D546D6">
            <w:r w:rsidRPr="00226FD2">
              <w:rPr>
                <w:rFonts w:ascii="Times New Roman" w:eastAsia="Times New Roman" w:hAnsi="Times New Roman" w:cs="Times New Roman"/>
              </w:rPr>
              <w:t>беседа</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Default="00D546D6">
            <w:r w:rsidRPr="00FA137B">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rPr>
                <w:rFonts w:ascii="Times New Roman" w:hAnsi="Times New Roman" w:cs="Times New Roman"/>
              </w:rPr>
            </w:pPr>
            <w:r>
              <w:rPr>
                <w:rFonts w:ascii="Times New Roman" w:hAnsi="Times New Roman" w:cs="Times New Roman"/>
              </w:rPr>
              <w:t>Страны Южной Азии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jc w:val="center"/>
              <w:rPr>
                <w:rFonts w:ascii="Times New Roman" w:hAnsi="Times New Roman" w:cs="Times New Roman"/>
              </w:rPr>
            </w:pPr>
            <w:r w:rsidRPr="00086931">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rPr>
                <w:rFonts w:ascii="Times New Roman" w:hAnsi="Times New Roman" w:cs="Times New Roman"/>
              </w:rPr>
            </w:pPr>
            <w:r w:rsidRPr="00086931">
              <w:rPr>
                <w:rFonts w:ascii="Times New Roman" w:eastAsia="Times New Roman" w:hAnsi="Times New Roman" w:cs="Times New Roman"/>
              </w:rPr>
              <w:t>практическая</w:t>
            </w:r>
            <w:proofErr w:type="gramStart"/>
            <w:r w:rsidRPr="00086931">
              <w:rPr>
                <w:rFonts w:ascii="Times New Roman" w:eastAsia="Times New Roman" w:hAnsi="Times New Roman" w:cs="Times New Roman"/>
              </w:rPr>
              <w:t>.р</w:t>
            </w:r>
            <w:proofErr w:type="gramEnd"/>
            <w:r w:rsidRPr="00086931">
              <w:rPr>
                <w:rFonts w:ascii="Times New Roman" w:eastAsia="Times New Roman" w:hAnsi="Times New Roman" w:cs="Times New Roman"/>
              </w:rPr>
              <w:t>абота</w:t>
            </w:r>
          </w:p>
        </w:tc>
      </w:tr>
      <w:tr w:rsidR="00D546D6" w:rsidRPr="00086931" w:rsidTr="00D546D6">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pStyle w:val="aa"/>
              <w:numPr>
                <w:ilvl w:val="0"/>
                <w:numId w:val="26"/>
              </w:numPr>
              <w:rPr>
                <w:rFonts w:ascii="Times New Roman" w:eastAsia="Calibri" w:hAnsi="Times New Roman" w:cs="Times New Roman"/>
              </w:rPr>
            </w:pPr>
          </w:p>
        </w:tc>
        <w:tc>
          <w:tcPr>
            <w:tcW w:w="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Calibri" w:hAnsi="Times New Roman" w:cs="Times New Roman"/>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Pr="00086931" w:rsidRDefault="00D546D6" w:rsidP="00971F4A">
            <w:pPr>
              <w:jc w:val="center"/>
              <w:rPr>
                <w:rFonts w:ascii="Times New Roman" w:eastAsia="Calibri"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226FD2" w:rsidRDefault="00D546D6">
            <w:pPr>
              <w:rPr>
                <w:rFonts w:ascii="Times New Roman" w:eastAsia="Times New Roman" w:hAnsi="Times New Roman" w:cs="Times New Roman"/>
              </w:rPr>
            </w:pPr>
            <w:r>
              <w:rPr>
                <w:rFonts w:ascii="Times New Roman" w:eastAsia="Times New Roman" w:hAnsi="Times New Roman" w:cs="Times New Roman"/>
              </w:rPr>
              <w:t>беседа</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Default="00D546D6">
            <w:r w:rsidRPr="00FA137B">
              <w:rPr>
                <w:rFonts w:ascii="Times New Roman" w:eastAsia="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6D6" w:rsidRDefault="00D546D6" w:rsidP="00971F4A">
            <w:pPr>
              <w:rPr>
                <w:rFonts w:ascii="Times New Roman" w:hAnsi="Times New Roman" w:cs="Times New Roman"/>
              </w:rPr>
            </w:pPr>
            <w:r>
              <w:rPr>
                <w:rFonts w:ascii="Times New Roman" w:hAnsi="Times New Roman" w:cs="Times New Roman"/>
              </w:rPr>
              <w:t xml:space="preserve">Объекты культурного </w:t>
            </w:r>
            <w:proofErr w:type="spellStart"/>
            <w:r>
              <w:rPr>
                <w:rFonts w:ascii="Times New Roman" w:hAnsi="Times New Roman" w:cs="Times New Roman"/>
              </w:rPr>
              <w:t>наследияного</w:t>
            </w:r>
            <w:proofErr w:type="spellEnd"/>
            <w:r>
              <w:rPr>
                <w:rFonts w:ascii="Times New Roman" w:hAnsi="Times New Roman" w:cs="Times New Roman"/>
              </w:rPr>
              <w:t xml:space="preserve"> наследия</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jc w:val="center"/>
              <w:rPr>
                <w:rFonts w:ascii="Times New Roman" w:eastAsia="Times New Roman" w:hAnsi="Times New Roman" w:cs="Times New Roman"/>
              </w:rPr>
            </w:pPr>
            <w:r>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46D6" w:rsidRPr="00086931" w:rsidRDefault="00D546D6" w:rsidP="00971F4A">
            <w:pPr>
              <w:rPr>
                <w:rFonts w:ascii="Times New Roman" w:eastAsia="Times New Roman" w:hAnsi="Times New Roman" w:cs="Times New Roman"/>
              </w:rPr>
            </w:pPr>
            <w:r>
              <w:rPr>
                <w:rFonts w:ascii="Times New Roman" w:eastAsia="Times New Roman" w:hAnsi="Times New Roman" w:cs="Times New Roman"/>
              </w:rPr>
              <w:t>презентация</w:t>
            </w:r>
          </w:p>
        </w:tc>
      </w:tr>
    </w:tbl>
    <w:p w:rsidR="00D41C14" w:rsidRDefault="00D41C14" w:rsidP="00F07516"/>
    <w:p w:rsidR="00971F4A" w:rsidRPr="00086931" w:rsidRDefault="00971F4A" w:rsidP="006C4B02">
      <w:pPr>
        <w:jc w:val="center"/>
        <w:rPr>
          <w:rFonts w:ascii="Times New Roman" w:eastAsia="Times New Roman" w:hAnsi="Times New Roman" w:cs="Times New Roman"/>
          <w:b/>
        </w:rPr>
      </w:pPr>
      <w:r>
        <w:br/>
      </w:r>
      <w:r w:rsidR="0089235C">
        <w:rPr>
          <w:rFonts w:ascii="Times New Roman" w:eastAsia="Times New Roman" w:hAnsi="Times New Roman" w:cs="Times New Roman"/>
          <w:b/>
        </w:rPr>
        <w:t xml:space="preserve">Календарный </w:t>
      </w:r>
      <w:r w:rsidR="00A97D3F">
        <w:rPr>
          <w:rFonts w:ascii="Times New Roman" w:eastAsia="Times New Roman" w:hAnsi="Times New Roman" w:cs="Times New Roman"/>
          <w:b/>
        </w:rPr>
        <w:t>учебный график (3 год</w:t>
      </w:r>
      <w:r w:rsidRPr="00086931">
        <w:rPr>
          <w:rFonts w:ascii="Times New Roman" w:eastAsia="Times New Roman" w:hAnsi="Times New Roman" w:cs="Times New Roman"/>
          <w:b/>
        </w:rPr>
        <w:t xml:space="preserve"> обучения, 216 ч)</w:t>
      </w:r>
    </w:p>
    <w:tbl>
      <w:tblPr>
        <w:tblW w:w="15461" w:type="dxa"/>
        <w:tblInd w:w="98" w:type="dxa"/>
        <w:tblLayout w:type="fixed"/>
        <w:tblCellMar>
          <w:left w:w="10" w:type="dxa"/>
          <w:right w:w="10" w:type="dxa"/>
        </w:tblCellMar>
        <w:tblLook w:val="04A0"/>
      </w:tblPr>
      <w:tblGrid>
        <w:gridCol w:w="861"/>
        <w:gridCol w:w="567"/>
        <w:gridCol w:w="992"/>
        <w:gridCol w:w="1276"/>
        <w:gridCol w:w="850"/>
        <w:gridCol w:w="5954"/>
        <w:gridCol w:w="1559"/>
        <w:gridCol w:w="3402"/>
      </w:tblGrid>
      <w:tr w:rsidR="00D41C14" w:rsidRPr="00086931" w:rsidTr="00D41C14">
        <w:trPr>
          <w:trHeight w:val="345"/>
        </w:trPr>
        <w:tc>
          <w:tcPr>
            <w:tcW w:w="861"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jc w:val="center"/>
              <w:rPr>
                <w:rFonts w:ascii="Times New Roman" w:hAnsi="Times New Roman" w:cs="Times New Roman"/>
              </w:rPr>
            </w:pPr>
            <w:r w:rsidRPr="00086931">
              <w:rPr>
                <w:rFonts w:ascii="Times New Roman" w:eastAsia="Times New Roman" w:hAnsi="Times New Roman" w:cs="Times New Roman"/>
                <w:b/>
              </w:rPr>
              <w:t>№</w:t>
            </w:r>
          </w:p>
        </w:tc>
        <w:tc>
          <w:tcPr>
            <w:tcW w:w="567"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jc w:val="center"/>
              <w:rPr>
                <w:rFonts w:ascii="Times New Roman" w:hAnsi="Times New Roman" w:cs="Times New Roman"/>
              </w:rPr>
            </w:pPr>
            <w:r>
              <w:rPr>
                <w:rFonts w:ascii="Times New Roman" w:eastAsia="Times New Roman" w:hAnsi="Times New Roman" w:cs="Times New Roman"/>
                <w:b/>
              </w:rPr>
              <w:t>Месяц</w:t>
            </w:r>
          </w:p>
        </w:tc>
        <w:tc>
          <w:tcPr>
            <w:tcW w:w="992"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D41C14" w:rsidRDefault="00D41C14" w:rsidP="00971F4A">
            <w:pPr>
              <w:jc w:val="center"/>
              <w:rPr>
                <w:rFonts w:ascii="Times New Roman" w:eastAsia="Times New Roman" w:hAnsi="Times New Roman" w:cs="Times New Roman"/>
                <w:b/>
              </w:rPr>
            </w:pPr>
            <w:r>
              <w:rPr>
                <w:rFonts w:ascii="Times New Roman" w:eastAsia="Times New Roman" w:hAnsi="Times New Roman" w:cs="Times New Roman"/>
                <w:b/>
              </w:rPr>
              <w:t xml:space="preserve">Время </w:t>
            </w:r>
            <w:proofErr w:type="spellStart"/>
            <w:r>
              <w:rPr>
                <w:rFonts w:ascii="Times New Roman" w:eastAsia="Times New Roman" w:hAnsi="Times New Roman" w:cs="Times New Roman"/>
                <w:b/>
              </w:rPr>
              <w:t>прове</w:t>
            </w:r>
            <w:proofErr w:type="spellEnd"/>
          </w:p>
          <w:p w:rsidR="00D41C14" w:rsidRPr="00086931" w:rsidRDefault="00D41C14" w:rsidP="00971F4A">
            <w:pPr>
              <w:jc w:val="center"/>
              <w:rPr>
                <w:rFonts w:ascii="Times New Roman" w:hAnsi="Times New Roman" w:cs="Times New Roman"/>
              </w:rPr>
            </w:pPr>
            <w:proofErr w:type="spellStart"/>
            <w:r>
              <w:rPr>
                <w:rFonts w:ascii="Times New Roman" w:eastAsia="Times New Roman" w:hAnsi="Times New Roman" w:cs="Times New Roman"/>
                <w:b/>
              </w:rPr>
              <w:t>дения</w:t>
            </w:r>
            <w:proofErr w:type="spellEnd"/>
          </w:p>
        </w:tc>
        <w:tc>
          <w:tcPr>
            <w:tcW w:w="1276"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jc w:val="center"/>
              <w:rPr>
                <w:rFonts w:ascii="Times New Roman" w:hAnsi="Times New Roman" w:cs="Times New Roman"/>
              </w:rPr>
            </w:pPr>
            <w:r w:rsidRPr="00086931">
              <w:rPr>
                <w:rFonts w:ascii="Times New Roman" w:eastAsia="Times New Roman" w:hAnsi="Times New Roman" w:cs="Times New Roman"/>
                <w:b/>
              </w:rPr>
              <w:t>Форма занятия</w:t>
            </w:r>
          </w:p>
        </w:tc>
        <w:tc>
          <w:tcPr>
            <w:tcW w:w="850"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Times New Roman" w:hAnsi="Times New Roman" w:cs="Times New Roman"/>
                <w:b/>
              </w:rPr>
            </w:pPr>
            <w:proofErr w:type="gramStart"/>
            <w:r>
              <w:rPr>
                <w:rFonts w:ascii="Times New Roman" w:eastAsia="Times New Roman" w:hAnsi="Times New Roman" w:cs="Times New Roman"/>
                <w:b/>
              </w:rPr>
              <w:t>К-во</w:t>
            </w:r>
            <w:proofErr w:type="gramEnd"/>
            <w:r>
              <w:rPr>
                <w:rFonts w:ascii="Times New Roman" w:eastAsia="Times New Roman" w:hAnsi="Times New Roman" w:cs="Times New Roman"/>
                <w:b/>
              </w:rPr>
              <w:t xml:space="preserve"> часов</w:t>
            </w:r>
          </w:p>
        </w:tc>
        <w:tc>
          <w:tcPr>
            <w:tcW w:w="5954"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jc w:val="center"/>
              <w:rPr>
                <w:rFonts w:ascii="Times New Roman" w:hAnsi="Times New Roman" w:cs="Times New Roman"/>
              </w:rPr>
            </w:pPr>
            <w:r w:rsidRPr="00086931">
              <w:rPr>
                <w:rFonts w:ascii="Times New Roman" w:eastAsia="Times New Roman" w:hAnsi="Times New Roman" w:cs="Times New Roman"/>
                <w:b/>
              </w:rPr>
              <w:t>Тема занятия</w:t>
            </w:r>
          </w:p>
        </w:tc>
        <w:tc>
          <w:tcPr>
            <w:tcW w:w="155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jc w:val="center"/>
              <w:rPr>
                <w:rFonts w:ascii="Times New Roman" w:hAnsi="Times New Roman" w:cs="Times New Roman"/>
              </w:rPr>
            </w:pPr>
            <w:r w:rsidRPr="00086931">
              <w:rPr>
                <w:rFonts w:ascii="Times New Roman" w:eastAsia="Times New Roman" w:hAnsi="Times New Roman" w:cs="Times New Roman"/>
                <w:b/>
              </w:rPr>
              <w:t>Место проведения</w:t>
            </w:r>
          </w:p>
        </w:tc>
        <w:tc>
          <w:tcPr>
            <w:tcW w:w="3402"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jc w:val="center"/>
              <w:rPr>
                <w:rFonts w:ascii="Times New Roman" w:hAnsi="Times New Roman" w:cs="Times New Roman"/>
              </w:rPr>
            </w:pPr>
            <w:r w:rsidRPr="00086931">
              <w:rPr>
                <w:rFonts w:ascii="Times New Roman" w:eastAsia="Times New Roman" w:hAnsi="Times New Roman" w:cs="Times New Roman"/>
                <w:b/>
              </w:rPr>
              <w:t>Форма контроля</w:t>
            </w:r>
          </w:p>
        </w:tc>
      </w:tr>
      <w:tr w:rsidR="00D41C14" w:rsidRPr="00086931" w:rsidTr="00D41C14">
        <w:trPr>
          <w:trHeight w:val="344"/>
        </w:trPr>
        <w:tc>
          <w:tcPr>
            <w:tcW w:w="861"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Times New Roman" w:hAnsi="Times New Roman" w:cs="Times New Roman"/>
                <w:b/>
              </w:rPr>
            </w:pPr>
          </w:p>
        </w:tc>
        <w:tc>
          <w:tcPr>
            <w:tcW w:w="567"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Times New Roman" w:hAnsi="Times New Roman" w:cs="Times New Roman"/>
                <w:b/>
              </w:rPr>
            </w:pPr>
          </w:p>
        </w:tc>
        <w:tc>
          <w:tcPr>
            <w:tcW w:w="992"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Times New Roman" w:hAnsi="Times New Roman" w:cs="Times New Roman"/>
                <w:b/>
              </w:rPr>
            </w:pPr>
          </w:p>
        </w:tc>
        <w:tc>
          <w:tcPr>
            <w:tcW w:w="1276"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Times New Roman" w:hAnsi="Times New Roman" w:cs="Times New Roman"/>
                <w:b/>
              </w:rPr>
            </w:pPr>
          </w:p>
        </w:tc>
        <w:tc>
          <w:tcPr>
            <w:tcW w:w="85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Times New Roman" w:hAnsi="Times New Roman" w:cs="Times New Roman"/>
                <w:b/>
              </w:rPr>
            </w:pPr>
          </w:p>
        </w:tc>
        <w:tc>
          <w:tcPr>
            <w:tcW w:w="5954"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Times New Roman" w:hAnsi="Times New Roman" w:cs="Times New Roman"/>
                <w:b/>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Times New Roman" w:hAnsi="Times New Roman" w:cs="Times New Roman"/>
                <w:b/>
              </w:rPr>
            </w:pPr>
          </w:p>
        </w:tc>
        <w:tc>
          <w:tcPr>
            <w:tcW w:w="3402"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Times New Roman" w:hAnsi="Times New Roman" w:cs="Times New Roman"/>
                <w:b/>
              </w:rPr>
            </w:pPr>
          </w:p>
        </w:tc>
      </w:tr>
      <w:tr w:rsidR="00D41C14" w:rsidRPr="00086931" w:rsidTr="00D41C14">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pStyle w:val="aa"/>
              <w:numPr>
                <w:ilvl w:val="0"/>
                <w:numId w:val="28"/>
              </w:numPr>
              <w:rPr>
                <w:rFonts w:ascii="Times New Roman" w:eastAsia="Calibri" w:hAnsi="Times New Roman" w:cs="Times New Roman"/>
              </w:rPr>
            </w:pPr>
            <w:r w:rsidRPr="00086931">
              <w:rPr>
                <w:rFonts w:ascii="Times New Roman" w:eastAsia="Calibri" w:hAnsi="Times New Roman" w:cs="Times New Roman"/>
              </w:rPr>
              <w:t>.</w:t>
            </w:r>
          </w:p>
        </w:tc>
        <w:tc>
          <w:tcPr>
            <w:tcW w:w="567"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extDirection w:val="btLr"/>
          </w:tcPr>
          <w:p w:rsidR="00D41C14" w:rsidRPr="00086931" w:rsidRDefault="00D41C14" w:rsidP="00971F4A">
            <w:pPr>
              <w:ind w:left="113" w:right="113"/>
              <w:jc w:val="center"/>
              <w:rPr>
                <w:rFonts w:ascii="Times New Roman" w:eastAsia="Calibri" w:hAnsi="Times New Roman" w:cs="Times New Roman"/>
              </w:rPr>
            </w:pPr>
            <w:r>
              <w:rPr>
                <w:rFonts w:ascii="Times New Roman" w:eastAsia="Calibri" w:hAnsi="Times New Roman" w:cs="Times New Roman"/>
              </w:rPr>
              <w:t>Сентябрь</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Calibri"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jc w:val="center"/>
              <w:rPr>
                <w:rFonts w:ascii="Times New Roman" w:hAnsi="Times New Roman" w:cs="Times New Roman"/>
              </w:rPr>
            </w:pPr>
            <w:r w:rsidRPr="00086931">
              <w:rPr>
                <w:rFonts w:ascii="Times New Roman" w:eastAsia="Times New Roman" w:hAnsi="Times New Roman" w:cs="Times New Roman"/>
              </w:rPr>
              <w:t>беседа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Default="00D41C14" w:rsidP="00971F4A">
            <w:pPr>
              <w:rPr>
                <w:rFonts w:ascii="Times New Roman" w:eastAsia="Times New Roman" w:hAnsi="Times New Roman" w:cs="Times New Roman"/>
              </w:rPr>
            </w:pPr>
            <w:r>
              <w:rPr>
                <w:rFonts w:ascii="Times New Roman" w:eastAsia="Times New Roman" w:hAnsi="Times New Roman" w:cs="Times New Roman"/>
              </w:rPr>
              <w:t>3</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4657DF" w:rsidRDefault="00D41C14" w:rsidP="00971F4A">
            <w:pPr>
              <w:rPr>
                <w:rFonts w:ascii="Times New Roman" w:eastAsia="Times New Roman" w:hAnsi="Times New Roman" w:cs="Times New Roman"/>
              </w:rPr>
            </w:pPr>
            <w:r>
              <w:rPr>
                <w:rFonts w:ascii="Times New Roman" w:eastAsia="Times New Roman" w:hAnsi="Times New Roman" w:cs="Times New Roman"/>
              </w:rPr>
              <w:t>В</w:t>
            </w:r>
            <w:r w:rsidRPr="00086931">
              <w:rPr>
                <w:rFonts w:ascii="Times New Roman" w:eastAsia="Times New Roman" w:hAnsi="Times New Roman" w:cs="Times New Roman"/>
              </w:rPr>
              <w:t>ведение. Инструктаж по ТБ</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jc w:val="center"/>
              <w:rPr>
                <w:rFonts w:ascii="Times New Roman" w:hAnsi="Times New Roman" w:cs="Times New Roman"/>
              </w:rPr>
            </w:pPr>
            <w:r w:rsidRPr="00086931">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rPr>
                <w:rFonts w:ascii="Times New Roman" w:hAnsi="Times New Roman" w:cs="Times New Roman"/>
              </w:rPr>
            </w:pPr>
            <w:r w:rsidRPr="00086931">
              <w:rPr>
                <w:rFonts w:ascii="Times New Roman" w:eastAsia="Times New Roman" w:hAnsi="Times New Roman" w:cs="Times New Roman"/>
              </w:rPr>
              <w:t>тест</w:t>
            </w:r>
          </w:p>
        </w:tc>
      </w:tr>
      <w:tr w:rsidR="00D41C14" w:rsidRPr="00086931" w:rsidTr="00D41C14">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pStyle w:val="aa"/>
              <w:numPr>
                <w:ilvl w:val="0"/>
                <w:numId w:val="28"/>
              </w:numPr>
              <w:rPr>
                <w:rFonts w:ascii="Times New Roman" w:eastAsia="Calibri" w:hAnsi="Times New Roman" w:cs="Times New Roman"/>
              </w:rPr>
            </w:pPr>
            <w:r w:rsidRPr="00086931">
              <w:rPr>
                <w:rFonts w:ascii="Times New Roman" w:eastAsia="Calibri" w:hAnsi="Times New Roman" w:cs="Times New Roman"/>
              </w:rPr>
              <w:t>.</w:t>
            </w: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Calibri"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Calibri"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Default="00D41C14">
            <w:r w:rsidRPr="00F71CD3">
              <w:rPr>
                <w:rFonts w:ascii="Times New Roman" w:eastAsia="Times New Roman" w:hAnsi="Times New Roman" w:cs="Times New Roman"/>
              </w:rPr>
              <w:t>беседа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Default="00D41C14">
            <w:r w:rsidRPr="003230A1">
              <w:rPr>
                <w:rFonts w:ascii="Times New Roman" w:eastAsia="Times New Roman" w:hAnsi="Times New Roman" w:cs="Times New Roman"/>
              </w:rPr>
              <w:t>3</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3C45BF">
            <w:pPr>
              <w:rPr>
                <w:rFonts w:ascii="Times New Roman" w:hAnsi="Times New Roman" w:cs="Times New Roman"/>
              </w:rPr>
            </w:pPr>
            <w:r w:rsidRPr="003C45BF">
              <w:rPr>
                <w:rFonts w:ascii="Times New Roman" w:hAnsi="Times New Roman" w:cs="Times New Roman"/>
              </w:rPr>
              <w:t>Место Ро</w:t>
            </w:r>
            <w:r>
              <w:rPr>
                <w:rFonts w:ascii="Times New Roman" w:hAnsi="Times New Roman" w:cs="Times New Roman"/>
              </w:rPr>
              <w:t xml:space="preserve">ссии на карте мира.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jc w:val="center"/>
              <w:rPr>
                <w:rFonts w:ascii="Times New Roman" w:hAnsi="Times New Roman" w:cs="Times New Roman"/>
              </w:rPr>
            </w:pPr>
            <w:r w:rsidRPr="00086931">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rPr>
                <w:rFonts w:ascii="Times New Roman" w:hAnsi="Times New Roman" w:cs="Times New Roman"/>
              </w:rPr>
            </w:pPr>
            <w:r w:rsidRPr="00086931">
              <w:rPr>
                <w:rFonts w:ascii="Times New Roman" w:eastAsia="Times New Roman" w:hAnsi="Times New Roman" w:cs="Times New Roman"/>
              </w:rPr>
              <w:t>практическая</w:t>
            </w:r>
            <w:proofErr w:type="gramStart"/>
            <w:r w:rsidRPr="00086931">
              <w:rPr>
                <w:rFonts w:ascii="Times New Roman" w:eastAsia="Times New Roman" w:hAnsi="Times New Roman" w:cs="Times New Roman"/>
              </w:rPr>
              <w:t>.р</w:t>
            </w:r>
            <w:proofErr w:type="gramEnd"/>
            <w:r w:rsidRPr="00086931">
              <w:rPr>
                <w:rFonts w:ascii="Times New Roman" w:eastAsia="Times New Roman" w:hAnsi="Times New Roman" w:cs="Times New Roman"/>
              </w:rPr>
              <w:t>абота</w:t>
            </w:r>
          </w:p>
        </w:tc>
      </w:tr>
      <w:tr w:rsidR="00D41C14" w:rsidRPr="00086931" w:rsidTr="00D41C14">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pStyle w:val="aa"/>
              <w:numPr>
                <w:ilvl w:val="0"/>
                <w:numId w:val="28"/>
              </w:numPr>
              <w:rPr>
                <w:rFonts w:ascii="Times New Roman" w:eastAsia="Calibri" w:hAnsi="Times New Roman" w:cs="Times New Roman"/>
              </w:rPr>
            </w:pP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Calibri"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Calibri"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Default="00D41C14">
            <w:r w:rsidRPr="00F71CD3">
              <w:rPr>
                <w:rFonts w:ascii="Times New Roman" w:eastAsia="Times New Roman" w:hAnsi="Times New Roman" w:cs="Times New Roman"/>
              </w:rPr>
              <w:t>беседа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Default="00D41C14">
            <w:r w:rsidRPr="003230A1">
              <w:rPr>
                <w:rFonts w:ascii="Times New Roman" w:eastAsia="Times New Roman" w:hAnsi="Times New Roman" w:cs="Times New Roman"/>
              </w:rPr>
              <w:t>3</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3C45BF" w:rsidRDefault="00D41C14" w:rsidP="00CD70BE">
            <w:pPr>
              <w:suppressAutoHyphens/>
              <w:autoSpaceDE w:val="0"/>
              <w:autoSpaceDN w:val="0"/>
              <w:adjustRightInd w:val="0"/>
              <w:jc w:val="both"/>
              <w:rPr>
                <w:rFonts w:ascii="Times New Roman" w:hAnsi="Times New Roman" w:cs="Times New Roman"/>
              </w:rPr>
            </w:pPr>
            <w:r>
              <w:rPr>
                <w:rFonts w:ascii="Times New Roman CYR" w:hAnsi="Times New Roman CYR" w:cs="Times New Roman CYR"/>
              </w:rPr>
              <w:t xml:space="preserve">Определение координат крайних точек  России.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Times New Roman" w:hAnsi="Times New Roman" w:cs="Times New Roman"/>
              </w:rPr>
            </w:pPr>
            <w:r>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rPr>
                <w:rFonts w:ascii="Times New Roman" w:eastAsia="Times New Roman" w:hAnsi="Times New Roman" w:cs="Times New Roman"/>
              </w:rPr>
            </w:pPr>
            <w:r>
              <w:rPr>
                <w:rFonts w:ascii="Times New Roman" w:eastAsia="Times New Roman" w:hAnsi="Times New Roman" w:cs="Times New Roman"/>
              </w:rPr>
              <w:t>Практическая работа</w:t>
            </w:r>
          </w:p>
        </w:tc>
      </w:tr>
      <w:tr w:rsidR="00D41C14" w:rsidRPr="00086931" w:rsidTr="00D41C14">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pStyle w:val="aa"/>
              <w:numPr>
                <w:ilvl w:val="0"/>
                <w:numId w:val="28"/>
              </w:numPr>
              <w:rPr>
                <w:rFonts w:ascii="Times New Roman" w:eastAsia="Calibri" w:hAnsi="Times New Roman" w:cs="Times New Roman"/>
              </w:rPr>
            </w:pPr>
            <w:r w:rsidRPr="00086931">
              <w:rPr>
                <w:rFonts w:ascii="Times New Roman" w:eastAsia="Calibri" w:hAnsi="Times New Roman" w:cs="Times New Roman"/>
              </w:rPr>
              <w:t>.</w:t>
            </w: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Calibri"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Calibri"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Default="00D41C14">
            <w:r w:rsidRPr="00F71CD3">
              <w:rPr>
                <w:rFonts w:ascii="Times New Roman" w:eastAsia="Times New Roman" w:hAnsi="Times New Roman" w:cs="Times New Roman"/>
              </w:rPr>
              <w:t>беседа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Default="00D41C14">
            <w:r w:rsidRPr="003230A1">
              <w:rPr>
                <w:rFonts w:ascii="Times New Roman" w:eastAsia="Times New Roman" w:hAnsi="Times New Roman" w:cs="Times New Roman"/>
              </w:rPr>
              <w:t>3</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rPr>
                <w:rFonts w:ascii="Times New Roman" w:hAnsi="Times New Roman" w:cs="Times New Roman"/>
              </w:rPr>
            </w:pPr>
            <w:r>
              <w:rPr>
                <w:rFonts w:ascii="Times New Roman" w:hAnsi="Times New Roman" w:cs="Times New Roman"/>
              </w:rPr>
              <w:t xml:space="preserve">Соседи России.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jc w:val="center"/>
              <w:rPr>
                <w:rFonts w:ascii="Times New Roman" w:hAnsi="Times New Roman" w:cs="Times New Roman"/>
              </w:rPr>
            </w:pPr>
            <w:r w:rsidRPr="00086931">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rPr>
                <w:rFonts w:ascii="Times New Roman" w:hAnsi="Times New Roman" w:cs="Times New Roman"/>
              </w:rPr>
            </w:pPr>
            <w:r w:rsidRPr="00086931">
              <w:rPr>
                <w:rFonts w:ascii="Times New Roman" w:eastAsia="Times New Roman" w:hAnsi="Times New Roman" w:cs="Times New Roman"/>
              </w:rPr>
              <w:t>практическая</w:t>
            </w:r>
            <w:proofErr w:type="gramStart"/>
            <w:r w:rsidRPr="00086931">
              <w:rPr>
                <w:rFonts w:ascii="Times New Roman" w:eastAsia="Times New Roman" w:hAnsi="Times New Roman" w:cs="Times New Roman"/>
              </w:rPr>
              <w:t>.р</w:t>
            </w:r>
            <w:proofErr w:type="gramEnd"/>
            <w:r w:rsidRPr="00086931">
              <w:rPr>
                <w:rFonts w:ascii="Times New Roman" w:eastAsia="Times New Roman" w:hAnsi="Times New Roman" w:cs="Times New Roman"/>
              </w:rPr>
              <w:t>абота</w:t>
            </w:r>
          </w:p>
        </w:tc>
      </w:tr>
      <w:tr w:rsidR="00D41C14" w:rsidRPr="00086931" w:rsidTr="00D41C14">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pStyle w:val="aa"/>
              <w:numPr>
                <w:ilvl w:val="0"/>
                <w:numId w:val="28"/>
              </w:numPr>
              <w:rPr>
                <w:rFonts w:ascii="Times New Roman" w:eastAsia="Calibri" w:hAnsi="Times New Roman" w:cs="Times New Roman"/>
              </w:rPr>
            </w:pP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Calibri"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Calibri"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Default="00D41C14">
            <w:r w:rsidRPr="00F71CD3">
              <w:rPr>
                <w:rFonts w:ascii="Times New Roman" w:eastAsia="Times New Roman" w:hAnsi="Times New Roman" w:cs="Times New Roman"/>
              </w:rPr>
              <w:t>беседа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Default="00D41C14">
            <w:r w:rsidRPr="003230A1">
              <w:rPr>
                <w:rFonts w:ascii="Times New Roman" w:eastAsia="Times New Roman" w:hAnsi="Times New Roman" w:cs="Times New Roman"/>
              </w:rPr>
              <w:t>3</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rPr>
                <w:rFonts w:ascii="Times New Roman" w:eastAsia="Times New Roman" w:hAnsi="Times New Roman" w:cs="Times New Roman"/>
              </w:rPr>
            </w:pPr>
            <w:r w:rsidRPr="003C45BF">
              <w:rPr>
                <w:rFonts w:ascii="Times New Roman" w:hAnsi="Times New Roman" w:cs="Times New Roman"/>
              </w:rPr>
              <w:t>Часовые пояса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Times New Roman" w:hAnsi="Times New Roman" w:cs="Times New Roman"/>
              </w:rPr>
            </w:pPr>
            <w:r>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rPr>
                <w:rFonts w:ascii="Times New Roman" w:eastAsia="Times New Roman" w:hAnsi="Times New Roman" w:cs="Times New Roman"/>
              </w:rPr>
            </w:pPr>
            <w:r>
              <w:rPr>
                <w:rFonts w:ascii="Times New Roman" w:eastAsia="Times New Roman" w:hAnsi="Times New Roman" w:cs="Times New Roman"/>
              </w:rPr>
              <w:t>беседа</w:t>
            </w:r>
          </w:p>
        </w:tc>
      </w:tr>
      <w:tr w:rsidR="00D41C14" w:rsidRPr="00086931" w:rsidTr="00D41C14">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pStyle w:val="aa"/>
              <w:numPr>
                <w:ilvl w:val="0"/>
                <w:numId w:val="28"/>
              </w:numPr>
              <w:rPr>
                <w:rFonts w:ascii="Times New Roman" w:eastAsia="Calibri" w:hAnsi="Times New Roman" w:cs="Times New Roman"/>
              </w:rPr>
            </w:pPr>
            <w:r w:rsidRPr="00086931">
              <w:rPr>
                <w:rFonts w:ascii="Times New Roman" w:eastAsia="Calibri" w:hAnsi="Times New Roman" w:cs="Times New Roman"/>
              </w:rPr>
              <w:t>.</w:t>
            </w: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Calibri"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Calibri"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Default="00D41C14">
            <w:r w:rsidRPr="00F71CD3">
              <w:rPr>
                <w:rFonts w:ascii="Times New Roman" w:eastAsia="Times New Roman" w:hAnsi="Times New Roman" w:cs="Times New Roman"/>
              </w:rPr>
              <w:t>беседа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Default="00D41C14">
            <w:r w:rsidRPr="003230A1">
              <w:rPr>
                <w:rFonts w:ascii="Times New Roman" w:eastAsia="Times New Roman" w:hAnsi="Times New Roman" w:cs="Times New Roman"/>
              </w:rPr>
              <w:t>3</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4657DF" w:rsidRDefault="00D41C14" w:rsidP="004657DF">
            <w:pPr>
              <w:suppressAutoHyphens/>
              <w:autoSpaceDE w:val="0"/>
              <w:autoSpaceDN w:val="0"/>
              <w:adjustRightInd w:val="0"/>
              <w:jc w:val="both"/>
              <w:rPr>
                <w:rFonts w:ascii="Times New Roman CYR" w:hAnsi="Times New Roman CYR" w:cs="Times New Roman CYR"/>
              </w:rPr>
            </w:pPr>
            <w:r>
              <w:rPr>
                <w:rFonts w:ascii="Times New Roman CYR" w:hAnsi="Times New Roman CYR" w:cs="Times New Roman CYR"/>
              </w:rPr>
              <w:t>Решение задач на определение поясного времени.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jc w:val="center"/>
              <w:rPr>
                <w:rFonts w:ascii="Times New Roman" w:hAnsi="Times New Roman" w:cs="Times New Roman"/>
              </w:rPr>
            </w:pPr>
            <w:r w:rsidRPr="00086931">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rPr>
                <w:rFonts w:ascii="Times New Roman" w:hAnsi="Times New Roman" w:cs="Times New Roman"/>
              </w:rPr>
            </w:pPr>
            <w:r w:rsidRPr="00086931">
              <w:rPr>
                <w:rFonts w:ascii="Times New Roman" w:eastAsia="Times New Roman" w:hAnsi="Times New Roman" w:cs="Times New Roman"/>
              </w:rPr>
              <w:t>практическая</w:t>
            </w:r>
            <w:proofErr w:type="gramStart"/>
            <w:r w:rsidRPr="00086931">
              <w:rPr>
                <w:rFonts w:ascii="Times New Roman" w:eastAsia="Times New Roman" w:hAnsi="Times New Roman" w:cs="Times New Roman"/>
              </w:rPr>
              <w:t>.р</w:t>
            </w:r>
            <w:proofErr w:type="gramEnd"/>
            <w:r w:rsidRPr="00086931">
              <w:rPr>
                <w:rFonts w:ascii="Times New Roman" w:eastAsia="Times New Roman" w:hAnsi="Times New Roman" w:cs="Times New Roman"/>
              </w:rPr>
              <w:t>абота</w:t>
            </w:r>
          </w:p>
        </w:tc>
      </w:tr>
      <w:tr w:rsidR="00D41C14" w:rsidRPr="00086931" w:rsidTr="00D41C14">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pStyle w:val="aa"/>
              <w:numPr>
                <w:ilvl w:val="0"/>
                <w:numId w:val="28"/>
              </w:numPr>
              <w:rPr>
                <w:rFonts w:ascii="Times New Roman" w:eastAsia="Calibri" w:hAnsi="Times New Roman" w:cs="Times New Roman"/>
              </w:rPr>
            </w:pPr>
            <w:r w:rsidRPr="00086931">
              <w:rPr>
                <w:rFonts w:ascii="Times New Roman" w:eastAsia="Calibri" w:hAnsi="Times New Roman" w:cs="Times New Roman"/>
              </w:rPr>
              <w:t>.</w:t>
            </w: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Calibri"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Calibri"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Default="00D41C14">
            <w:r w:rsidRPr="00F71CD3">
              <w:rPr>
                <w:rFonts w:ascii="Times New Roman" w:eastAsia="Times New Roman" w:hAnsi="Times New Roman" w:cs="Times New Roman"/>
              </w:rPr>
              <w:t>беседа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Default="00D41C14">
            <w:r w:rsidRPr="003230A1">
              <w:rPr>
                <w:rFonts w:ascii="Times New Roman" w:eastAsia="Times New Roman" w:hAnsi="Times New Roman" w:cs="Times New Roman"/>
              </w:rPr>
              <w:t>3</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rPr>
                <w:rFonts w:ascii="Times New Roman" w:hAnsi="Times New Roman" w:cs="Times New Roman"/>
              </w:rPr>
            </w:pPr>
            <w:r>
              <w:rPr>
                <w:rFonts w:ascii="Times New Roman" w:hAnsi="Times New Roman" w:cs="Times New Roman"/>
              </w:rPr>
              <w:t>Географическое положение РБ</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jc w:val="center"/>
              <w:rPr>
                <w:rFonts w:ascii="Times New Roman" w:hAnsi="Times New Roman" w:cs="Times New Roman"/>
              </w:rPr>
            </w:pPr>
            <w:r w:rsidRPr="00086931">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rPr>
                <w:rFonts w:ascii="Times New Roman" w:hAnsi="Times New Roman" w:cs="Times New Roman"/>
              </w:rPr>
            </w:pPr>
            <w:r w:rsidRPr="00086931">
              <w:rPr>
                <w:rFonts w:ascii="Times New Roman" w:eastAsia="Times New Roman" w:hAnsi="Times New Roman" w:cs="Times New Roman"/>
              </w:rPr>
              <w:t>тест</w:t>
            </w:r>
          </w:p>
        </w:tc>
      </w:tr>
      <w:tr w:rsidR="00D41C14" w:rsidRPr="00086931" w:rsidTr="00D41C14">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pStyle w:val="aa"/>
              <w:numPr>
                <w:ilvl w:val="0"/>
                <w:numId w:val="28"/>
              </w:numPr>
              <w:rPr>
                <w:rFonts w:ascii="Times New Roman" w:eastAsia="Calibri" w:hAnsi="Times New Roman" w:cs="Times New Roman"/>
              </w:rPr>
            </w:pPr>
            <w:r w:rsidRPr="00086931">
              <w:rPr>
                <w:rFonts w:ascii="Times New Roman" w:eastAsia="Calibri" w:hAnsi="Times New Roman" w:cs="Times New Roman"/>
              </w:rPr>
              <w:t>.</w:t>
            </w: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Calibri"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Calibri"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Default="00D41C14">
            <w:r w:rsidRPr="00F71CD3">
              <w:rPr>
                <w:rFonts w:ascii="Times New Roman" w:eastAsia="Times New Roman" w:hAnsi="Times New Roman" w:cs="Times New Roman"/>
              </w:rPr>
              <w:t>беседа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Default="00D41C14">
            <w:r w:rsidRPr="003230A1">
              <w:rPr>
                <w:rFonts w:ascii="Times New Roman" w:eastAsia="Times New Roman" w:hAnsi="Times New Roman" w:cs="Times New Roman"/>
              </w:rPr>
              <w:t>3</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rPr>
                <w:rFonts w:ascii="Times New Roman" w:hAnsi="Times New Roman" w:cs="Times New Roman"/>
              </w:rPr>
            </w:pPr>
            <w:r>
              <w:rPr>
                <w:rFonts w:ascii="Times New Roman" w:hAnsi="Times New Roman" w:cs="Times New Roman"/>
              </w:rPr>
              <w:t xml:space="preserve">Географическое положение </w:t>
            </w:r>
            <w:proofErr w:type="spellStart"/>
            <w:r>
              <w:rPr>
                <w:rFonts w:ascii="Times New Roman" w:hAnsi="Times New Roman" w:cs="Times New Roman"/>
              </w:rPr>
              <w:t>Мелеузовского</w:t>
            </w:r>
            <w:proofErr w:type="spellEnd"/>
            <w:r>
              <w:rPr>
                <w:rFonts w:ascii="Times New Roman" w:hAnsi="Times New Roman" w:cs="Times New Roman"/>
              </w:rPr>
              <w:t xml:space="preserve"> района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jc w:val="center"/>
              <w:rPr>
                <w:rFonts w:ascii="Times New Roman" w:hAnsi="Times New Roman" w:cs="Times New Roman"/>
              </w:rPr>
            </w:pPr>
            <w:r w:rsidRPr="00086931">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rPr>
                <w:rFonts w:ascii="Times New Roman" w:hAnsi="Times New Roman" w:cs="Times New Roman"/>
              </w:rPr>
            </w:pPr>
            <w:r w:rsidRPr="00086931">
              <w:rPr>
                <w:rFonts w:ascii="Times New Roman" w:eastAsia="Times New Roman" w:hAnsi="Times New Roman" w:cs="Times New Roman"/>
              </w:rPr>
              <w:t>опрос</w:t>
            </w:r>
          </w:p>
        </w:tc>
      </w:tr>
      <w:tr w:rsidR="00D41C14" w:rsidRPr="00086931" w:rsidTr="00D41C14">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pStyle w:val="aa"/>
              <w:numPr>
                <w:ilvl w:val="0"/>
                <w:numId w:val="28"/>
              </w:numPr>
              <w:rPr>
                <w:rFonts w:ascii="Times New Roman" w:eastAsia="Calibri" w:hAnsi="Times New Roman" w:cs="Times New Roman"/>
              </w:rPr>
            </w:pPr>
          </w:p>
        </w:tc>
        <w:tc>
          <w:tcPr>
            <w:tcW w:w="567"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Calibri"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Calibri"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Default="00D41C14">
            <w:r w:rsidRPr="00F71CD3">
              <w:rPr>
                <w:rFonts w:ascii="Times New Roman" w:eastAsia="Times New Roman" w:hAnsi="Times New Roman" w:cs="Times New Roman"/>
              </w:rPr>
              <w:t>беседа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Default="00D41C14">
            <w:r w:rsidRPr="003230A1">
              <w:rPr>
                <w:rFonts w:ascii="Times New Roman" w:eastAsia="Times New Roman" w:hAnsi="Times New Roman" w:cs="Times New Roman"/>
              </w:rPr>
              <w:t>3</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CD70BE">
            <w:pPr>
              <w:suppressAutoHyphens/>
              <w:autoSpaceDE w:val="0"/>
              <w:autoSpaceDN w:val="0"/>
              <w:adjustRightInd w:val="0"/>
              <w:jc w:val="both"/>
              <w:rPr>
                <w:rFonts w:ascii="Times New Roman" w:hAnsi="Times New Roman" w:cs="Times New Roman"/>
              </w:rPr>
            </w:pPr>
            <w:r w:rsidRPr="00086931">
              <w:rPr>
                <w:rFonts w:ascii="Times New Roman" w:hAnsi="Times New Roman" w:cs="Times New Roman"/>
              </w:rPr>
              <w:t>Современные путешественники и их открытия</w:t>
            </w:r>
            <w:r>
              <w:rPr>
                <w:rFonts w:ascii="Times New Roman CYR" w:hAnsi="Times New Roman CYR" w:cs="Times New Roman CYR"/>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Times New Roman" w:hAnsi="Times New Roman" w:cs="Times New Roman"/>
              </w:rPr>
            </w:pPr>
            <w:r>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rPr>
                <w:rFonts w:ascii="Times New Roman" w:eastAsia="Times New Roman" w:hAnsi="Times New Roman" w:cs="Times New Roman"/>
              </w:rPr>
            </w:pPr>
            <w:r>
              <w:rPr>
                <w:rFonts w:ascii="Times New Roman" w:eastAsia="Times New Roman" w:hAnsi="Times New Roman" w:cs="Times New Roman"/>
              </w:rPr>
              <w:t>опрос</w:t>
            </w:r>
          </w:p>
        </w:tc>
      </w:tr>
      <w:tr w:rsidR="00D41C14" w:rsidRPr="00086931" w:rsidTr="00D41C14">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pStyle w:val="aa"/>
              <w:numPr>
                <w:ilvl w:val="0"/>
                <w:numId w:val="28"/>
              </w:numPr>
              <w:rPr>
                <w:rFonts w:ascii="Times New Roman" w:eastAsia="Calibri" w:hAnsi="Times New Roman" w:cs="Times New Roman"/>
              </w:rPr>
            </w:pPr>
          </w:p>
        </w:tc>
        <w:tc>
          <w:tcPr>
            <w:tcW w:w="567"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extDirection w:val="btLr"/>
          </w:tcPr>
          <w:p w:rsidR="00D41C14" w:rsidRPr="00086931" w:rsidRDefault="00D41C14" w:rsidP="00971F4A">
            <w:pPr>
              <w:ind w:left="113" w:right="113"/>
              <w:jc w:val="center"/>
              <w:rPr>
                <w:rFonts w:ascii="Times New Roman" w:eastAsia="Calibri" w:hAnsi="Times New Roman" w:cs="Times New Roman"/>
              </w:rPr>
            </w:pPr>
            <w:r>
              <w:rPr>
                <w:rFonts w:ascii="Times New Roman" w:eastAsia="Calibri" w:hAnsi="Times New Roman" w:cs="Times New Roman"/>
              </w:rPr>
              <w:t>Октябрь</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Calibri"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Default="00D41C14">
            <w:r>
              <w:rPr>
                <w:rFonts w:ascii="Times New Roman" w:eastAsia="Times New Roman" w:hAnsi="Times New Roman" w:cs="Times New Roman"/>
              </w:rPr>
              <w:t>лекция</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Default="00D41C14">
            <w:r w:rsidRPr="003230A1">
              <w:rPr>
                <w:rFonts w:ascii="Times New Roman" w:eastAsia="Times New Roman" w:hAnsi="Times New Roman" w:cs="Times New Roman"/>
              </w:rPr>
              <w:t>3</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rPr>
                <w:rFonts w:ascii="Times New Roman" w:hAnsi="Times New Roman" w:cs="Times New Roman"/>
              </w:rPr>
            </w:pPr>
            <w:r>
              <w:rPr>
                <w:rFonts w:ascii="Times New Roman CYR" w:hAnsi="Times New Roman CYR" w:cs="Times New Roman CYR"/>
              </w:rPr>
              <w:t>Открытие и освоение русскими Европейского Севера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Times New Roman" w:hAnsi="Times New Roman" w:cs="Times New Roman"/>
              </w:rPr>
            </w:pPr>
            <w:r>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rPr>
                <w:rFonts w:ascii="Times New Roman" w:eastAsia="Times New Roman" w:hAnsi="Times New Roman" w:cs="Times New Roman"/>
              </w:rPr>
            </w:pPr>
            <w:r w:rsidRPr="00086931">
              <w:rPr>
                <w:rFonts w:ascii="Times New Roman" w:eastAsia="Times New Roman" w:hAnsi="Times New Roman" w:cs="Times New Roman"/>
              </w:rPr>
              <w:t>презентации</w:t>
            </w:r>
          </w:p>
        </w:tc>
      </w:tr>
      <w:tr w:rsidR="00D41C14" w:rsidRPr="00086931" w:rsidTr="00D41C14">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pStyle w:val="aa"/>
              <w:numPr>
                <w:ilvl w:val="0"/>
                <w:numId w:val="28"/>
              </w:numPr>
              <w:rPr>
                <w:rFonts w:ascii="Times New Roman" w:eastAsia="Calibri" w:hAnsi="Times New Roman" w:cs="Times New Roman"/>
              </w:rPr>
            </w:pPr>
            <w:r w:rsidRPr="00086931">
              <w:rPr>
                <w:rFonts w:ascii="Times New Roman" w:eastAsia="Calibri" w:hAnsi="Times New Roman" w:cs="Times New Roman"/>
              </w:rPr>
              <w:t>.</w:t>
            </w: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Calibri"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Calibri"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Default="00663E6A">
            <w:r>
              <w:rPr>
                <w:rFonts w:ascii="Times New Roman" w:eastAsia="Times New Roman" w:hAnsi="Times New Roman" w:cs="Times New Roman"/>
              </w:rPr>
              <w:t>лекция</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Default="00D41C14">
            <w:r w:rsidRPr="003230A1">
              <w:rPr>
                <w:rFonts w:ascii="Times New Roman" w:eastAsia="Times New Roman" w:hAnsi="Times New Roman" w:cs="Times New Roman"/>
              </w:rPr>
              <w:t>3</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rPr>
                <w:rFonts w:ascii="Times New Roman" w:hAnsi="Times New Roman" w:cs="Times New Roman"/>
              </w:rPr>
            </w:pPr>
            <w:r>
              <w:rPr>
                <w:rFonts w:ascii="Times New Roman" w:hAnsi="Times New Roman" w:cs="Times New Roman"/>
              </w:rPr>
              <w:t>Открытие и освоение Сибири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jc w:val="center"/>
              <w:rPr>
                <w:rFonts w:ascii="Times New Roman" w:hAnsi="Times New Roman" w:cs="Times New Roman"/>
              </w:rPr>
            </w:pPr>
            <w:r w:rsidRPr="00086931">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rPr>
                <w:rFonts w:ascii="Times New Roman" w:hAnsi="Times New Roman" w:cs="Times New Roman"/>
              </w:rPr>
            </w:pPr>
            <w:r>
              <w:rPr>
                <w:rFonts w:ascii="Times New Roman" w:eastAsia="Times New Roman" w:hAnsi="Times New Roman" w:cs="Times New Roman"/>
              </w:rPr>
              <w:t>опрос</w:t>
            </w:r>
          </w:p>
        </w:tc>
      </w:tr>
      <w:tr w:rsidR="00D41C14" w:rsidRPr="00086931" w:rsidTr="00D41C14">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pStyle w:val="aa"/>
              <w:numPr>
                <w:ilvl w:val="0"/>
                <w:numId w:val="28"/>
              </w:numPr>
              <w:rPr>
                <w:rFonts w:ascii="Times New Roman" w:eastAsia="Calibri" w:hAnsi="Times New Roman" w:cs="Times New Roman"/>
              </w:rPr>
            </w:pPr>
            <w:r w:rsidRPr="00086931">
              <w:rPr>
                <w:rFonts w:ascii="Times New Roman" w:eastAsia="Calibri" w:hAnsi="Times New Roman" w:cs="Times New Roman"/>
              </w:rPr>
              <w:t>.</w:t>
            </w: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Calibri"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Calibri"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Default="00D41C14">
            <w:r w:rsidRPr="00F71CD3">
              <w:rPr>
                <w:rFonts w:ascii="Times New Roman" w:eastAsia="Times New Roman" w:hAnsi="Times New Roman" w:cs="Times New Roman"/>
              </w:rPr>
              <w:t>беседа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Default="00D41C14">
            <w:r w:rsidRPr="003230A1">
              <w:rPr>
                <w:rFonts w:ascii="Times New Roman" w:eastAsia="Times New Roman" w:hAnsi="Times New Roman" w:cs="Times New Roman"/>
              </w:rPr>
              <w:t>3</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BB02CD">
            <w:pPr>
              <w:rPr>
                <w:rFonts w:ascii="Times New Roman" w:hAnsi="Times New Roman" w:cs="Times New Roman"/>
              </w:rPr>
            </w:pPr>
            <w:r>
              <w:rPr>
                <w:rFonts w:ascii="Times New Roman" w:hAnsi="Times New Roman" w:cs="Times New Roman"/>
              </w:rPr>
              <w:t>Открытие и освоение Дальнего Востока.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jc w:val="center"/>
              <w:rPr>
                <w:rFonts w:ascii="Times New Roman" w:hAnsi="Times New Roman" w:cs="Times New Roman"/>
              </w:rPr>
            </w:pPr>
            <w:r w:rsidRPr="00086931">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rPr>
                <w:rFonts w:ascii="Times New Roman" w:hAnsi="Times New Roman" w:cs="Times New Roman"/>
              </w:rPr>
            </w:pPr>
            <w:r w:rsidRPr="00086931">
              <w:rPr>
                <w:rFonts w:ascii="Times New Roman" w:eastAsia="Times New Roman" w:hAnsi="Times New Roman" w:cs="Times New Roman"/>
              </w:rPr>
              <w:t>опрос</w:t>
            </w:r>
          </w:p>
        </w:tc>
      </w:tr>
      <w:tr w:rsidR="00D41C14" w:rsidRPr="00086931" w:rsidTr="00D41C14">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pStyle w:val="aa"/>
              <w:numPr>
                <w:ilvl w:val="0"/>
                <w:numId w:val="28"/>
              </w:numPr>
              <w:rPr>
                <w:rFonts w:ascii="Times New Roman" w:eastAsia="Calibri" w:hAnsi="Times New Roman" w:cs="Times New Roman"/>
              </w:rPr>
            </w:pPr>
            <w:r w:rsidRPr="00086931">
              <w:rPr>
                <w:rFonts w:ascii="Times New Roman" w:eastAsia="Calibri" w:hAnsi="Times New Roman" w:cs="Times New Roman"/>
              </w:rPr>
              <w:t>.</w:t>
            </w: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Calibri"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Calibri"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Default="00D41C14">
            <w:r w:rsidRPr="00F71CD3">
              <w:rPr>
                <w:rFonts w:ascii="Times New Roman" w:eastAsia="Times New Roman" w:hAnsi="Times New Roman" w:cs="Times New Roman"/>
              </w:rPr>
              <w:t>беседа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Default="00D41C14">
            <w:r w:rsidRPr="003230A1">
              <w:rPr>
                <w:rFonts w:ascii="Times New Roman" w:eastAsia="Times New Roman" w:hAnsi="Times New Roman" w:cs="Times New Roman"/>
              </w:rPr>
              <w:t>3</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4657DF">
            <w:pPr>
              <w:jc w:val="both"/>
              <w:rPr>
                <w:rFonts w:ascii="Times New Roman" w:hAnsi="Times New Roman" w:cs="Times New Roman"/>
              </w:rPr>
            </w:pPr>
            <w:r>
              <w:rPr>
                <w:rFonts w:ascii="Times New Roman" w:hAnsi="Times New Roman" w:cs="Times New Roman"/>
              </w:rPr>
              <w:t>Камчатские экспедиции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jc w:val="center"/>
              <w:rPr>
                <w:rFonts w:ascii="Times New Roman" w:hAnsi="Times New Roman" w:cs="Times New Roman"/>
              </w:rPr>
            </w:pPr>
            <w:r w:rsidRPr="00086931">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rPr>
                <w:rFonts w:ascii="Times New Roman" w:hAnsi="Times New Roman" w:cs="Times New Roman"/>
              </w:rPr>
            </w:pPr>
            <w:r>
              <w:rPr>
                <w:rFonts w:ascii="Times New Roman" w:eastAsia="Times New Roman" w:hAnsi="Times New Roman" w:cs="Times New Roman"/>
              </w:rPr>
              <w:t>опрос</w:t>
            </w:r>
          </w:p>
        </w:tc>
      </w:tr>
      <w:tr w:rsidR="00D41C14" w:rsidRPr="00086931" w:rsidTr="00D41C14">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pStyle w:val="aa"/>
              <w:numPr>
                <w:ilvl w:val="0"/>
                <w:numId w:val="28"/>
              </w:numPr>
              <w:rPr>
                <w:rFonts w:ascii="Times New Roman" w:eastAsia="Calibri" w:hAnsi="Times New Roman" w:cs="Times New Roman"/>
              </w:rPr>
            </w:pPr>
            <w:r w:rsidRPr="00086931">
              <w:rPr>
                <w:rFonts w:ascii="Times New Roman" w:eastAsia="Calibri" w:hAnsi="Times New Roman" w:cs="Times New Roman"/>
              </w:rPr>
              <w:t>.</w:t>
            </w: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Calibri"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Calibri"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Default="00663E6A">
            <w:r>
              <w:rPr>
                <w:rFonts w:ascii="Times New Roman" w:eastAsia="Times New Roman" w:hAnsi="Times New Roman" w:cs="Times New Roman"/>
              </w:rPr>
              <w:t>лекция</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Default="00D41C14">
            <w:r w:rsidRPr="003230A1">
              <w:rPr>
                <w:rFonts w:ascii="Times New Roman" w:eastAsia="Times New Roman" w:hAnsi="Times New Roman" w:cs="Times New Roman"/>
              </w:rPr>
              <w:t>3</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4657DF" w:rsidRDefault="00D41C14" w:rsidP="00971F4A">
            <w:pPr>
              <w:rPr>
                <w:rFonts w:ascii="Times New Roman CYR" w:hAnsi="Times New Roman CYR" w:cs="Times New Roman CYR"/>
              </w:rPr>
            </w:pPr>
            <w:r>
              <w:rPr>
                <w:rFonts w:ascii="Times New Roman CYR" w:hAnsi="Times New Roman CYR" w:cs="Times New Roman CYR"/>
              </w:rPr>
              <w:t>Исследования Северного Ледовито</w:t>
            </w:r>
            <w:r w:rsidR="00663E6A">
              <w:rPr>
                <w:rFonts w:ascii="Times New Roman CYR" w:hAnsi="Times New Roman CYR" w:cs="Times New Roman CYR"/>
              </w:rPr>
              <w:t>го океана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jc w:val="center"/>
              <w:rPr>
                <w:rFonts w:ascii="Times New Roman" w:hAnsi="Times New Roman" w:cs="Times New Roman"/>
              </w:rPr>
            </w:pPr>
            <w:r w:rsidRPr="00086931">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rPr>
                <w:rFonts w:ascii="Times New Roman" w:hAnsi="Times New Roman" w:cs="Times New Roman"/>
              </w:rPr>
            </w:pPr>
            <w:r w:rsidRPr="00086931">
              <w:rPr>
                <w:rFonts w:ascii="Times New Roman" w:eastAsia="Times New Roman" w:hAnsi="Times New Roman" w:cs="Times New Roman"/>
              </w:rPr>
              <w:t>опрос</w:t>
            </w:r>
          </w:p>
        </w:tc>
      </w:tr>
      <w:tr w:rsidR="00D41C14" w:rsidRPr="00086931" w:rsidTr="00D41C14">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pStyle w:val="aa"/>
              <w:numPr>
                <w:ilvl w:val="0"/>
                <w:numId w:val="28"/>
              </w:numPr>
              <w:rPr>
                <w:rFonts w:ascii="Times New Roman" w:eastAsia="Calibri" w:hAnsi="Times New Roman" w:cs="Times New Roman"/>
              </w:rPr>
            </w:pPr>
            <w:r w:rsidRPr="00086931">
              <w:rPr>
                <w:rFonts w:ascii="Times New Roman" w:eastAsia="Calibri" w:hAnsi="Times New Roman" w:cs="Times New Roman"/>
              </w:rPr>
              <w:t>.</w:t>
            </w: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Calibri"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Calibri"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Default="00D41C14">
            <w:r w:rsidRPr="00F71CD3">
              <w:rPr>
                <w:rFonts w:ascii="Times New Roman" w:eastAsia="Times New Roman" w:hAnsi="Times New Roman" w:cs="Times New Roman"/>
              </w:rPr>
              <w:t>бесед</w:t>
            </w:r>
            <w:r>
              <w:rPr>
                <w:rFonts w:ascii="Times New Roman" w:eastAsia="Times New Roman" w:hAnsi="Times New Roman" w:cs="Times New Roman"/>
              </w:rPr>
              <w:t>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Default="00D41C14">
            <w:r w:rsidRPr="003230A1">
              <w:rPr>
                <w:rFonts w:ascii="Times New Roman" w:eastAsia="Times New Roman" w:hAnsi="Times New Roman" w:cs="Times New Roman"/>
              </w:rPr>
              <w:t>3</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4657DF" w:rsidRDefault="00D41C14" w:rsidP="004657DF">
            <w:pPr>
              <w:suppressAutoHyphens/>
              <w:autoSpaceDE w:val="0"/>
              <w:autoSpaceDN w:val="0"/>
              <w:adjustRightInd w:val="0"/>
              <w:jc w:val="both"/>
              <w:rPr>
                <w:rFonts w:ascii="Times New Roman CYR" w:hAnsi="Times New Roman CYR" w:cs="Times New Roman CYR"/>
              </w:rPr>
            </w:pPr>
            <w:r>
              <w:rPr>
                <w:rFonts w:ascii="Times New Roman CYR" w:hAnsi="Times New Roman CYR" w:cs="Times New Roman CYR"/>
              </w:rPr>
              <w:t>Исследования Русского географического общества.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jc w:val="center"/>
              <w:rPr>
                <w:rFonts w:ascii="Times New Roman" w:hAnsi="Times New Roman" w:cs="Times New Roman"/>
              </w:rPr>
            </w:pPr>
            <w:r w:rsidRPr="00086931">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rPr>
                <w:rFonts w:ascii="Times New Roman" w:hAnsi="Times New Roman" w:cs="Times New Roman"/>
              </w:rPr>
            </w:pPr>
            <w:r>
              <w:rPr>
                <w:rFonts w:ascii="Times New Roman" w:eastAsia="Times New Roman" w:hAnsi="Times New Roman" w:cs="Times New Roman"/>
              </w:rPr>
              <w:t>опрос</w:t>
            </w:r>
          </w:p>
        </w:tc>
      </w:tr>
      <w:tr w:rsidR="00D41C14" w:rsidRPr="00086931" w:rsidTr="00D41C14">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pStyle w:val="aa"/>
              <w:numPr>
                <w:ilvl w:val="0"/>
                <w:numId w:val="28"/>
              </w:numPr>
              <w:rPr>
                <w:rFonts w:ascii="Times New Roman" w:eastAsia="Calibri" w:hAnsi="Times New Roman" w:cs="Times New Roman"/>
              </w:rPr>
            </w:pPr>
            <w:r w:rsidRPr="00086931">
              <w:rPr>
                <w:rFonts w:ascii="Times New Roman" w:eastAsia="Calibri" w:hAnsi="Times New Roman" w:cs="Times New Roman"/>
              </w:rPr>
              <w:t>.</w:t>
            </w: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Calibri"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Calibri"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Default="00D41C14">
            <w:r w:rsidRPr="00F71CD3">
              <w:rPr>
                <w:rFonts w:ascii="Times New Roman" w:eastAsia="Times New Roman" w:hAnsi="Times New Roman" w:cs="Times New Roman"/>
              </w:rPr>
              <w:t>беседа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Default="00D41C14">
            <w:r w:rsidRPr="003230A1">
              <w:rPr>
                <w:rFonts w:ascii="Times New Roman" w:eastAsia="Times New Roman" w:hAnsi="Times New Roman" w:cs="Times New Roman"/>
              </w:rPr>
              <w:t>3</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rPr>
                <w:rFonts w:ascii="Times New Roman" w:hAnsi="Times New Roman" w:cs="Times New Roman"/>
              </w:rPr>
            </w:pPr>
            <w:r>
              <w:rPr>
                <w:rFonts w:ascii="Times New Roman" w:hAnsi="Times New Roman" w:cs="Times New Roman"/>
              </w:rPr>
              <w:t>Современные исследователи России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jc w:val="center"/>
              <w:rPr>
                <w:rFonts w:ascii="Times New Roman" w:hAnsi="Times New Roman" w:cs="Times New Roman"/>
              </w:rPr>
            </w:pPr>
            <w:r w:rsidRPr="00086931">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rPr>
                <w:rFonts w:ascii="Times New Roman" w:hAnsi="Times New Roman" w:cs="Times New Roman"/>
              </w:rPr>
            </w:pPr>
            <w:r w:rsidRPr="00086931">
              <w:rPr>
                <w:rFonts w:ascii="Times New Roman" w:eastAsia="Times New Roman" w:hAnsi="Times New Roman" w:cs="Times New Roman"/>
              </w:rPr>
              <w:t>опрос</w:t>
            </w:r>
          </w:p>
        </w:tc>
      </w:tr>
      <w:tr w:rsidR="00D41C14" w:rsidRPr="00086931" w:rsidTr="00D41C14">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pStyle w:val="aa"/>
              <w:numPr>
                <w:ilvl w:val="0"/>
                <w:numId w:val="28"/>
              </w:numPr>
              <w:rPr>
                <w:rFonts w:ascii="Times New Roman" w:eastAsia="Calibri" w:hAnsi="Times New Roman" w:cs="Times New Roman"/>
              </w:rPr>
            </w:pPr>
            <w:r w:rsidRPr="00086931">
              <w:rPr>
                <w:rFonts w:ascii="Times New Roman" w:eastAsia="Calibri" w:hAnsi="Times New Roman" w:cs="Times New Roman"/>
              </w:rPr>
              <w:t>.</w:t>
            </w:r>
          </w:p>
        </w:tc>
        <w:tc>
          <w:tcPr>
            <w:tcW w:w="567"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Calibri"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Calibri"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Default="00D41C14">
            <w:r w:rsidRPr="00F71CD3">
              <w:rPr>
                <w:rFonts w:ascii="Times New Roman" w:eastAsia="Times New Roman" w:hAnsi="Times New Roman" w:cs="Times New Roman"/>
              </w:rPr>
              <w:t>беседа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Default="00D41C14">
            <w:r w:rsidRPr="003230A1">
              <w:rPr>
                <w:rFonts w:ascii="Times New Roman" w:eastAsia="Times New Roman" w:hAnsi="Times New Roman" w:cs="Times New Roman"/>
              </w:rPr>
              <w:t>3</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4657DF">
            <w:pPr>
              <w:rPr>
                <w:rFonts w:ascii="Times New Roman" w:hAnsi="Times New Roman" w:cs="Times New Roman"/>
              </w:rPr>
            </w:pPr>
            <w:r>
              <w:rPr>
                <w:rFonts w:ascii="Times New Roman" w:hAnsi="Times New Roman" w:cs="Times New Roman"/>
              </w:rPr>
              <w:t>История исследования РБ</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jc w:val="center"/>
              <w:rPr>
                <w:rFonts w:ascii="Times New Roman" w:hAnsi="Times New Roman" w:cs="Times New Roman"/>
              </w:rPr>
            </w:pPr>
            <w:r w:rsidRPr="00086931">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rPr>
                <w:rFonts w:ascii="Times New Roman" w:hAnsi="Times New Roman" w:cs="Times New Roman"/>
              </w:rPr>
            </w:pPr>
            <w:r>
              <w:rPr>
                <w:rFonts w:ascii="Times New Roman" w:eastAsia="Times New Roman" w:hAnsi="Times New Roman" w:cs="Times New Roman"/>
              </w:rPr>
              <w:t>опрос</w:t>
            </w:r>
          </w:p>
        </w:tc>
      </w:tr>
      <w:tr w:rsidR="00D41C14" w:rsidRPr="00086931" w:rsidTr="00D41C14">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pStyle w:val="aa"/>
              <w:numPr>
                <w:ilvl w:val="0"/>
                <w:numId w:val="28"/>
              </w:numPr>
              <w:rPr>
                <w:rFonts w:ascii="Times New Roman" w:eastAsia="Calibri" w:hAnsi="Times New Roman" w:cs="Times New Roman"/>
              </w:rPr>
            </w:pPr>
            <w:r w:rsidRPr="00086931">
              <w:rPr>
                <w:rFonts w:ascii="Times New Roman" w:eastAsia="Calibri" w:hAnsi="Times New Roman" w:cs="Times New Roman"/>
              </w:rPr>
              <w:t>.</w:t>
            </w:r>
          </w:p>
        </w:tc>
        <w:tc>
          <w:tcPr>
            <w:tcW w:w="567"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extDirection w:val="btLr"/>
          </w:tcPr>
          <w:p w:rsidR="00D41C14" w:rsidRPr="00086931" w:rsidRDefault="00D41C14" w:rsidP="00971F4A">
            <w:pPr>
              <w:ind w:left="113" w:right="113"/>
              <w:jc w:val="center"/>
              <w:rPr>
                <w:rFonts w:ascii="Times New Roman" w:eastAsia="Calibri" w:hAnsi="Times New Roman" w:cs="Times New Roman"/>
              </w:rPr>
            </w:pPr>
            <w:r>
              <w:rPr>
                <w:rFonts w:ascii="Times New Roman" w:eastAsia="Calibri" w:hAnsi="Times New Roman" w:cs="Times New Roman"/>
              </w:rPr>
              <w:t>Ноябрь</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Calibri"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Default="00D41C14">
            <w:r w:rsidRPr="00F71CD3">
              <w:rPr>
                <w:rFonts w:ascii="Times New Roman" w:eastAsia="Times New Roman" w:hAnsi="Times New Roman" w:cs="Times New Roman"/>
              </w:rPr>
              <w:t>беседа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Default="00D41C14">
            <w:r w:rsidRPr="003230A1">
              <w:rPr>
                <w:rFonts w:ascii="Times New Roman" w:eastAsia="Times New Roman" w:hAnsi="Times New Roman" w:cs="Times New Roman"/>
              </w:rPr>
              <w:t>3</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4657DF">
            <w:pPr>
              <w:suppressAutoHyphens/>
              <w:autoSpaceDE w:val="0"/>
              <w:autoSpaceDN w:val="0"/>
              <w:adjustRightInd w:val="0"/>
              <w:jc w:val="both"/>
              <w:rPr>
                <w:rFonts w:ascii="Times New Roman" w:hAnsi="Times New Roman" w:cs="Times New Roman"/>
              </w:rPr>
            </w:pPr>
            <w:r>
              <w:rPr>
                <w:rFonts w:ascii="Times New Roman CYR" w:hAnsi="Times New Roman CYR" w:cs="Times New Roman CYR"/>
              </w:rPr>
              <w:t xml:space="preserve">Шкала геологического времени.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jc w:val="center"/>
              <w:rPr>
                <w:rFonts w:ascii="Times New Roman" w:hAnsi="Times New Roman" w:cs="Times New Roman"/>
              </w:rPr>
            </w:pPr>
            <w:r w:rsidRPr="00086931">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rPr>
                <w:rFonts w:ascii="Times New Roman" w:hAnsi="Times New Roman" w:cs="Times New Roman"/>
              </w:rPr>
            </w:pPr>
            <w:r w:rsidRPr="00086931">
              <w:rPr>
                <w:rFonts w:ascii="Times New Roman" w:eastAsia="Times New Roman" w:hAnsi="Times New Roman" w:cs="Times New Roman"/>
              </w:rPr>
              <w:t>тест</w:t>
            </w:r>
          </w:p>
        </w:tc>
      </w:tr>
      <w:tr w:rsidR="00D41C14" w:rsidRPr="00086931" w:rsidTr="00D41C14">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pStyle w:val="aa"/>
              <w:numPr>
                <w:ilvl w:val="0"/>
                <w:numId w:val="28"/>
              </w:numPr>
              <w:rPr>
                <w:rFonts w:ascii="Times New Roman" w:eastAsia="Calibri" w:hAnsi="Times New Roman" w:cs="Times New Roman"/>
              </w:rPr>
            </w:pPr>
            <w:r w:rsidRPr="00086931">
              <w:rPr>
                <w:rFonts w:ascii="Times New Roman" w:eastAsia="Calibri" w:hAnsi="Times New Roman" w:cs="Times New Roman"/>
              </w:rPr>
              <w:t>.</w:t>
            </w: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Calibri"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Calibri"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Default="00D41C14">
            <w:r w:rsidRPr="00F71CD3">
              <w:rPr>
                <w:rFonts w:ascii="Times New Roman" w:eastAsia="Times New Roman" w:hAnsi="Times New Roman" w:cs="Times New Roman"/>
              </w:rPr>
              <w:t>Беседа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Default="00D41C14">
            <w:r w:rsidRPr="003230A1">
              <w:rPr>
                <w:rFonts w:ascii="Times New Roman" w:eastAsia="Times New Roman" w:hAnsi="Times New Roman" w:cs="Times New Roman"/>
              </w:rPr>
              <w:t>3</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rPr>
                <w:rFonts w:ascii="Times New Roman" w:hAnsi="Times New Roman" w:cs="Times New Roman"/>
              </w:rPr>
            </w:pPr>
            <w:r>
              <w:rPr>
                <w:rFonts w:ascii="Times New Roman CYR" w:hAnsi="Times New Roman CYR" w:cs="Times New Roman CYR"/>
              </w:rPr>
              <w:t>Особенности геологического строения.</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jc w:val="center"/>
              <w:rPr>
                <w:rFonts w:ascii="Times New Roman" w:hAnsi="Times New Roman" w:cs="Times New Roman"/>
              </w:rPr>
            </w:pPr>
            <w:r w:rsidRPr="00086931">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rPr>
                <w:rFonts w:ascii="Times New Roman" w:hAnsi="Times New Roman" w:cs="Times New Roman"/>
              </w:rPr>
            </w:pPr>
            <w:r w:rsidRPr="00086931">
              <w:rPr>
                <w:rFonts w:ascii="Times New Roman" w:eastAsia="Times New Roman" w:hAnsi="Times New Roman" w:cs="Times New Roman"/>
              </w:rPr>
              <w:t>Опрос</w:t>
            </w:r>
          </w:p>
        </w:tc>
      </w:tr>
      <w:tr w:rsidR="00D41C14" w:rsidRPr="00086931" w:rsidTr="00D41C14">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pStyle w:val="aa"/>
              <w:numPr>
                <w:ilvl w:val="0"/>
                <w:numId w:val="28"/>
              </w:numPr>
              <w:rPr>
                <w:rFonts w:ascii="Times New Roman" w:eastAsia="Calibri" w:hAnsi="Times New Roman" w:cs="Times New Roman"/>
              </w:rPr>
            </w:pPr>
            <w:r w:rsidRPr="00086931">
              <w:rPr>
                <w:rFonts w:ascii="Times New Roman" w:eastAsia="Calibri" w:hAnsi="Times New Roman" w:cs="Times New Roman"/>
              </w:rPr>
              <w:t>.</w:t>
            </w: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Calibri"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Calibri"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Default="00D41C14">
            <w:r w:rsidRPr="00F71CD3">
              <w:rPr>
                <w:rFonts w:ascii="Times New Roman" w:eastAsia="Times New Roman" w:hAnsi="Times New Roman" w:cs="Times New Roman"/>
              </w:rPr>
              <w:t>Беседа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Default="00D41C14">
            <w:r w:rsidRPr="003230A1">
              <w:rPr>
                <w:rFonts w:ascii="Times New Roman" w:eastAsia="Times New Roman" w:hAnsi="Times New Roman" w:cs="Times New Roman"/>
              </w:rPr>
              <w:t>3</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4657DF" w:rsidRDefault="00D41C14" w:rsidP="00971F4A">
            <w:pPr>
              <w:rPr>
                <w:rFonts w:ascii="Times New Roman CYR" w:hAnsi="Times New Roman CYR" w:cs="Times New Roman CYR"/>
              </w:rPr>
            </w:pPr>
            <w:r>
              <w:rPr>
                <w:rFonts w:ascii="Times New Roman CYR" w:hAnsi="Times New Roman CYR" w:cs="Times New Roman CYR"/>
              </w:rPr>
              <w:t>Крупные тектонические формы.</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jc w:val="center"/>
              <w:rPr>
                <w:rFonts w:ascii="Times New Roman" w:hAnsi="Times New Roman" w:cs="Times New Roman"/>
              </w:rPr>
            </w:pPr>
            <w:r w:rsidRPr="00086931">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rPr>
                <w:rFonts w:ascii="Times New Roman" w:hAnsi="Times New Roman" w:cs="Times New Roman"/>
              </w:rPr>
            </w:pPr>
            <w:r>
              <w:rPr>
                <w:rFonts w:ascii="Times New Roman" w:eastAsia="Times New Roman" w:hAnsi="Times New Roman" w:cs="Times New Roman"/>
              </w:rPr>
              <w:t>Опрос</w:t>
            </w:r>
          </w:p>
        </w:tc>
      </w:tr>
      <w:tr w:rsidR="00D41C14" w:rsidRPr="00086931" w:rsidTr="00D41C14">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pStyle w:val="aa"/>
              <w:numPr>
                <w:ilvl w:val="0"/>
                <w:numId w:val="28"/>
              </w:numPr>
              <w:rPr>
                <w:rFonts w:ascii="Times New Roman" w:eastAsia="Calibri" w:hAnsi="Times New Roman" w:cs="Times New Roman"/>
              </w:rPr>
            </w:pP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Calibri"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Calibri"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Default="00D41C14">
            <w:r w:rsidRPr="00F71CD3">
              <w:rPr>
                <w:rFonts w:ascii="Times New Roman" w:eastAsia="Times New Roman" w:hAnsi="Times New Roman" w:cs="Times New Roman"/>
              </w:rPr>
              <w:t>беседа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Default="00D41C14">
            <w:r w:rsidRPr="003230A1">
              <w:rPr>
                <w:rFonts w:ascii="Times New Roman" w:eastAsia="Times New Roman" w:hAnsi="Times New Roman" w:cs="Times New Roman"/>
              </w:rPr>
              <w:t>3</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4657DF">
            <w:pPr>
              <w:rPr>
                <w:rFonts w:ascii="Times New Roman" w:hAnsi="Times New Roman" w:cs="Times New Roman"/>
              </w:rPr>
            </w:pPr>
            <w:r>
              <w:rPr>
                <w:rFonts w:ascii="Times New Roman CYR" w:hAnsi="Times New Roman CYR" w:cs="Times New Roman CYR"/>
              </w:rPr>
              <w:t>Главные черты рельефа России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jc w:val="center"/>
              <w:rPr>
                <w:rFonts w:ascii="Times New Roman" w:hAnsi="Times New Roman" w:cs="Times New Roman"/>
              </w:rPr>
            </w:pPr>
            <w:r w:rsidRPr="00086931">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rPr>
                <w:rFonts w:ascii="Times New Roman" w:hAnsi="Times New Roman" w:cs="Times New Roman"/>
              </w:rPr>
            </w:pPr>
            <w:r w:rsidRPr="00086931">
              <w:rPr>
                <w:rFonts w:ascii="Times New Roman" w:eastAsia="Times New Roman" w:hAnsi="Times New Roman" w:cs="Times New Roman"/>
              </w:rPr>
              <w:t>опрос</w:t>
            </w:r>
          </w:p>
        </w:tc>
      </w:tr>
      <w:tr w:rsidR="00D41C14" w:rsidRPr="00086931" w:rsidTr="00D41C14">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pStyle w:val="aa"/>
              <w:numPr>
                <w:ilvl w:val="0"/>
                <w:numId w:val="28"/>
              </w:numPr>
              <w:rPr>
                <w:rFonts w:ascii="Times New Roman" w:eastAsia="Calibri" w:hAnsi="Times New Roman" w:cs="Times New Roman"/>
              </w:rPr>
            </w:pP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Calibri"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Calibri"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Default="00663E6A">
            <w:r>
              <w:rPr>
                <w:rFonts w:ascii="Times New Roman" w:eastAsia="Times New Roman" w:hAnsi="Times New Roman" w:cs="Times New Roman"/>
              </w:rPr>
              <w:t>практика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Default="00D41C14">
            <w:r w:rsidRPr="003230A1">
              <w:rPr>
                <w:rFonts w:ascii="Times New Roman" w:eastAsia="Times New Roman" w:hAnsi="Times New Roman" w:cs="Times New Roman"/>
              </w:rPr>
              <w:t>3</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rPr>
                <w:rFonts w:ascii="Times New Roman" w:hAnsi="Times New Roman" w:cs="Times New Roman"/>
              </w:rPr>
            </w:pPr>
            <w:r>
              <w:rPr>
                <w:rFonts w:ascii="Times New Roman CYR" w:hAnsi="Times New Roman CYR" w:cs="Times New Roman CYR"/>
              </w:rPr>
              <w:t>Размещение крупных фо</w:t>
            </w:r>
            <w:r w:rsidR="00663E6A">
              <w:rPr>
                <w:rFonts w:ascii="Times New Roman CYR" w:hAnsi="Times New Roman CYR" w:cs="Times New Roman CYR"/>
              </w:rPr>
              <w:t xml:space="preserve">рм рельефа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jc w:val="center"/>
              <w:rPr>
                <w:rFonts w:ascii="Times New Roman" w:hAnsi="Times New Roman" w:cs="Times New Roman"/>
              </w:rPr>
            </w:pPr>
            <w:r w:rsidRPr="00086931">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rPr>
                <w:rFonts w:ascii="Times New Roman" w:hAnsi="Times New Roman" w:cs="Times New Roman"/>
              </w:rPr>
            </w:pPr>
            <w:r w:rsidRPr="00086931">
              <w:rPr>
                <w:rFonts w:ascii="Times New Roman" w:eastAsia="Times New Roman" w:hAnsi="Times New Roman" w:cs="Times New Roman"/>
              </w:rPr>
              <w:t>практическая</w:t>
            </w:r>
            <w:proofErr w:type="gramStart"/>
            <w:r w:rsidRPr="00086931">
              <w:rPr>
                <w:rFonts w:ascii="Times New Roman" w:eastAsia="Times New Roman" w:hAnsi="Times New Roman" w:cs="Times New Roman"/>
              </w:rPr>
              <w:t>.р</w:t>
            </w:r>
            <w:proofErr w:type="gramEnd"/>
            <w:r w:rsidRPr="00086931">
              <w:rPr>
                <w:rFonts w:ascii="Times New Roman" w:eastAsia="Times New Roman" w:hAnsi="Times New Roman" w:cs="Times New Roman"/>
              </w:rPr>
              <w:t>абота</w:t>
            </w:r>
          </w:p>
        </w:tc>
      </w:tr>
      <w:tr w:rsidR="00D41C14" w:rsidRPr="00086931" w:rsidTr="00D41C14">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pStyle w:val="aa"/>
              <w:numPr>
                <w:ilvl w:val="0"/>
                <w:numId w:val="28"/>
              </w:numPr>
              <w:rPr>
                <w:rFonts w:ascii="Times New Roman" w:eastAsia="Calibri" w:hAnsi="Times New Roman" w:cs="Times New Roman"/>
              </w:rPr>
            </w:pP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Calibri"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663E6A">
            <w:pPr>
              <w:rPr>
                <w:rFonts w:ascii="Times New Roman" w:eastAsia="Calibri"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Default="00D41C14">
            <w:r w:rsidRPr="00F71CD3">
              <w:rPr>
                <w:rFonts w:ascii="Times New Roman" w:eastAsia="Times New Roman" w:hAnsi="Times New Roman" w:cs="Times New Roman"/>
              </w:rPr>
              <w:t>беседа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Default="00D41C14">
            <w:r w:rsidRPr="003230A1">
              <w:rPr>
                <w:rFonts w:ascii="Times New Roman" w:eastAsia="Times New Roman" w:hAnsi="Times New Roman" w:cs="Times New Roman"/>
              </w:rPr>
              <w:t>3</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rPr>
                <w:rFonts w:ascii="Times New Roman" w:hAnsi="Times New Roman" w:cs="Times New Roman"/>
              </w:rPr>
            </w:pPr>
            <w:r>
              <w:rPr>
                <w:rFonts w:ascii="Times New Roman CYR" w:hAnsi="Times New Roman CYR" w:cs="Times New Roman CYR"/>
              </w:rPr>
              <w:t>Формирование рельефа под воздействием внутренних и внешних сил.</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jc w:val="center"/>
              <w:rPr>
                <w:rFonts w:ascii="Times New Roman" w:hAnsi="Times New Roman" w:cs="Times New Roman"/>
              </w:rPr>
            </w:pPr>
            <w:r w:rsidRPr="00086931">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rPr>
                <w:rFonts w:ascii="Times New Roman" w:hAnsi="Times New Roman" w:cs="Times New Roman"/>
              </w:rPr>
            </w:pPr>
            <w:r w:rsidRPr="00086931">
              <w:rPr>
                <w:rFonts w:ascii="Times New Roman" w:eastAsia="Times New Roman" w:hAnsi="Times New Roman" w:cs="Times New Roman"/>
              </w:rPr>
              <w:t>опрос</w:t>
            </w:r>
          </w:p>
        </w:tc>
      </w:tr>
      <w:tr w:rsidR="00D41C14" w:rsidRPr="00086931" w:rsidTr="00D41C14">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pStyle w:val="aa"/>
              <w:numPr>
                <w:ilvl w:val="0"/>
                <w:numId w:val="28"/>
              </w:numPr>
              <w:rPr>
                <w:rFonts w:ascii="Times New Roman" w:eastAsia="Calibri" w:hAnsi="Times New Roman" w:cs="Times New Roman"/>
              </w:rPr>
            </w:pP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Calibri"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Calibri"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Default="00D41C14">
            <w:r w:rsidRPr="00F71CD3">
              <w:rPr>
                <w:rFonts w:ascii="Times New Roman" w:eastAsia="Times New Roman" w:hAnsi="Times New Roman" w:cs="Times New Roman"/>
              </w:rPr>
              <w:t>беседа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Default="00D41C14">
            <w:r w:rsidRPr="003230A1">
              <w:rPr>
                <w:rFonts w:ascii="Times New Roman" w:eastAsia="Times New Roman" w:hAnsi="Times New Roman" w:cs="Times New Roman"/>
              </w:rPr>
              <w:t>3</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pStyle w:val="11"/>
              <w:tabs>
                <w:tab w:val="left" w:pos="1113"/>
              </w:tabs>
              <w:jc w:val="both"/>
            </w:pPr>
            <w:r>
              <w:rPr>
                <w:rFonts w:ascii="Times New Roman CYR" w:hAnsi="Times New Roman CYR" w:cs="Times New Roman CYR"/>
              </w:rPr>
              <w:t>Районы современного горообразования, землетрясений и вулканизма.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jc w:val="center"/>
              <w:rPr>
                <w:rFonts w:ascii="Times New Roman" w:hAnsi="Times New Roman" w:cs="Times New Roman"/>
              </w:rPr>
            </w:pPr>
            <w:r w:rsidRPr="00086931">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rPr>
                <w:rFonts w:ascii="Times New Roman" w:hAnsi="Times New Roman" w:cs="Times New Roman"/>
              </w:rPr>
            </w:pPr>
            <w:r w:rsidRPr="00086931">
              <w:rPr>
                <w:rFonts w:ascii="Times New Roman" w:eastAsia="Times New Roman" w:hAnsi="Times New Roman" w:cs="Times New Roman"/>
              </w:rPr>
              <w:t>практическая</w:t>
            </w:r>
            <w:proofErr w:type="gramStart"/>
            <w:r w:rsidRPr="00086931">
              <w:rPr>
                <w:rFonts w:ascii="Times New Roman" w:eastAsia="Times New Roman" w:hAnsi="Times New Roman" w:cs="Times New Roman"/>
              </w:rPr>
              <w:t>.р</w:t>
            </w:r>
            <w:proofErr w:type="gramEnd"/>
            <w:r w:rsidRPr="00086931">
              <w:rPr>
                <w:rFonts w:ascii="Times New Roman" w:eastAsia="Times New Roman" w:hAnsi="Times New Roman" w:cs="Times New Roman"/>
              </w:rPr>
              <w:t>абота</w:t>
            </w:r>
          </w:p>
        </w:tc>
      </w:tr>
      <w:tr w:rsidR="00D41C14" w:rsidRPr="00086931" w:rsidTr="00D41C14">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pStyle w:val="aa"/>
              <w:numPr>
                <w:ilvl w:val="0"/>
                <w:numId w:val="28"/>
              </w:numPr>
              <w:rPr>
                <w:rFonts w:ascii="Times New Roman" w:eastAsia="Calibri" w:hAnsi="Times New Roman" w:cs="Times New Roman"/>
              </w:rPr>
            </w:pPr>
          </w:p>
        </w:tc>
        <w:tc>
          <w:tcPr>
            <w:tcW w:w="567"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Calibri"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Calibri"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Default="00D41C14">
            <w:r w:rsidRPr="00F71CD3">
              <w:rPr>
                <w:rFonts w:ascii="Times New Roman" w:eastAsia="Times New Roman" w:hAnsi="Times New Roman" w:cs="Times New Roman"/>
              </w:rPr>
              <w:t>беседа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Default="00D41C14">
            <w:r w:rsidRPr="003230A1">
              <w:rPr>
                <w:rFonts w:ascii="Times New Roman" w:eastAsia="Times New Roman" w:hAnsi="Times New Roman" w:cs="Times New Roman"/>
              </w:rPr>
              <w:t>3</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rPr>
                <w:rFonts w:ascii="Times New Roman" w:hAnsi="Times New Roman" w:cs="Times New Roman"/>
              </w:rPr>
            </w:pPr>
            <w:r>
              <w:rPr>
                <w:rFonts w:ascii="Times New Roman CYR" w:hAnsi="Times New Roman CYR" w:cs="Times New Roman CYR"/>
              </w:rPr>
              <w:t>Великое оледенение.</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jc w:val="center"/>
              <w:rPr>
                <w:rFonts w:ascii="Times New Roman" w:hAnsi="Times New Roman" w:cs="Times New Roman"/>
              </w:rPr>
            </w:pPr>
            <w:r w:rsidRPr="00086931">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rPr>
                <w:rFonts w:ascii="Times New Roman" w:hAnsi="Times New Roman" w:cs="Times New Roman"/>
              </w:rPr>
            </w:pPr>
            <w:r>
              <w:rPr>
                <w:rFonts w:ascii="Times New Roman" w:eastAsia="Times New Roman" w:hAnsi="Times New Roman" w:cs="Times New Roman"/>
              </w:rPr>
              <w:t>опрос</w:t>
            </w:r>
          </w:p>
        </w:tc>
      </w:tr>
      <w:tr w:rsidR="00D41C14" w:rsidRPr="00086931" w:rsidTr="00D41C14">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pStyle w:val="aa"/>
              <w:numPr>
                <w:ilvl w:val="0"/>
                <w:numId w:val="28"/>
              </w:numPr>
              <w:rPr>
                <w:rFonts w:ascii="Times New Roman" w:eastAsia="Calibri" w:hAnsi="Times New Roman" w:cs="Times New Roman"/>
              </w:rPr>
            </w:pPr>
          </w:p>
        </w:tc>
        <w:tc>
          <w:tcPr>
            <w:tcW w:w="567"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extDirection w:val="btLr"/>
          </w:tcPr>
          <w:p w:rsidR="00D41C14" w:rsidRPr="00086931" w:rsidRDefault="00D41C14" w:rsidP="00971F4A">
            <w:pPr>
              <w:ind w:left="113" w:right="113"/>
              <w:jc w:val="center"/>
              <w:rPr>
                <w:rFonts w:ascii="Times New Roman" w:eastAsia="Calibri" w:hAnsi="Times New Roman" w:cs="Times New Roman"/>
              </w:rPr>
            </w:pPr>
            <w:r>
              <w:rPr>
                <w:rFonts w:ascii="Times New Roman" w:eastAsia="Calibri" w:hAnsi="Times New Roman" w:cs="Times New Roman"/>
              </w:rPr>
              <w:t>Декабрь</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Calibri"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Default="00D41C14">
            <w:r w:rsidRPr="00F71CD3">
              <w:rPr>
                <w:rFonts w:ascii="Times New Roman" w:eastAsia="Times New Roman" w:hAnsi="Times New Roman" w:cs="Times New Roman"/>
              </w:rPr>
              <w:t>беседа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Default="00D41C14">
            <w:r w:rsidRPr="003230A1">
              <w:rPr>
                <w:rFonts w:ascii="Times New Roman" w:eastAsia="Times New Roman" w:hAnsi="Times New Roman" w:cs="Times New Roman"/>
              </w:rPr>
              <w:t>3</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rPr>
                <w:rFonts w:ascii="Times New Roman" w:hAnsi="Times New Roman" w:cs="Times New Roman"/>
              </w:rPr>
            </w:pPr>
            <w:r>
              <w:rPr>
                <w:rFonts w:ascii="Times New Roman CYR" w:hAnsi="Times New Roman CYR" w:cs="Times New Roman CYR"/>
              </w:rPr>
              <w:t>Закономерности размещения месторождений полезных ископаемых России.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jc w:val="center"/>
              <w:rPr>
                <w:rFonts w:ascii="Times New Roman" w:hAnsi="Times New Roman" w:cs="Times New Roman"/>
              </w:rPr>
            </w:pPr>
            <w:r w:rsidRPr="00086931">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rPr>
                <w:rFonts w:ascii="Times New Roman" w:hAnsi="Times New Roman" w:cs="Times New Roman"/>
              </w:rPr>
            </w:pPr>
            <w:r w:rsidRPr="00086931">
              <w:rPr>
                <w:rFonts w:ascii="Times New Roman" w:eastAsia="Times New Roman" w:hAnsi="Times New Roman" w:cs="Times New Roman"/>
              </w:rPr>
              <w:t>практическая</w:t>
            </w:r>
            <w:proofErr w:type="gramStart"/>
            <w:r w:rsidRPr="00086931">
              <w:rPr>
                <w:rFonts w:ascii="Times New Roman" w:eastAsia="Times New Roman" w:hAnsi="Times New Roman" w:cs="Times New Roman"/>
              </w:rPr>
              <w:t>.р</w:t>
            </w:r>
            <w:proofErr w:type="gramEnd"/>
            <w:r w:rsidRPr="00086931">
              <w:rPr>
                <w:rFonts w:ascii="Times New Roman" w:eastAsia="Times New Roman" w:hAnsi="Times New Roman" w:cs="Times New Roman"/>
              </w:rPr>
              <w:t>абота</w:t>
            </w:r>
          </w:p>
        </w:tc>
      </w:tr>
      <w:tr w:rsidR="00D41C14" w:rsidRPr="00086931" w:rsidTr="00D41C14">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pStyle w:val="aa"/>
              <w:numPr>
                <w:ilvl w:val="0"/>
                <w:numId w:val="28"/>
              </w:numPr>
              <w:rPr>
                <w:rFonts w:ascii="Times New Roman" w:eastAsia="Calibri" w:hAnsi="Times New Roman" w:cs="Times New Roman"/>
              </w:rPr>
            </w:pP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Calibri"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Calibri"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Default="00D41C14">
            <w:r w:rsidRPr="00F71CD3">
              <w:rPr>
                <w:rFonts w:ascii="Times New Roman" w:eastAsia="Times New Roman" w:hAnsi="Times New Roman" w:cs="Times New Roman"/>
              </w:rPr>
              <w:t>беседа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Default="00D41C14">
            <w:r w:rsidRPr="003230A1">
              <w:rPr>
                <w:rFonts w:ascii="Times New Roman" w:eastAsia="Times New Roman" w:hAnsi="Times New Roman" w:cs="Times New Roman"/>
              </w:rPr>
              <w:t>3</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rPr>
                <w:rFonts w:ascii="Times New Roman" w:hAnsi="Times New Roman" w:cs="Times New Roman"/>
              </w:rPr>
            </w:pPr>
            <w:r>
              <w:rPr>
                <w:rFonts w:ascii="Times New Roman CYR" w:hAnsi="Times New Roman CYR" w:cs="Times New Roman CYR"/>
              </w:rPr>
              <w:t>Минеральные ресурсы страны и проблемы их рационального использования.</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jc w:val="center"/>
              <w:rPr>
                <w:rFonts w:ascii="Times New Roman" w:hAnsi="Times New Roman" w:cs="Times New Roman"/>
              </w:rPr>
            </w:pPr>
            <w:r w:rsidRPr="00086931">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rPr>
                <w:rFonts w:ascii="Times New Roman" w:hAnsi="Times New Roman" w:cs="Times New Roman"/>
              </w:rPr>
            </w:pPr>
            <w:r w:rsidRPr="00086931">
              <w:rPr>
                <w:rFonts w:ascii="Times New Roman" w:eastAsia="Times New Roman" w:hAnsi="Times New Roman" w:cs="Times New Roman"/>
              </w:rPr>
              <w:t>практическая</w:t>
            </w:r>
            <w:proofErr w:type="gramStart"/>
            <w:r w:rsidRPr="00086931">
              <w:rPr>
                <w:rFonts w:ascii="Times New Roman" w:eastAsia="Times New Roman" w:hAnsi="Times New Roman" w:cs="Times New Roman"/>
              </w:rPr>
              <w:t>.р</w:t>
            </w:r>
            <w:proofErr w:type="gramEnd"/>
            <w:r w:rsidRPr="00086931">
              <w:rPr>
                <w:rFonts w:ascii="Times New Roman" w:eastAsia="Times New Roman" w:hAnsi="Times New Roman" w:cs="Times New Roman"/>
              </w:rPr>
              <w:t>абота</w:t>
            </w:r>
          </w:p>
        </w:tc>
      </w:tr>
      <w:tr w:rsidR="00D41C14" w:rsidRPr="00086931" w:rsidTr="00D41C14">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widowControl/>
              <w:numPr>
                <w:ilvl w:val="0"/>
                <w:numId w:val="28"/>
              </w:numPr>
              <w:rPr>
                <w:rFonts w:ascii="Times New Roman" w:eastAsia="Calibri" w:hAnsi="Times New Roman" w:cs="Times New Roman"/>
              </w:rPr>
            </w:pP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Calibri"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Calibri"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Default="00D41C14">
            <w:r w:rsidRPr="00F71CD3">
              <w:rPr>
                <w:rFonts w:ascii="Times New Roman" w:eastAsia="Times New Roman" w:hAnsi="Times New Roman" w:cs="Times New Roman"/>
              </w:rPr>
              <w:t>беседа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Default="00D41C14">
            <w:r w:rsidRPr="003230A1">
              <w:rPr>
                <w:rFonts w:ascii="Times New Roman" w:eastAsia="Times New Roman" w:hAnsi="Times New Roman" w:cs="Times New Roman"/>
              </w:rPr>
              <w:t>3</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rPr>
                <w:rFonts w:ascii="Times New Roman" w:hAnsi="Times New Roman" w:cs="Times New Roman"/>
              </w:rPr>
            </w:pPr>
            <w:r>
              <w:rPr>
                <w:rFonts w:ascii="Times New Roman CYR" w:hAnsi="Times New Roman CYR" w:cs="Times New Roman CYR"/>
              </w:rPr>
              <w:t>Влияние рельефа на жизнь и хозяйственную деятельность  человека.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jc w:val="center"/>
              <w:rPr>
                <w:rFonts w:ascii="Times New Roman" w:hAnsi="Times New Roman" w:cs="Times New Roman"/>
              </w:rPr>
            </w:pPr>
            <w:r w:rsidRPr="00086931">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rPr>
                <w:rFonts w:ascii="Times New Roman" w:hAnsi="Times New Roman" w:cs="Times New Roman"/>
              </w:rPr>
            </w:pPr>
            <w:r w:rsidRPr="00086931">
              <w:rPr>
                <w:rFonts w:ascii="Times New Roman" w:eastAsia="Times New Roman" w:hAnsi="Times New Roman" w:cs="Times New Roman"/>
              </w:rPr>
              <w:t>опрос</w:t>
            </w:r>
          </w:p>
        </w:tc>
      </w:tr>
      <w:tr w:rsidR="00D41C14" w:rsidRPr="00086931" w:rsidTr="00D41C14">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pStyle w:val="aa"/>
              <w:numPr>
                <w:ilvl w:val="0"/>
                <w:numId w:val="28"/>
              </w:numPr>
              <w:rPr>
                <w:rFonts w:ascii="Times New Roman" w:eastAsia="Calibri" w:hAnsi="Times New Roman" w:cs="Times New Roman"/>
              </w:rPr>
            </w:pP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Calibri"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Calibri"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Default="00D41C14">
            <w:r w:rsidRPr="00F71CD3">
              <w:rPr>
                <w:rFonts w:ascii="Times New Roman" w:eastAsia="Times New Roman" w:hAnsi="Times New Roman" w:cs="Times New Roman"/>
              </w:rPr>
              <w:t>беседа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Default="00D41C14">
            <w:r w:rsidRPr="003230A1">
              <w:rPr>
                <w:rFonts w:ascii="Times New Roman" w:eastAsia="Times New Roman" w:hAnsi="Times New Roman" w:cs="Times New Roman"/>
              </w:rPr>
              <w:t>3</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4657DF" w:rsidRDefault="00D41C14" w:rsidP="004657DF">
            <w:pPr>
              <w:suppressAutoHyphens/>
              <w:autoSpaceDE w:val="0"/>
              <w:autoSpaceDN w:val="0"/>
              <w:adjustRightInd w:val="0"/>
              <w:jc w:val="both"/>
              <w:rPr>
                <w:rFonts w:ascii="Times New Roman CYR" w:hAnsi="Times New Roman CYR" w:cs="Times New Roman CYR"/>
              </w:rPr>
            </w:pPr>
            <w:r>
              <w:rPr>
                <w:rFonts w:ascii="Times New Roman CYR" w:hAnsi="Times New Roman CYR" w:cs="Times New Roman CYR"/>
              </w:rPr>
              <w:t>Опасные природные явления.</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jc w:val="center"/>
              <w:rPr>
                <w:rFonts w:ascii="Times New Roman" w:hAnsi="Times New Roman" w:cs="Times New Roman"/>
              </w:rPr>
            </w:pPr>
            <w:r w:rsidRPr="00086931">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rPr>
                <w:rFonts w:ascii="Times New Roman" w:hAnsi="Times New Roman" w:cs="Times New Roman"/>
              </w:rPr>
            </w:pPr>
            <w:proofErr w:type="spellStart"/>
            <w:r>
              <w:rPr>
                <w:rFonts w:ascii="Times New Roman" w:eastAsia="Times New Roman" w:hAnsi="Times New Roman" w:cs="Times New Roman"/>
              </w:rPr>
              <w:t>опро</w:t>
            </w:r>
            <w:proofErr w:type="spellEnd"/>
          </w:p>
        </w:tc>
      </w:tr>
      <w:tr w:rsidR="00D41C14" w:rsidRPr="00086931" w:rsidTr="00D41C14">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pStyle w:val="aa"/>
              <w:numPr>
                <w:ilvl w:val="0"/>
                <w:numId w:val="28"/>
              </w:numPr>
              <w:rPr>
                <w:rFonts w:ascii="Times New Roman" w:eastAsia="Calibri" w:hAnsi="Times New Roman" w:cs="Times New Roman"/>
              </w:rPr>
            </w:pP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Calibri"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Calibri"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Default="00D41C14">
            <w:r w:rsidRPr="00F71CD3">
              <w:rPr>
                <w:rFonts w:ascii="Times New Roman" w:eastAsia="Times New Roman" w:hAnsi="Times New Roman" w:cs="Times New Roman"/>
              </w:rPr>
              <w:t>беседа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Default="00D41C14">
            <w:r w:rsidRPr="003230A1">
              <w:rPr>
                <w:rFonts w:ascii="Times New Roman" w:eastAsia="Times New Roman" w:hAnsi="Times New Roman" w:cs="Times New Roman"/>
              </w:rPr>
              <w:t>3</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4657DF" w:rsidRDefault="00D41C14" w:rsidP="004657DF">
            <w:pPr>
              <w:suppressAutoHyphens/>
              <w:autoSpaceDE w:val="0"/>
              <w:autoSpaceDN w:val="0"/>
              <w:adjustRightInd w:val="0"/>
              <w:jc w:val="both"/>
              <w:rPr>
                <w:rFonts w:ascii="Times New Roman CYR" w:hAnsi="Times New Roman CYR" w:cs="Times New Roman CYR"/>
                <w:b/>
                <w:bCs/>
              </w:rPr>
            </w:pPr>
            <w:r>
              <w:rPr>
                <w:rFonts w:ascii="Times New Roman CYR" w:hAnsi="Times New Roman CYR" w:cs="Times New Roman CYR"/>
              </w:rPr>
              <w:t>Геологическая история, горные породы, рельеф, полезные ископаемые РБ</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jc w:val="center"/>
              <w:rPr>
                <w:rFonts w:ascii="Times New Roman" w:hAnsi="Times New Roman" w:cs="Times New Roman"/>
              </w:rPr>
            </w:pPr>
            <w:r>
              <w:rPr>
                <w:rFonts w:ascii="Times New Roman" w:eastAsia="Times New Roman" w:hAnsi="Times New Roman" w:cs="Times New Roman"/>
              </w:rPr>
              <w:t>Парк Славы</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rPr>
                <w:rFonts w:ascii="Times New Roman" w:hAnsi="Times New Roman" w:cs="Times New Roman"/>
              </w:rPr>
            </w:pPr>
            <w:r w:rsidRPr="00086931">
              <w:rPr>
                <w:rFonts w:ascii="Times New Roman" w:eastAsia="Times New Roman" w:hAnsi="Times New Roman" w:cs="Times New Roman"/>
              </w:rPr>
              <w:t>практическая</w:t>
            </w:r>
            <w:proofErr w:type="gramStart"/>
            <w:r w:rsidRPr="00086931">
              <w:rPr>
                <w:rFonts w:ascii="Times New Roman" w:eastAsia="Times New Roman" w:hAnsi="Times New Roman" w:cs="Times New Roman"/>
              </w:rPr>
              <w:t>.р</w:t>
            </w:r>
            <w:proofErr w:type="gramEnd"/>
            <w:r w:rsidRPr="00086931">
              <w:rPr>
                <w:rFonts w:ascii="Times New Roman" w:eastAsia="Times New Roman" w:hAnsi="Times New Roman" w:cs="Times New Roman"/>
              </w:rPr>
              <w:t>абота</w:t>
            </w:r>
          </w:p>
        </w:tc>
      </w:tr>
      <w:tr w:rsidR="00D41C14" w:rsidRPr="00086931" w:rsidTr="00D41C14">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pStyle w:val="aa"/>
              <w:numPr>
                <w:ilvl w:val="0"/>
                <w:numId w:val="28"/>
              </w:numPr>
              <w:rPr>
                <w:rFonts w:ascii="Times New Roman" w:eastAsia="Calibri" w:hAnsi="Times New Roman" w:cs="Times New Roman"/>
              </w:rPr>
            </w:pP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Calibri"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Calibri"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Default="00D41C14">
            <w:r w:rsidRPr="00F71CD3">
              <w:rPr>
                <w:rFonts w:ascii="Times New Roman" w:eastAsia="Times New Roman" w:hAnsi="Times New Roman" w:cs="Times New Roman"/>
              </w:rPr>
              <w:t>беседа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Default="00D41C14">
            <w:r w:rsidRPr="003230A1">
              <w:rPr>
                <w:rFonts w:ascii="Times New Roman" w:eastAsia="Times New Roman" w:hAnsi="Times New Roman" w:cs="Times New Roman"/>
              </w:rPr>
              <w:t>3</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4657DF" w:rsidRDefault="00D41C14" w:rsidP="004657DF">
            <w:pPr>
              <w:suppressAutoHyphens/>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Особенности климата России.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jc w:val="center"/>
              <w:rPr>
                <w:rFonts w:ascii="Times New Roman" w:hAnsi="Times New Roman" w:cs="Times New Roman"/>
              </w:rPr>
            </w:pPr>
            <w:r w:rsidRPr="00086931">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rPr>
                <w:rFonts w:ascii="Times New Roman" w:hAnsi="Times New Roman" w:cs="Times New Roman"/>
              </w:rPr>
            </w:pPr>
            <w:proofErr w:type="spellStart"/>
            <w:r>
              <w:rPr>
                <w:rFonts w:ascii="Times New Roman" w:eastAsia="Times New Roman" w:hAnsi="Times New Roman" w:cs="Times New Roman"/>
              </w:rPr>
              <w:t>лпрос</w:t>
            </w:r>
            <w:proofErr w:type="spellEnd"/>
          </w:p>
        </w:tc>
      </w:tr>
      <w:tr w:rsidR="00D41C14" w:rsidRPr="00086931" w:rsidTr="00D41C14">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pStyle w:val="aa"/>
              <w:numPr>
                <w:ilvl w:val="0"/>
                <w:numId w:val="28"/>
              </w:numPr>
              <w:rPr>
                <w:rFonts w:ascii="Times New Roman" w:eastAsia="Calibri" w:hAnsi="Times New Roman" w:cs="Times New Roman"/>
              </w:rPr>
            </w:pP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Calibri"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Calibri"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Default="00D41C14">
            <w:r w:rsidRPr="00F71CD3">
              <w:rPr>
                <w:rFonts w:ascii="Times New Roman" w:eastAsia="Times New Roman" w:hAnsi="Times New Roman" w:cs="Times New Roman"/>
              </w:rPr>
              <w:t>беседа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Default="00D41C14">
            <w:r w:rsidRPr="003230A1">
              <w:rPr>
                <w:rFonts w:ascii="Times New Roman" w:eastAsia="Times New Roman" w:hAnsi="Times New Roman" w:cs="Times New Roman"/>
              </w:rPr>
              <w:t>3</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rPr>
                <w:rFonts w:ascii="Times New Roman" w:hAnsi="Times New Roman" w:cs="Times New Roman"/>
              </w:rPr>
            </w:pPr>
            <w:r>
              <w:rPr>
                <w:rFonts w:ascii="Times New Roman CYR" w:hAnsi="Times New Roman CYR" w:cs="Times New Roman CYR"/>
              </w:rPr>
              <w:t xml:space="preserve">Климатические пояса и типы климатов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jc w:val="center"/>
              <w:rPr>
                <w:rFonts w:ascii="Times New Roman" w:hAnsi="Times New Roman" w:cs="Times New Roman"/>
              </w:rPr>
            </w:pPr>
            <w:r w:rsidRPr="00086931">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rPr>
                <w:rFonts w:ascii="Times New Roman" w:hAnsi="Times New Roman" w:cs="Times New Roman"/>
              </w:rPr>
            </w:pPr>
            <w:r>
              <w:rPr>
                <w:rFonts w:ascii="Times New Roman" w:eastAsia="Times New Roman" w:hAnsi="Times New Roman" w:cs="Times New Roman"/>
              </w:rPr>
              <w:t>опрос</w:t>
            </w:r>
          </w:p>
        </w:tc>
      </w:tr>
      <w:tr w:rsidR="00D41C14" w:rsidRPr="00086931" w:rsidTr="00D41C14">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pStyle w:val="aa"/>
              <w:numPr>
                <w:ilvl w:val="0"/>
                <w:numId w:val="28"/>
              </w:numPr>
              <w:rPr>
                <w:rFonts w:ascii="Times New Roman" w:eastAsia="Calibri" w:hAnsi="Times New Roman" w:cs="Times New Roman"/>
              </w:rPr>
            </w:pPr>
          </w:p>
        </w:tc>
        <w:tc>
          <w:tcPr>
            <w:tcW w:w="567"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Calibri"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Calibri"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Default="00D41C14">
            <w:r w:rsidRPr="00F71CD3">
              <w:rPr>
                <w:rFonts w:ascii="Times New Roman" w:eastAsia="Times New Roman" w:hAnsi="Times New Roman" w:cs="Times New Roman"/>
              </w:rPr>
              <w:t>беседа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Default="00D41C14">
            <w:r w:rsidRPr="003230A1">
              <w:rPr>
                <w:rFonts w:ascii="Times New Roman" w:eastAsia="Times New Roman" w:hAnsi="Times New Roman" w:cs="Times New Roman"/>
              </w:rPr>
              <w:t>3</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rPr>
                <w:rFonts w:ascii="Times New Roman" w:hAnsi="Times New Roman" w:cs="Times New Roman"/>
              </w:rPr>
            </w:pPr>
            <w:r>
              <w:rPr>
                <w:rFonts w:ascii="Times New Roman CYR" w:hAnsi="Times New Roman CYR" w:cs="Times New Roman CYR"/>
              </w:rPr>
              <w:t xml:space="preserve">Солнечная радиация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jc w:val="center"/>
              <w:rPr>
                <w:rFonts w:ascii="Times New Roman" w:hAnsi="Times New Roman" w:cs="Times New Roman"/>
              </w:rPr>
            </w:pPr>
            <w:r>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rPr>
                <w:rFonts w:ascii="Times New Roman" w:hAnsi="Times New Roman" w:cs="Times New Roman"/>
              </w:rPr>
            </w:pPr>
            <w:r>
              <w:rPr>
                <w:rFonts w:ascii="Times New Roman" w:eastAsia="Times New Roman" w:hAnsi="Times New Roman" w:cs="Times New Roman"/>
              </w:rPr>
              <w:t>опрос</w:t>
            </w:r>
          </w:p>
        </w:tc>
      </w:tr>
      <w:tr w:rsidR="00D41C14" w:rsidRPr="00086931" w:rsidTr="00D41C14">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pStyle w:val="aa"/>
              <w:numPr>
                <w:ilvl w:val="0"/>
                <w:numId w:val="28"/>
              </w:numPr>
              <w:rPr>
                <w:rFonts w:ascii="Times New Roman" w:eastAsia="Calibri" w:hAnsi="Times New Roman" w:cs="Times New Roman"/>
              </w:rPr>
            </w:pPr>
          </w:p>
        </w:tc>
        <w:tc>
          <w:tcPr>
            <w:tcW w:w="567"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extDirection w:val="btLr"/>
          </w:tcPr>
          <w:p w:rsidR="00D41C14" w:rsidRPr="00086931" w:rsidRDefault="00D41C14" w:rsidP="00971F4A">
            <w:pPr>
              <w:ind w:left="113" w:right="113"/>
              <w:jc w:val="center"/>
              <w:rPr>
                <w:rFonts w:ascii="Times New Roman" w:eastAsia="Calibri" w:hAnsi="Times New Roman" w:cs="Times New Roman"/>
              </w:rPr>
            </w:pPr>
            <w:r>
              <w:rPr>
                <w:rFonts w:ascii="Times New Roman" w:eastAsia="Calibri" w:hAnsi="Times New Roman" w:cs="Times New Roman"/>
              </w:rPr>
              <w:t>Январь</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Calibri"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Default="00D41C14">
            <w:r w:rsidRPr="00F71CD3">
              <w:rPr>
                <w:rFonts w:ascii="Times New Roman" w:eastAsia="Times New Roman" w:hAnsi="Times New Roman" w:cs="Times New Roman"/>
              </w:rPr>
              <w:t>беседа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Default="00D41C14">
            <w:r w:rsidRPr="003230A1">
              <w:rPr>
                <w:rFonts w:ascii="Times New Roman" w:eastAsia="Times New Roman" w:hAnsi="Times New Roman" w:cs="Times New Roman"/>
              </w:rPr>
              <w:t>3</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A41CE9">
            <w:pPr>
              <w:rPr>
                <w:rFonts w:ascii="Times New Roman" w:hAnsi="Times New Roman" w:cs="Times New Roman"/>
              </w:rPr>
            </w:pPr>
            <w:r>
              <w:rPr>
                <w:rFonts w:ascii="Times New Roman CYR" w:hAnsi="Times New Roman CYR" w:cs="Times New Roman CYR"/>
              </w:rPr>
              <w:t>Типы воздушных масс</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jc w:val="center"/>
              <w:rPr>
                <w:rFonts w:ascii="Times New Roman" w:hAnsi="Times New Roman" w:cs="Times New Roman"/>
              </w:rPr>
            </w:pPr>
            <w:r>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rPr>
                <w:rFonts w:ascii="Times New Roman" w:hAnsi="Times New Roman" w:cs="Times New Roman"/>
              </w:rPr>
            </w:pPr>
            <w:r>
              <w:rPr>
                <w:rFonts w:ascii="Times New Roman" w:eastAsia="Times New Roman" w:hAnsi="Times New Roman" w:cs="Times New Roman"/>
              </w:rPr>
              <w:t>опрос</w:t>
            </w:r>
          </w:p>
        </w:tc>
      </w:tr>
      <w:tr w:rsidR="00D41C14" w:rsidRPr="00086931" w:rsidTr="00D41C14">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pStyle w:val="aa"/>
              <w:numPr>
                <w:ilvl w:val="0"/>
                <w:numId w:val="28"/>
              </w:numPr>
              <w:rPr>
                <w:rFonts w:ascii="Times New Roman" w:eastAsia="Calibri" w:hAnsi="Times New Roman" w:cs="Times New Roman"/>
              </w:rPr>
            </w:pP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Calibri"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Calibri"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Default="00D41C14">
            <w:r w:rsidRPr="00F71CD3">
              <w:rPr>
                <w:rFonts w:ascii="Times New Roman" w:eastAsia="Times New Roman" w:hAnsi="Times New Roman" w:cs="Times New Roman"/>
              </w:rPr>
              <w:t>беседа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Default="00D41C14">
            <w:r w:rsidRPr="003230A1">
              <w:rPr>
                <w:rFonts w:ascii="Times New Roman" w:eastAsia="Times New Roman" w:hAnsi="Times New Roman" w:cs="Times New Roman"/>
              </w:rPr>
              <w:t>3</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rPr>
                <w:rFonts w:ascii="Times New Roman" w:hAnsi="Times New Roman" w:cs="Times New Roman"/>
              </w:rPr>
            </w:pPr>
            <w:r>
              <w:rPr>
                <w:rFonts w:ascii="Times New Roman CYR" w:hAnsi="Times New Roman CYR" w:cs="Times New Roman CYR"/>
              </w:rPr>
              <w:t xml:space="preserve">Климат и погода, и их влияние на хозяйственную деятельность людей.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jc w:val="center"/>
              <w:rPr>
                <w:rFonts w:ascii="Times New Roman" w:hAnsi="Times New Roman" w:cs="Times New Roman"/>
              </w:rPr>
            </w:pPr>
            <w:r w:rsidRPr="00086931">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rPr>
                <w:rFonts w:ascii="Times New Roman" w:hAnsi="Times New Roman" w:cs="Times New Roman"/>
              </w:rPr>
            </w:pPr>
            <w:r w:rsidRPr="00086931">
              <w:rPr>
                <w:rFonts w:ascii="Times New Roman" w:eastAsia="Times New Roman" w:hAnsi="Times New Roman" w:cs="Times New Roman"/>
              </w:rPr>
              <w:t>практическая</w:t>
            </w:r>
            <w:proofErr w:type="gramStart"/>
            <w:r w:rsidRPr="00086931">
              <w:rPr>
                <w:rFonts w:ascii="Times New Roman" w:eastAsia="Times New Roman" w:hAnsi="Times New Roman" w:cs="Times New Roman"/>
              </w:rPr>
              <w:t>.р</w:t>
            </w:r>
            <w:proofErr w:type="gramEnd"/>
            <w:r w:rsidRPr="00086931">
              <w:rPr>
                <w:rFonts w:ascii="Times New Roman" w:eastAsia="Times New Roman" w:hAnsi="Times New Roman" w:cs="Times New Roman"/>
              </w:rPr>
              <w:t>абота</w:t>
            </w:r>
          </w:p>
        </w:tc>
      </w:tr>
      <w:tr w:rsidR="00D41C14" w:rsidRPr="00086931" w:rsidTr="00D41C14">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widowControl/>
              <w:numPr>
                <w:ilvl w:val="0"/>
                <w:numId w:val="28"/>
              </w:numPr>
              <w:rPr>
                <w:rFonts w:ascii="Times New Roman" w:eastAsia="Calibri" w:hAnsi="Times New Roman" w:cs="Times New Roman"/>
              </w:rPr>
            </w:pP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Calibri"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Calibri"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Default="00D41C14">
            <w:r>
              <w:rPr>
                <w:rFonts w:ascii="Times New Roman" w:eastAsia="Times New Roman" w:hAnsi="Times New Roman" w:cs="Times New Roman"/>
              </w:rPr>
              <w:t>Презентация</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Default="00D41C14">
            <w:r w:rsidRPr="003230A1">
              <w:rPr>
                <w:rFonts w:ascii="Times New Roman" w:eastAsia="Times New Roman" w:hAnsi="Times New Roman" w:cs="Times New Roman"/>
              </w:rPr>
              <w:t>3</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pStyle w:val="11"/>
              <w:tabs>
                <w:tab w:val="left" w:pos="1113"/>
              </w:tabs>
              <w:jc w:val="both"/>
            </w:pPr>
            <w:r>
              <w:rPr>
                <w:rFonts w:ascii="Times New Roman CYR" w:hAnsi="Times New Roman CYR" w:cs="Times New Roman CYR"/>
              </w:rPr>
              <w:t>Опасные и неблагоприятные явления погоды.</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jc w:val="center"/>
              <w:rPr>
                <w:rFonts w:ascii="Times New Roman" w:hAnsi="Times New Roman" w:cs="Times New Roman"/>
              </w:rPr>
            </w:pPr>
            <w:r w:rsidRPr="00086931">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rPr>
                <w:rFonts w:ascii="Times New Roman" w:hAnsi="Times New Roman" w:cs="Times New Roman"/>
              </w:rPr>
            </w:pPr>
            <w:r w:rsidRPr="00086931">
              <w:rPr>
                <w:rFonts w:ascii="Times New Roman" w:eastAsia="Times New Roman" w:hAnsi="Times New Roman" w:cs="Times New Roman"/>
              </w:rPr>
              <w:t>тест</w:t>
            </w:r>
          </w:p>
        </w:tc>
      </w:tr>
      <w:tr w:rsidR="00D41C14" w:rsidRPr="00086931" w:rsidTr="00D41C14">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pStyle w:val="aa"/>
              <w:numPr>
                <w:ilvl w:val="0"/>
                <w:numId w:val="28"/>
              </w:numPr>
              <w:rPr>
                <w:rFonts w:ascii="Times New Roman" w:eastAsia="Calibri" w:hAnsi="Times New Roman" w:cs="Times New Roman"/>
              </w:rPr>
            </w:pP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Calibri"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Calibri"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Default="00D41C14">
            <w:r w:rsidRPr="00F71CD3">
              <w:rPr>
                <w:rFonts w:ascii="Times New Roman" w:eastAsia="Times New Roman" w:hAnsi="Times New Roman" w:cs="Times New Roman"/>
              </w:rPr>
              <w:t>беседа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Default="00D41C14">
            <w:r w:rsidRPr="003230A1">
              <w:rPr>
                <w:rFonts w:ascii="Times New Roman" w:eastAsia="Times New Roman" w:hAnsi="Times New Roman" w:cs="Times New Roman"/>
              </w:rPr>
              <w:t>3</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rPr>
                <w:rFonts w:ascii="Times New Roman" w:hAnsi="Times New Roman" w:cs="Times New Roman"/>
              </w:rPr>
            </w:pPr>
            <w:r>
              <w:rPr>
                <w:rFonts w:ascii="Times New Roman CYR" w:hAnsi="Times New Roman CYR" w:cs="Times New Roman CYR"/>
              </w:rPr>
              <w:t xml:space="preserve">Климат и человек.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jc w:val="center"/>
              <w:rPr>
                <w:rFonts w:ascii="Times New Roman" w:hAnsi="Times New Roman" w:cs="Times New Roman"/>
              </w:rPr>
            </w:pPr>
            <w:r w:rsidRPr="00086931">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rPr>
                <w:rFonts w:ascii="Times New Roman" w:hAnsi="Times New Roman" w:cs="Times New Roman"/>
              </w:rPr>
            </w:pPr>
            <w:r>
              <w:rPr>
                <w:rFonts w:ascii="Times New Roman" w:eastAsia="Times New Roman" w:hAnsi="Times New Roman" w:cs="Times New Roman"/>
              </w:rPr>
              <w:t>опрос</w:t>
            </w:r>
          </w:p>
        </w:tc>
      </w:tr>
      <w:tr w:rsidR="00D41C14" w:rsidRPr="00086931" w:rsidTr="00D41C14">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pStyle w:val="aa"/>
              <w:numPr>
                <w:ilvl w:val="0"/>
                <w:numId w:val="28"/>
              </w:numPr>
              <w:rPr>
                <w:rFonts w:ascii="Times New Roman" w:eastAsia="Calibri" w:hAnsi="Times New Roman" w:cs="Times New Roman"/>
              </w:rPr>
            </w:pP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Calibri"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Calibri"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Default="00D41C14">
            <w:r w:rsidRPr="00F71CD3">
              <w:rPr>
                <w:rFonts w:ascii="Times New Roman" w:eastAsia="Times New Roman" w:hAnsi="Times New Roman" w:cs="Times New Roman"/>
              </w:rPr>
              <w:t>беседа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Default="00D41C14">
            <w:r w:rsidRPr="003230A1">
              <w:rPr>
                <w:rFonts w:ascii="Times New Roman" w:eastAsia="Times New Roman" w:hAnsi="Times New Roman" w:cs="Times New Roman"/>
              </w:rPr>
              <w:t>3</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rPr>
                <w:rFonts w:ascii="Times New Roman" w:hAnsi="Times New Roman" w:cs="Times New Roman"/>
              </w:rPr>
            </w:pPr>
            <w:r>
              <w:rPr>
                <w:rFonts w:ascii="Times New Roman" w:hAnsi="Times New Roman" w:cs="Times New Roman"/>
              </w:rPr>
              <w:t>Климат РБ</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jc w:val="center"/>
              <w:rPr>
                <w:rFonts w:ascii="Times New Roman" w:hAnsi="Times New Roman" w:cs="Times New Roman"/>
              </w:rPr>
            </w:pPr>
            <w:r w:rsidRPr="00086931">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rPr>
                <w:rFonts w:ascii="Times New Roman" w:hAnsi="Times New Roman" w:cs="Times New Roman"/>
              </w:rPr>
            </w:pPr>
            <w:r w:rsidRPr="00086931">
              <w:rPr>
                <w:rFonts w:ascii="Times New Roman" w:eastAsia="Times New Roman" w:hAnsi="Times New Roman" w:cs="Times New Roman"/>
              </w:rPr>
              <w:t>опрос</w:t>
            </w:r>
          </w:p>
        </w:tc>
      </w:tr>
      <w:tr w:rsidR="00D41C14" w:rsidRPr="00086931" w:rsidTr="00D41C14">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pStyle w:val="aa"/>
              <w:numPr>
                <w:ilvl w:val="0"/>
                <w:numId w:val="28"/>
              </w:numPr>
              <w:rPr>
                <w:rFonts w:ascii="Times New Roman" w:eastAsia="Calibri" w:hAnsi="Times New Roman" w:cs="Times New Roman"/>
              </w:rPr>
            </w:pP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Calibri"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Calibri"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Default="00D41C14">
            <w:r w:rsidRPr="00F71CD3">
              <w:rPr>
                <w:rFonts w:ascii="Times New Roman" w:eastAsia="Times New Roman" w:hAnsi="Times New Roman" w:cs="Times New Roman"/>
              </w:rPr>
              <w:t>беседа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Default="00D41C14">
            <w:r w:rsidRPr="003230A1">
              <w:rPr>
                <w:rFonts w:ascii="Times New Roman" w:eastAsia="Times New Roman" w:hAnsi="Times New Roman" w:cs="Times New Roman"/>
              </w:rPr>
              <w:t>3</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4657DF" w:rsidRDefault="00D41C14" w:rsidP="004657DF">
            <w:pPr>
              <w:suppressAutoHyphens/>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Моря России.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Times New Roman" w:hAnsi="Times New Roman" w:cs="Times New Roman"/>
              </w:rPr>
            </w:pPr>
            <w:r>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rPr>
                <w:rFonts w:ascii="Times New Roman" w:eastAsia="Times New Roman" w:hAnsi="Times New Roman" w:cs="Times New Roman"/>
              </w:rPr>
            </w:pPr>
            <w:r>
              <w:rPr>
                <w:rFonts w:ascii="Times New Roman" w:eastAsia="Times New Roman" w:hAnsi="Times New Roman" w:cs="Times New Roman"/>
              </w:rPr>
              <w:t>зачет</w:t>
            </w:r>
          </w:p>
        </w:tc>
      </w:tr>
      <w:tr w:rsidR="00D41C14" w:rsidRPr="00086931" w:rsidTr="00D41C14">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pStyle w:val="aa"/>
              <w:numPr>
                <w:ilvl w:val="0"/>
                <w:numId w:val="28"/>
              </w:numPr>
              <w:rPr>
                <w:rFonts w:ascii="Times New Roman" w:eastAsia="Calibri" w:hAnsi="Times New Roman" w:cs="Times New Roman"/>
              </w:rPr>
            </w:pP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Calibri"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Calibri"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Default="00D41C14">
            <w:r w:rsidRPr="00F71CD3">
              <w:rPr>
                <w:rFonts w:ascii="Times New Roman" w:eastAsia="Times New Roman" w:hAnsi="Times New Roman" w:cs="Times New Roman"/>
              </w:rPr>
              <w:t>беседа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Default="00D41C14">
            <w:r w:rsidRPr="003230A1">
              <w:rPr>
                <w:rFonts w:ascii="Times New Roman" w:eastAsia="Times New Roman" w:hAnsi="Times New Roman" w:cs="Times New Roman"/>
              </w:rPr>
              <w:t>3</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rPr>
                <w:rFonts w:ascii="Times New Roman" w:hAnsi="Times New Roman" w:cs="Times New Roman"/>
              </w:rPr>
            </w:pPr>
            <w:r>
              <w:rPr>
                <w:rFonts w:ascii="Times New Roman CYR" w:hAnsi="Times New Roman CYR" w:cs="Times New Roman CYR"/>
              </w:rPr>
              <w:t>Реки России. Главные речные системы</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Times New Roman" w:hAnsi="Times New Roman" w:cs="Times New Roman"/>
              </w:rPr>
            </w:pPr>
            <w:r>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rPr>
                <w:rFonts w:ascii="Times New Roman" w:eastAsia="Times New Roman" w:hAnsi="Times New Roman" w:cs="Times New Roman"/>
              </w:rPr>
            </w:pPr>
            <w:r>
              <w:rPr>
                <w:rFonts w:ascii="Times New Roman" w:eastAsia="Times New Roman" w:hAnsi="Times New Roman" w:cs="Times New Roman"/>
              </w:rPr>
              <w:t>зачет</w:t>
            </w:r>
          </w:p>
        </w:tc>
      </w:tr>
      <w:tr w:rsidR="00D41C14" w:rsidRPr="00086931" w:rsidTr="00D41C14">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pStyle w:val="aa"/>
              <w:numPr>
                <w:ilvl w:val="0"/>
                <w:numId w:val="28"/>
              </w:numPr>
              <w:rPr>
                <w:rFonts w:ascii="Times New Roman" w:eastAsia="Calibri" w:hAnsi="Times New Roman" w:cs="Times New Roman"/>
              </w:rPr>
            </w:pPr>
          </w:p>
        </w:tc>
        <w:tc>
          <w:tcPr>
            <w:tcW w:w="567"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Calibri"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Calibri"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Default="00D41C14">
            <w:r w:rsidRPr="00F71CD3">
              <w:rPr>
                <w:rFonts w:ascii="Times New Roman" w:eastAsia="Times New Roman" w:hAnsi="Times New Roman" w:cs="Times New Roman"/>
              </w:rPr>
              <w:t>беседа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Default="00D41C14">
            <w:r w:rsidRPr="003230A1">
              <w:rPr>
                <w:rFonts w:ascii="Times New Roman" w:eastAsia="Times New Roman" w:hAnsi="Times New Roman" w:cs="Times New Roman"/>
              </w:rPr>
              <w:t>3</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rPr>
                <w:rFonts w:ascii="Times New Roman" w:hAnsi="Times New Roman" w:cs="Times New Roman"/>
              </w:rPr>
            </w:pPr>
            <w:r>
              <w:rPr>
                <w:rFonts w:ascii="Times New Roman CYR" w:hAnsi="Times New Roman CYR" w:cs="Times New Roman CYR"/>
              </w:rPr>
              <w:t>Важнейшие озера, их происхождение.</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Times New Roman" w:hAnsi="Times New Roman" w:cs="Times New Roman"/>
              </w:rPr>
            </w:pPr>
            <w:r>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rPr>
                <w:rFonts w:ascii="Times New Roman" w:eastAsia="Times New Roman" w:hAnsi="Times New Roman" w:cs="Times New Roman"/>
              </w:rPr>
            </w:pPr>
            <w:r w:rsidRPr="00086931">
              <w:rPr>
                <w:rFonts w:ascii="Times New Roman" w:eastAsia="Times New Roman" w:hAnsi="Times New Roman" w:cs="Times New Roman"/>
              </w:rPr>
              <w:t>игра</w:t>
            </w:r>
          </w:p>
        </w:tc>
      </w:tr>
      <w:tr w:rsidR="00D41C14" w:rsidRPr="00086931" w:rsidTr="00D41C14">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pStyle w:val="aa"/>
              <w:numPr>
                <w:ilvl w:val="0"/>
                <w:numId w:val="28"/>
              </w:numPr>
              <w:rPr>
                <w:rFonts w:ascii="Times New Roman" w:eastAsia="Calibri" w:hAnsi="Times New Roman" w:cs="Times New Roman"/>
              </w:rPr>
            </w:pPr>
          </w:p>
        </w:tc>
        <w:tc>
          <w:tcPr>
            <w:tcW w:w="567"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extDirection w:val="btLr"/>
          </w:tcPr>
          <w:p w:rsidR="00D41C14" w:rsidRPr="00086931" w:rsidRDefault="00D41C14" w:rsidP="00971F4A">
            <w:pPr>
              <w:ind w:left="113" w:right="113"/>
              <w:jc w:val="center"/>
              <w:rPr>
                <w:rFonts w:ascii="Times New Roman" w:eastAsia="Calibri" w:hAnsi="Times New Roman" w:cs="Times New Roman"/>
              </w:rPr>
            </w:pPr>
            <w:r>
              <w:rPr>
                <w:rFonts w:ascii="Times New Roman" w:eastAsia="Calibri" w:hAnsi="Times New Roman" w:cs="Times New Roman"/>
              </w:rPr>
              <w:t>Февраль</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Calibri"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Default="00D41C14">
            <w:r w:rsidRPr="00F71CD3">
              <w:rPr>
                <w:rFonts w:ascii="Times New Roman" w:eastAsia="Times New Roman" w:hAnsi="Times New Roman" w:cs="Times New Roman"/>
              </w:rPr>
              <w:t>беседа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Default="00D41C14">
            <w:r w:rsidRPr="003230A1">
              <w:rPr>
                <w:rFonts w:ascii="Times New Roman" w:eastAsia="Times New Roman" w:hAnsi="Times New Roman" w:cs="Times New Roman"/>
              </w:rPr>
              <w:t>3</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rPr>
                <w:rFonts w:ascii="Times New Roman" w:hAnsi="Times New Roman" w:cs="Times New Roman"/>
              </w:rPr>
            </w:pPr>
            <w:r>
              <w:rPr>
                <w:rFonts w:ascii="Times New Roman CYR" w:hAnsi="Times New Roman CYR" w:cs="Times New Roman CYR"/>
              </w:rPr>
              <w:t>Искусственные водоемы.</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jc w:val="center"/>
              <w:rPr>
                <w:rFonts w:ascii="Times New Roman" w:hAnsi="Times New Roman" w:cs="Times New Roman"/>
              </w:rPr>
            </w:pPr>
            <w:r w:rsidRPr="00086931">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rPr>
                <w:rFonts w:ascii="Times New Roman" w:hAnsi="Times New Roman" w:cs="Times New Roman"/>
              </w:rPr>
            </w:pPr>
            <w:r w:rsidRPr="00086931">
              <w:rPr>
                <w:rFonts w:ascii="Times New Roman" w:eastAsia="Times New Roman" w:hAnsi="Times New Roman" w:cs="Times New Roman"/>
              </w:rPr>
              <w:t>зачет</w:t>
            </w:r>
          </w:p>
        </w:tc>
      </w:tr>
      <w:tr w:rsidR="00D41C14" w:rsidRPr="00086931" w:rsidTr="00D41C14">
        <w:trPr>
          <w:trHeight w:val="315"/>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pStyle w:val="aa"/>
              <w:numPr>
                <w:ilvl w:val="0"/>
                <w:numId w:val="28"/>
              </w:numPr>
              <w:rPr>
                <w:rFonts w:ascii="Times New Roman" w:eastAsia="Calibri" w:hAnsi="Times New Roman" w:cs="Times New Roman"/>
              </w:rPr>
            </w:pP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Calibri"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Calibri"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Default="00D41C14">
            <w:r>
              <w:rPr>
                <w:rFonts w:ascii="Times New Roman" w:eastAsia="Times New Roman" w:hAnsi="Times New Roman" w:cs="Times New Roman"/>
              </w:rPr>
              <w:t>викторина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Default="00D41C14">
            <w:r w:rsidRPr="003230A1">
              <w:rPr>
                <w:rFonts w:ascii="Times New Roman" w:eastAsia="Times New Roman" w:hAnsi="Times New Roman" w:cs="Times New Roman"/>
              </w:rPr>
              <w:t>3</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A41CE9" w:rsidRDefault="00D41C14" w:rsidP="00A41CE9">
            <w:pPr>
              <w:suppressAutoHyphens/>
              <w:autoSpaceDE w:val="0"/>
              <w:autoSpaceDN w:val="0"/>
              <w:adjustRightInd w:val="0"/>
              <w:jc w:val="both"/>
              <w:rPr>
                <w:rFonts w:ascii="Times New Roman CYR" w:hAnsi="Times New Roman CYR" w:cs="Times New Roman CYR"/>
              </w:rPr>
            </w:pPr>
            <w:r>
              <w:rPr>
                <w:rFonts w:ascii="Times New Roman CYR" w:hAnsi="Times New Roman CYR" w:cs="Times New Roman CYR"/>
              </w:rPr>
              <w:t>Ледники. Многолетняя мерзлота.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jc w:val="center"/>
              <w:rPr>
                <w:rFonts w:ascii="Times New Roman" w:hAnsi="Times New Roman" w:cs="Times New Roman"/>
              </w:rPr>
            </w:pPr>
            <w:r w:rsidRPr="00086931">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rPr>
                <w:rFonts w:ascii="Times New Roman" w:hAnsi="Times New Roman" w:cs="Times New Roman"/>
              </w:rPr>
            </w:pPr>
            <w:r w:rsidRPr="00086931">
              <w:rPr>
                <w:rFonts w:ascii="Times New Roman" w:eastAsia="Times New Roman" w:hAnsi="Times New Roman" w:cs="Times New Roman"/>
              </w:rPr>
              <w:t>Викторина</w:t>
            </w:r>
          </w:p>
        </w:tc>
      </w:tr>
      <w:tr w:rsidR="00D41C14" w:rsidRPr="00086931" w:rsidTr="00D41C14">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pStyle w:val="aa"/>
              <w:numPr>
                <w:ilvl w:val="0"/>
                <w:numId w:val="28"/>
              </w:numPr>
              <w:rPr>
                <w:rFonts w:ascii="Times New Roman" w:eastAsia="Calibri" w:hAnsi="Times New Roman" w:cs="Times New Roman"/>
              </w:rPr>
            </w:pP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Calibri"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Calibri"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Default="00D41C14">
            <w:r w:rsidRPr="00F71CD3">
              <w:rPr>
                <w:rFonts w:ascii="Times New Roman" w:eastAsia="Times New Roman" w:hAnsi="Times New Roman" w:cs="Times New Roman"/>
              </w:rPr>
              <w:t>беседа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Default="00D41C14">
            <w:r w:rsidRPr="003230A1">
              <w:rPr>
                <w:rFonts w:ascii="Times New Roman" w:eastAsia="Times New Roman" w:hAnsi="Times New Roman" w:cs="Times New Roman"/>
              </w:rPr>
              <w:t>3</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rPr>
                <w:rFonts w:ascii="Times New Roman" w:hAnsi="Times New Roman" w:cs="Times New Roman"/>
              </w:rPr>
            </w:pPr>
            <w:r>
              <w:rPr>
                <w:rFonts w:ascii="Times New Roman CYR" w:hAnsi="Times New Roman CYR" w:cs="Times New Roman CYR"/>
              </w:rPr>
              <w:t>Особая роль внутренних вод в природе</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jc w:val="center"/>
              <w:rPr>
                <w:rFonts w:ascii="Times New Roman" w:hAnsi="Times New Roman" w:cs="Times New Roman"/>
              </w:rPr>
            </w:pPr>
            <w:r w:rsidRPr="00086931">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rPr>
                <w:rFonts w:ascii="Times New Roman" w:hAnsi="Times New Roman" w:cs="Times New Roman"/>
              </w:rPr>
            </w:pPr>
            <w:r>
              <w:rPr>
                <w:rFonts w:ascii="Times New Roman" w:eastAsia="Times New Roman" w:hAnsi="Times New Roman" w:cs="Times New Roman"/>
              </w:rPr>
              <w:t>опрос</w:t>
            </w:r>
          </w:p>
        </w:tc>
      </w:tr>
      <w:tr w:rsidR="00D41C14" w:rsidRPr="00086931" w:rsidTr="00D41C14">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pStyle w:val="aa"/>
              <w:numPr>
                <w:ilvl w:val="0"/>
                <w:numId w:val="28"/>
              </w:numPr>
              <w:rPr>
                <w:rFonts w:ascii="Times New Roman" w:eastAsia="Calibri" w:hAnsi="Times New Roman" w:cs="Times New Roman"/>
              </w:rPr>
            </w:pP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Calibri"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Calibri"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Default="00D41C14">
            <w:r w:rsidRPr="00F71CD3">
              <w:rPr>
                <w:rFonts w:ascii="Times New Roman" w:eastAsia="Times New Roman" w:hAnsi="Times New Roman" w:cs="Times New Roman"/>
              </w:rPr>
              <w:t>беседа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Default="00D41C14">
            <w:r w:rsidRPr="003230A1">
              <w:rPr>
                <w:rFonts w:ascii="Times New Roman" w:eastAsia="Times New Roman" w:hAnsi="Times New Roman" w:cs="Times New Roman"/>
              </w:rPr>
              <w:t>3</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rPr>
                <w:rFonts w:ascii="Times New Roman" w:hAnsi="Times New Roman" w:cs="Times New Roman"/>
              </w:rPr>
            </w:pPr>
            <w:r>
              <w:rPr>
                <w:rFonts w:ascii="Times New Roman CYR" w:hAnsi="Times New Roman CYR" w:cs="Times New Roman CYR"/>
              </w:rPr>
              <w:t>Опасные явления, связанные с водами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jc w:val="center"/>
              <w:rPr>
                <w:rFonts w:ascii="Times New Roman" w:hAnsi="Times New Roman" w:cs="Times New Roman"/>
              </w:rPr>
            </w:pPr>
            <w:r w:rsidRPr="00086931">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rPr>
                <w:rFonts w:ascii="Times New Roman" w:hAnsi="Times New Roman" w:cs="Times New Roman"/>
              </w:rPr>
            </w:pPr>
            <w:r>
              <w:rPr>
                <w:rFonts w:ascii="Times New Roman" w:eastAsia="Times New Roman" w:hAnsi="Times New Roman" w:cs="Times New Roman"/>
              </w:rPr>
              <w:t>опрос</w:t>
            </w:r>
          </w:p>
        </w:tc>
      </w:tr>
      <w:tr w:rsidR="00D41C14" w:rsidRPr="00086931" w:rsidTr="00D41C14">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pStyle w:val="aa"/>
              <w:numPr>
                <w:ilvl w:val="0"/>
                <w:numId w:val="28"/>
              </w:numPr>
              <w:rPr>
                <w:rFonts w:ascii="Times New Roman" w:eastAsia="Calibri" w:hAnsi="Times New Roman" w:cs="Times New Roman"/>
              </w:rPr>
            </w:pP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Calibri"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Calibri"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Default="00D41C14">
            <w:r w:rsidRPr="00F71CD3">
              <w:rPr>
                <w:rFonts w:ascii="Times New Roman" w:eastAsia="Times New Roman" w:hAnsi="Times New Roman" w:cs="Times New Roman"/>
              </w:rPr>
              <w:t>беседа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Default="00D41C14">
            <w:r w:rsidRPr="003230A1">
              <w:rPr>
                <w:rFonts w:ascii="Times New Roman" w:eastAsia="Times New Roman" w:hAnsi="Times New Roman" w:cs="Times New Roman"/>
              </w:rPr>
              <w:t>3</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4657DF">
            <w:pPr>
              <w:suppressAutoHyphens/>
              <w:autoSpaceDE w:val="0"/>
              <w:autoSpaceDN w:val="0"/>
              <w:adjustRightInd w:val="0"/>
              <w:jc w:val="both"/>
              <w:rPr>
                <w:rFonts w:ascii="Times New Roman" w:hAnsi="Times New Roman" w:cs="Times New Roman"/>
              </w:rPr>
            </w:pPr>
            <w:r>
              <w:rPr>
                <w:rFonts w:ascii="Times New Roman CYR" w:hAnsi="Times New Roman CYR" w:cs="Times New Roman CYR"/>
              </w:rPr>
              <w:t xml:space="preserve">Почва, её состав, строение, свойства.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jc w:val="center"/>
              <w:rPr>
                <w:rFonts w:ascii="Times New Roman" w:hAnsi="Times New Roman" w:cs="Times New Roman"/>
              </w:rPr>
            </w:pPr>
            <w:r w:rsidRPr="00086931">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rPr>
                <w:rFonts w:ascii="Times New Roman" w:hAnsi="Times New Roman" w:cs="Times New Roman"/>
              </w:rPr>
            </w:pPr>
            <w:r>
              <w:rPr>
                <w:rFonts w:ascii="Times New Roman" w:eastAsia="Times New Roman" w:hAnsi="Times New Roman" w:cs="Times New Roman"/>
              </w:rPr>
              <w:t xml:space="preserve">Зачет </w:t>
            </w:r>
          </w:p>
        </w:tc>
      </w:tr>
      <w:tr w:rsidR="00D41C14" w:rsidRPr="00086931" w:rsidTr="00D41C14">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widowControl/>
              <w:numPr>
                <w:ilvl w:val="0"/>
                <w:numId w:val="28"/>
              </w:numPr>
              <w:rPr>
                <w:rFonts w:ascii="Times New Roman" w:eastAsia="Calibri" w:hAnsi="Times New Roman" w:cs="Times New Roman"/>
              </w:rPr>
            </w:pP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Calibri"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Calibri"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Default="00D41C14">
            <w:r w:rsidRPr="00F71CD3">
              <w:rPr>
                <w:rFonts w:ascii="Times New Roman" w:eastAsia="Times New Roman" w:hAnsi="Times New Roman" w:cs="Times New Roman"/>
              </w:rPr>
              <w:t>беседа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Default="00D41C14">
            <w:r w:rsidRPr="003230A1">
              <w:rPr>
                <w:rFonts w:ascii="Times New Roman" w:eastAsia="Times New Roman" w:hAnsi="Times New Roman" w:cs="Times New Roman"/>
              </w:rPr>
              <w:t>3</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rPr>
                <w:rFonts w:ascii="Times New Roman" w:hAnsi="Times New Roman" w:cs="Times New Roman"/>
              </w:rPr>
            </w:pPr>
            <w:r>
              <w:rPr>
                <w:rFonts w:ascii="Times New Roman CYR" w:hAnsi="Times New Roman CYR" w:cs="Times New Roman CYR"/>
              </w:rPr>
              <w:t>Закономерности распространения почв.</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jc w:val="center"/>
              <w:rPr>
                <w:rFonts w:ascii="Times New Roman" w:hAnsi="Times New Roman" w:cs="Times New Roman"/>
              </w:rPr>
            </w:pPr>
            <w:r w:rsidRPr="00086931">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rPr>
                <w:rFonts w:ascii="Times New Roman" w:hAnsi="Times New Roman" w:cs="Times New Roman"/>
              </w:rPr>
            </w:pPr>
            <w:r w:rsidRPr="00086931">
              <w:rPr>
                <w:rFonts w:ascii="Times New Roman" w:eastAsia="Times New Roman" w:hAnsi="Times New Roman" w:cs="Times New Roman"/>
              </w:rPr>
              <w:t>зачет</w:t>
            </w:r>
          </w:p>
        </w:tc>
      </w:tr>
      <w:tr w:rsidR="00D41C14" w:rsidRPr="00086931" w:rsidTr="00D41C14">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pStyle w:val="aa"/>
              <w:numPr>
                <w:ilvl w:val="0"/>
                <w:numId w:val="28"/>
              </w:numPr>
              <w:rPr>
                <w:rFonts w:ascii="Times New Roman" w:eastAsia="Calibri" w:hAnsi="Times New Roman" w:cs="Times New Roman"/>
              </w:rPr>
            </w:pP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Calibri"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Calibri"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Default="00D41C14">
            <w:r w:rsidRPr="00F71CD3">
              <w:rPr>
                <w:rFonts w:ascii="Times New Roman" w:eastAsia="Times New Roman" w:hAnsi="Times New Roman" w:cs="Times New Roman"/>
              </w:rPr>
              <w:t>беседа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Default="00D41C14">
            <w:r w:rsidRPr="003230A1">
              <w:rPr>
                <w:rFonts w:ascii="Times New Roman" w:eastAsia="Times New Roman" w:hAnsi="Times New Roman" w:cs="Times New Roman"/>
              </w:rPr>
              <w:t>3</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rPr>
                <w:rFonts w:ascii="Times New Roman" w:hAnsi="Times New Roman" w:cs="Times New Roman"/>
              </w:rPr>
            </w:pPr>
            <w:r>
              <w:rPr>
                <w:rFonts w:ascii="Times New Roman CYR" w:hAnsi="Times New Roman CYR" w:cs="Times New Roman CYR"/>
              </w:rPr>
              <w:t>Почвенные ресурсы России.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jc w:val="center"/>
              <w:rPr>
                <w:rFonts w:ascii="Times New Roman" w:hAnsi="Times New Roman" w:cs="Times New Roman"/>
              </w:rPr>
            </w:pPr>
            <w:r w:rsidRPr="00086931">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rPr>
                <w:rFonts w:ascii="Times New Roman" w:hAnsi="Times New Roman" w:cs="Times New Roman"/>
              </w:rPr>
            </w:pPr>
            <w:r w:rsidRPr="00086931">
              <w:rPr>
                <w:rFonts w:ascii="Times New Roman" w:eastAsia="Times New Roman" w:hAnsi="Times New Roman" w:cs="Times New Roman"/>
              </w:rPr>
              <w:t>опрос</w:t>
            </w:r>
          </w:p>
        </w:tc>
      </w:tr>
      <w:tr w:rsidR="00D41C14" w:rsidRPr="00086931" w:rsidTr="00D41C14">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pStyle w:val="aa"/>
              <w:numPr>
                <w:ilvl w:val="0"/>
                <w:numId w:val="28"/>
              </w:numPr>
              <w:rPr>
                <w:rFonts w:ascii="Times New Roman" w:eastAsia="Calibri" w:hAnsi="Times New Roman" w:cs="Times New Roman"/>
              </w:rPr>
            </w:pPr>
          </w:p>
        </w:tc>
        <w:tc>
          <w:tcPr>
            <w:tcW w:w="567"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Calibri"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Calibri"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Default="00D41C14">
            <w:r w:rsidRPr="00F71CD3">
              <w:rPr>
                <w:rFonts w:ascii="Times New Roman" w:eastAsia="Times New Roman" w:hAnsi="Times New Roman" w:cs="Times New Roman"/>
              </w:rPr>
              <w:t>беседа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Default="00D41C14">
            <w:r w:rsidRPr="003230A1">
              <w:rPr>
                <w:rFonts w:ascii="Times New Roman" w:eastAsia="Times New Roman" w:hAnsi="Times New Roman" w:cs="Times New Roman"/>
              </w:rPr>
              <w:t>3</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4657DF" w:rsidRDefault="00D41C14" w:rsidP="004657DF">
            <w:pPr>
              <w:suppressAutoHyphens/>
              <w:autoSpaceDE w:val="0"/>
              <w:autoSpaceDN w:val="0"/>
              <w:adjustRightInd w:val="0"/>
              <w:jc w:val="both"/>
              <w:rPr>
                <w:rFonts w:ascii="Times New Roman CYR" w:hAnsi="Times New Roman CYR" w:cs="Times New Roman CYR"/>
              </w:rPr>
            </w:pPr>
            <w:r>
              <w:rPr>
                <w:rFonts w:ascii="Times New Roman CYR" w:hAnsi="Times New Roman CYR" w:cs="Times New Roman CYR"/>
              </w:rPr>
              <w:t>Меры по сохранению плодородия почв.</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jc w:val="center"/>
              <w:rPr>
                <w:rFonts w:ascii="Times New Roman" w:hAnsi="Times New Roman" w:cs="Times New Roman"/>
              </w:rPr>
            </w:pPr>
            <w:r w:rsidRPr="00086931">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rPr>
                <w:rFonts w:ascii="Times New Roman" w:hAnsi="Times New Roman" w:cs="Times New Roman"/>
              </w:rPr>
            </w:pPr>
            <w:r>
              <w:rPr>
                <w:rFonts w:ascii="Times New Roman" w:eastAsia="Times New Roman" w:hAnsi="Times New Roman" w:cs="Times New Roman"/>
              </w:rPr>
              <w:t>опрос</w:t>
            </w:r>
          </w:p>
        </w:tc>
      </w:tr>
      <w:tr w:rsidR="00D41C14" w:rsidRPr="00086931" w:rsidTr="00D41C14">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pStyle w:val="aa"/>
              <w:numPr>
                <w:ilvl w:val="0"/>
                <w:numId w:val="28"/>
              </w:numPr>
              <w:rPr>
                <w:rFonts w:ascii="Times New Roman" w:eastAsia="Calibri" w:hAnsi="Times New Roman" w:cs="Times New Roman"/>
              </w:rPr>
            </w:pPr>
          </w:p>
        </w:tc>
        <w:tc>
          <w:tcPr>
            <w:tcW w:w="567"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extDirection w:val="btLr"/>
          </w:tcPr>
          <w:p w:rsidR="00D41C14" w:rsidRPr="00086931" w:rsidRDefault="00D41C14" w:rsidP="00971F4A">
            <w:pPr>
              <w:ind w:left="113" w:right="113"/>
              <w:jc w:val="center"/>
              <w:rPr>
                <w:rFonts w:ascii="Times New Roman" w:eastAsia="Calibri" w:hAnsi="Times New Roman" w:cs="Times New Roman"/>
              </w:rPr>
            </w:pPr>
            <w:r>
              <w:rPr>
                <w:rFonts w:ascii="Times New Roman" w:eastAsia="Calibri" w:hAnsi="Times New Roman" w:cs="Times New Roman"/>
              </w:rPr>
              <w:t>Март</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Calibri"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Default="00D41C14">
            <w:r w:rsidRPr="00F71CD3">
              <w:rPr>
                <w:rFonts w:ascii="Times New Roman" w:eastAsia="Times New Roman" w:hAnsi="Times New Roman" w:cs="Times New Roman"/>
              </w:rPr>
              <w:t>беседа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Default="00D41C14">
            <w:r w:rsidRPr="003230A1">
              <w:rPr>
                <w:rFonts w:ascii="Times New Roman" w:eastAsia="Times New Roman" w:hAnsi="Times New Roman" w:cs="Times New Roman"/>
              </w:rPr>
              <w:t>3</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1C55DA">
            <w:pPr>
              <w:suppressAutoHyphens/>
              <w:autoSpaceDE w:val="0"/>
              <w:autoSpaceDN w:val="0"/>
              <w:adjustRightInd w:val="0"/>
              <w:jc w:val="both"/>
              <w:rPr>
                <w:rFonts w:ascii="Times New Roman" w:hAnsi="Times New Roman" w:cs="Times New Roman"/>
              </w:rPr>
            </w:pPr>
            <w:r>
              <w:rPr>
                <w:rFonts w:ascii="Times New Roman CYR" w:hAnsi="Times New Roman CYR" w:cs="Times New Roman CYR"/>
              </w:rPr>
              <w:t xml:space="preserve">Природные комплексы и природно-территориальные комплексы.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jc w:val="center"/>
              <w:rPr>
                <w:rFonts w:ascii="Times New Roman" w:hAnsi="Times New Roman" w:cs="Times New Roman"/>
              </w:rPr>
            </w:pPr>
            <w:r w:rsidRPr="00086931">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rPr>
                <w:rFonts w:ascii="Times New Roman" w:hAnsi="Times New Roman" w:cs="Times New Roman"/>
              </w:rPr>
            </w:pPr>
            <w:r w:rsidRPr="00086931">
              <w:rPr>
                <w:rFonts w:ascii="Times New Roman" w:eastAsia="Times New Roman" w:hAnsi="Times New Roman" w:cs="Times New Roman"/>
              </w:rPr>
              <w:t>опрос</w:t>
            </w:r>
          </w:p>
        </w:tc>
      </w:tr>
      <w:tr w:rsidR="00D41C14" w:rsidRPr="00086931" w:rsidTr="00D41C14">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pStyle w:val="aa"/>
              <w:numPr>
                <w:ilvl w:val="0"/>
                <w:numId w:val="28"/>
              </w:numPr>
              <w:rPr>
                <w:rFonts w:ascii="Times New Roman" w:eastAsia="Calibri" w:hAnsi="Times New Roman" w:cs="Times New Roman"/>
              </w:rPr>
            </w:pP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Calibri"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Calibri"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Default="00D41C14">
            <w:r w:rsidRPr="00F71CD3">
              <w:rPr>
                <w:rFonts w:ascii="Times New Roman" w:eastAsia="Times New Roman" w:hAnsi="Times New Roman" w:cs="Times New Roman"/>
              </w:rPr>
              <w:t>беседа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Default="00D41C14">
            <w:r w:rsidRPr="003230A1">
              <w:rPr>
                <w:rFonts w:ascii="Times New Roman" w:eastAsia="Times New Roman" w:hAnsi="Times New Roman" w:cs="Times New Roman"/>
              </w:rPr>
              <w:t>3</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rPr>
                <w:rFonts w:ascii="Times New Roman" w:hAnsi="Times New Roman" w:cs="Times New Roman"/>
              </w:rPr>
            </w:pPr>
            <w:r>
              <w:rPr>
                <w:rFonts w:ascii="Times New Roman CYR" w:hAnsi="Times New Roman CYR" w:cs="Times New Roman CYR"/>
              </w:rPr>
              <w:t>Природные компоненты и их зависимость от влияния человека.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jc w:val="center"/>
              <w:rPr>
                <w:rFonts w:ascii="Times New Roman" w:hAnsi="Times New Roman" w:cs="Times New Roman"/>
              </w:rPr>
            </w:pPr>
            <w:r w:rsidRPr="00086931">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rPr>
                <w:rFonts w:ascii="Times New Roman" w:hAnsi="Times New Roman" w:cs="Times New Roman"/>
              </w:rPr>
            </w:pPr>
            <w:r w:rsidRPr="00086931">
              <w:rPr>
                <w:rFonts w:ascii="Times New Roman" w:hAnsi="Times New Roman" w:cs="Times New Roman"/>
              </w:rPr>
              <w:t>практическая</w:t>
            </w:r>
            <w:proofErr w:type="gramStart"/>
            <w:r w:rsidRPr="00086931">
              <w:rPr>
                <w:rFonts w:ascii="Times New Roman" w:hAnsi="Times New Roman" w:cs="Times New Roman"/>
              </w:rPr>
              <w:t>.р</w:t>
            </w:r>
            <w:proofErr w:type="gramEnd"/>
            <w:r w:rsidRPr="00086931">
              <w:rPr>
                <w:rFonts w:ascii="Times New Roman" w:hAnsi="Times New Roman" w:cs="Times New Roman"/>
              </w:rPr>
              <w:t>абота</w:t>
            </w:r>
          </w:p>
        </w:tc>
      </w:tr>
      <w:tr w:rsidR="00D41C14" w:rsidRPr="00086931" w:rsidTr="00D41C14">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pStyle w:val="aa"/>
              <w:numPr>
                <w:ilvl w:val="0"/>
                <w:numId w:val="28"/>
              </w:numPr>
              <w:rPr>
                <w:rFonts w:ascii="Times New Roman" w:eastAsia="Calibri" w:hAnsi="Times New Roman" w:cs="Times New Roman"/>
              </w:rPr>
            </w:pP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Calibri"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Calibri"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Default="00D41C14">
            <w:r w:rsidRPr="00F71CD3">
              <w:rPr>
                <w:rFonts w:ascii="Times New Roman" w:eastAsia="Times New Roman" w:hAnsi="Times New Roman" w:cs="Times New Roman"/>
              </w:rPr>
              <w:t>беседа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Default="00D41C14">
            <w:r w:rsidRPr="003230A1">
              <w:rPr>
                <w:rFonts w:ascii="Times New Roman" w:eastAsia="Times New Roman" w:hAnsi="Times New Roman" w:cs="Times New Roman"/>
              </w:rPr>
              <w:t>3</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rPr>
                <w:rFonts w:ascii="Times New Roman" w:hAnsi="Times New Roman" w:cs="Times New Roman"/>
              </w:rPr>
            </w:pPr>
            <w:r>
              <w:rPr>
                <w:rFonts w:ascii="Times New Roman CYR" w:hAnsi="Times New Roman CYR" w:cs="Times New Roman CYR"/>
              </w:rPr>
              <w:t>Арктические пустыни, тундра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jc w:val="center"/>
              <w:rPr>
                <w:rFonts w:ascii="Times New Roman" w:hAnsi="Times New Roman" w:cs="Times New Roman"/>
              </w:rPr>
            </w:pPr>
            <w:r w:rsidRPr="00086931">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rPr>
                <w:rFonts w:ascii="Times New Roman" w:hAnsi="Times New Roman" w:cs="Times New Roman"/>
              </w:rPr>
            </w:pPr>
            <w:r>
              <w:rPr>
                <w:rFonts w:ascii="Times New Roman" w:eastAsia="Times New Roman" w:hAnsi="Times New Roman" w:cs="Times New Roman"/>
              </w:rPr>
              <w:t>опрос</w:t>
            </w:r>
          </w:p>
        </w:tc>
      </w:tr>
      <w:tr w:rsidR="00D41C14" w:rsidRPr="00086931" w:rsidTr="00D41C14">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pStyle w:val="aa"/>
              <w:numPr>
                <w:ilvl w:val="0"/>
                <w:numId w:val="28"/>
              </w:numPr>
              <w:rPr>
                <w:rFonts w:ascii="Times New Roman" w:eastAsia="Calibri" w:hAnsi="Times New Roman" w:cs="Times New Roman"/>
              </w:rPr>
            </w:pP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Calibri"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Calibri"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Default="00D41C14">
            <w:r w:rsidRPr="00F71CD3">
              <w:rPr>
                <w:rFonts w:ascii="Times New Roman" w:eastAsia="Times New Roman" w:hAnsi="Times New Roman" w:cs="Times New Roman"/>
              </w:rPr>
              <w:t>беседа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Default="00D41C14">
            <w:r w:rsidRPr="003230A1">
              <w:rPr>
                <w:rFonts w:ascii="Times New Roman" w:eastAsia="Times New Roman" w:hAnsi="Times New Roman" w:cs="Times New Roman"/>
              </w:rPr>
              <w:t>3</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rPr>
                <w:rFonts w:ascii="Times New Roman" w:hAnsi="Times New Roman" w:cs="Times New Roman"/>
              </w:rPr>
            </w:pPr>
            <w:r>
              <w:rPr>
                <w:rFonts w:ascii="Times New Roman" w:hAnsi="Times New Roman" w:cs="Times New Roman"/>
              </w:rPr>
              <w:t>Лесные зоны России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jc w:val="center"/>
              <w:rPr>
                <w:rFonts w:ascii="Times New Roman" w:hAnsi="Times New Roman" w:cs="Times New Roman"/>
              </w:rPr>
            </w:pPr>
            <w:r w:rsidRPr="00086931">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rPr>
                <w:rFonts w:ascii="Times New Roman" w:hAnsi="Times New Roman" w:cs="Times New Roman"/>
              </w:rPr>
            </w:pPr>
            <w:r w:rsidRPr="00086931">
              <w:rPr>
                <w:rFonts w:ascii="Times New Roman" w:eastAsia="Times New Roman" w:hAnsi="Times New Roman" w:cs="Times New Roman"/>
              </w:rPr>
              <w:t>зачет</w:t>
            </w:r>
          </w:p>
        </w:tc>
      </w:tr>
      <w:tr w:rsidR="00D41C14" w:rsidRPr="00086931" w:rsidTr="00D41C14">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pStyle w:val="aa"/>
              <w:numPr>
                <w:ilvl w:val="0"/>
                <w:numId w:val="28"/>
              </w:numPr>
              <w:rPr>
                <w:rFonts w:ascii="Times New Roman" w:eastAsia="Calibri" w:hAnsi="Times New Roman" w:cs="Times New Roman"/>
              </w:rPr>
            </w:pP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Calibri"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Calibri"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Default="00D41C14">
            <w:r w:rsidRPr="00F71CD3">
              <w:rPr>
                <w:rFonts w:ascii="Times New Roman" w:eastAsia="Times New Roman" w:hAnsi="Times New Roman" w:cs="Times New Roman"/>
              </w:rPr>
              <w:t>беседа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Default="00D41C14">
            <w:r w:rsidRPr="003230A1">
              <w:rPr>
                <w:rFonts w:ascii="Times New Roman" w:eastAsia="Times New Roman" w:hAnsi="Times New Roman" w:cs="Times New Roman"/>
              </w:rPr>
              <w:t>3</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rPr>
                <w:rFonts w:ascii="Times New Roman" w:hAnsi="Times New Roman" w:cs="Times New Roman"/>
              </w:rPr>
            </w:pPr>
            <w:r>
              <w:rPr>
                <w:rFonts w:ascii="Times New Roman CYR" w:hAnsi="Times New Roman CYR" w:cs="Times New Roman CYR"/>
              </w:rPr>
              <w:t>Лесостепи. Степи. Полупустыни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jc w:val="center"/>
              <w:rPr>
                <w:rFonts w:ascii="Times New Roman" w:hAnsi="Times New Roman" w:cs="Times New Roman"/>
              </w:rPr>
            </w:pPr>
            <w:r w:rsidRPr="00086931">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rPr>
                <w:rFonts w:ascii="Times New Roman" w:hAnsi="Times New Roman" w:cs="Times New Roman"/>
              </w:rPr>
            </w:pPr>
            <w:r w:rsidRPr="00086931">
              <w:rPr>
                <w:rFonts w:ascii="Times New Roman" w:eastAsia="Times New Roman" w:hAnsi="Times New Roman" w:cs="Times New Roman"/>
              </w:rPr>
              <w:t>зачет</w:t>
            </w:r>
          </w:p>
        </w:tc>
      </w:tr>
      <w:tr w:rsidR="00D41C14" w:rsidRPr="00086931" w:rsidTr="00D41C14">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widowControl/>
              <w:numPr>
                <w:ilvl w:val="0"/>
                <w:numId w:val="28"/>
              </w:numPr>
              <w:rPr>
                <w:rFonts w:ascii="Times New Roman" w:eastAsia="Calibri" w:hAnsi="Times New Roman" w:cs="Times New Roman"/>
              </w:rPr>
            </w:pP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Calibri"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Calibri"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Default="00D41C14">
            <w:r w:rsidRPr="00F71CD3">
              <w:rPr>
                <w:rFonts w:ascii="Times New Roman" w:eastAsia="Times New Roman" w:hAnsi="Times New Roman" w:cs="Times New Roman"/>
              </w:rPr>
              <w:t>беседа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Default="00D41C14">
            <w:r w:rsidRPr="003230A1">
              <w:rPr>
                <w:rFonts w:ascii="Times New Roman" w:eastAsia="Times New Roman" w:hAnsi="Times New Roman" w:cs="Times New Roman"/>
              </w:rPr>
              <w:t>3</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rPr>
                <w:rFonts w:ascii="Times New Roman" w:hAnsi="Times New Roman" w:cs="Times New Roman"/>
              </w:rPr>
            </w:pPr>
            <w:r>
              <w:rPr>
                <w:rFonts w:ascii="Times New Roman CYR" w:hAnsi="Times New Roman CYR" w:cs="Times New Roman CYR"/>
              </w:rPr>
              <w:t>Ресурсы растительного и животного мира.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jc w:val="center"/>
              <w:rPr>
                <w:rFonts w:ascii="Times New Roman" w:hAnsi="Times New Roman" w:cs="Times New Roman"/>
              </w:rPr>
            </w:pPr>
            <w:r w:rsidRPr="00086931">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4657DF">
            <w:pPr>
              <w:rPr>
                <w:rFonts w:ascii="Times New Roman" w:hAnsi="Times New Roman" w:cs="Times New Roman"/>
              </w:rPr>
            </w:pPr>
            <w:r>
              <w:rPr>
                <w:rFonts w:ascii="Times New Roman" w:eastAsia="Times New Roman" w:hAnsi="Times New Roman" w:cs="Times New Roman"/>
              </w:rPr>
              <w:t xml:space="preserve"> опрос</w:t>
            </w:r>
          </w:p>
        </w:tc>
      </w:tr>
      <w:tr w:rsidR="00D41C14" w:rsidRPr="00086931" w:rsidTr="00D41C14">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pStyle w:val="aa"/>
              <w:numPr>
                <w:ilvl w:val="0"/>
                <w:numId w:val="28"/>
              </w:numPr>
              <w:rPr>
                <w:rFonts w:ascii="Times New Roman" w:eastAsia="Calibri" w:hAnsi="Times New Roman" w:cs="Times New Roman"/>
              </w:rPr>
            </w:pP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Calibri"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Calibri"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Default="00D41C14">
            <w:r w:rsidRPr="00F71CD3">
              <w:rPr>
                <w:rFonts w:ascii="Times New Roman" w:eastAsia="Times New Roman" w:hAnsi="Times New Roman" w:cs="Times New Roman"/>
              </w:rPr>
              <w:t>беседа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Default="00D41C14">
            <w:r w:rsidRPr="003230A1">
              <w:rPr>
                <w:rFonts w:ascii="Times New Roman" w:eastAsia="Times New Roman" w:hAnsi="Times New Roman" w:cs="Times New Roman"/>
              </w:rPr>
              <w:t>3</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4657DF" w:rsidRDefault="00D41C14" w:rsidP="004657DF">
            <w:pPr>
              <w:suppressAutoHyphens/>
              <w:autoSpaceDE w:val="0"/>
              <w:autoSpaceDN w:val="0"/>
              <w:adjustRightInd w:val="0"/>
              <w:jc w:val="both"/>
              <w:rPr>
                <w:rFonts w:ascii="Times New Roman CYR" w:hAnsi="Times New Roman CYR" w:cs="Times New Roman CYR"/>
              </w:rPr>
            </w:pPr>
            <w:r>
              <w:rPr>
                <w:rFonts w:ascii="Times New Roman CYR" w:hAnsi="Times New Roman CYR" w:cs="Times New Roman CYR"/>
              </w:rPr>
              <w:t>Особо охраняемые территории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jc w:val="center"/>
              <w:rPr>
                <w:rFonts w:ascii="Times New Roman" w:hAnsi="Times New Roman" w:cs="Times New Roman"/>
              </w:rPr>
            </w:pPr>
            <w:r w:rsidRPr="00086931">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rPr>
                <w:rFonts w:ascii="Times New Roman" w:hAnsi="Times New Roman" w:cs="Times New Roman"/>
              </w:rPr>
            </w:pPr>
            <w:r>
              <w:rPr>
                <w:rFonts w:ascii="Times New Roman" w:eastAsia="Times New Roman" w:hAnsi="Times New Roman" w:cs="Times New Roman"/>
              </w:rPr>
              <w:t>презентация</w:t>
            </w:r>
          </w:p>
        </w:tc>
      </w:tr>
      <w:tr w:rsidR="00D41C14" w:rsidRPr="00086931" w:rsidTr="00D41C14">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pStyle w:val="aa"/>
              <w:numPr>
                <w:ilvl w:val="0"/>
                <w:numId w:val="28"/>
              </w:numPr>
              <w:rPr>
                <w:rFonts w:ascii="Times New Roman" w:eastAsia="Calibri" w:hAnsi="Times New Roman" w:cs="Times New Roman"/>
              </w:rPr>
            </w:pPr>
          </w:p>
        </w:tc>
        <w:tc>
          <w:tcPr>
            <w:tcW w:w="567"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Calibri"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Calibri"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Default="00D41C14">
            <w:r w:rsidRPr="00F71CD3">
              <w:rPr>
                <w:rFonts w:ascii="Times New Roman" w:eastAsia="Times New Roman" w:hAnsi="Times New Roman" w:cs="Times New Roman"/>
              </w:rPr>
              <w:t>беседа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Default="00D41C14">
            <w:r w:rsidRPr="003230A1">
              <w:rPr>
                <w:rFonts w:ascii="Times New Roman" w:eastAsia="Times New Roman" w:hAnsi="Times New Roman" w:cs="Times New Roman"/>
              </w:rPr>
              <w:t>3</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rPr>
                <w:rFonts w:ascii="Times New Roman" w:hAnsi="Times New Roman" w:cs="Times New Roman"/>
              </w:rPr>
            </w:pPr>
            <w:r>
              <w:rPr>
                <w:rFonts w:ascii="Times New Roman" w:hAnsi="Times New Roman" w:cs="Times New Roman"/>
              </w:rPr>
              <w:t>Мир арктических островов России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jc w:val="center"/>
              <w:rPr>
                <w:rFonts w:ascii="Times New Roman" w:hAnsi="Times New Roman" w:cs="Times New Roman"/>
              </w:rPr>
            </w:pPr>
            <w:r w:rsidRPr="00086931">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rPr>
                <w:rFonts w:ascii="Times New Roman" w:hAnsi="Times New Roman" w:cs="Times New Roman"/>
              </w:rPr>
            </w:pPr>
            <w:r>
              <w:rPr>
                <w:rFonts w:ascii="Times New Roman" w:eastAsia="Times New Roman" w:hAnsi="Times New Roman" w:cs="Times New Roman"/>
              </w:rPr>
              <w:t>опрос</w:t>
            </w:r>
          </w:p>
        </w:tc>
      </w:tr>
      <w:tr w:rsidR="00D41C14" w:rsidRPr="00086931" w:rsidTr="00D41C14">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pStyle w:val="aa"/>
              <w:numPr>
                <w:ilvl w:val="0"/>
                <w:numId w:val="28"/>
              </w:numPr>
              <w:rPr>
                <w:rFonts w:ascii="Times New Roman" w:eastAsia="Calibri" w:hAnsi="Times New Roman" w:cs="Times New Roman"/>
              </w:rPr>
            </w:pPr>
          </w:p>
        </w:tc>
        <w:tc>
          <w:tcPr>
            <w:tcW w:w="567"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extDirection w:val="btLr"/>
          </w:tcPr>
          <w:p w:rsidR="00D41C14" w:rsidRPr="00086931" w:rsidRDefault="00D41C14" w:rsidP="00971F4A">
            <w:pPr>
              <w:ind w:left="113" w:right="113"/>
              <w:jc w:val="center"/>
              <w:rPr>
                <w:rFonts w:ascii="Times New Roman" w:eastAsia="Calibri" w:hAnsi="Times New Roman" w:cs="Times New Roman"/>
              </w:rPr>
            </w:pPr>
            <w:r>
              <w:rPr>
                <w:rFonts w:ascii="Times New Roman" w:eastAsia="Calibri" w:hAnsi="Times New Roman" w:cs="Times New Roman"/>
              </w:rPr>
              <w:t>Апрель</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Calibri"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Default="00D41C14">
            <w:r w:rsidRPr="00F71CD3">
              <w:rPr>
                <w:rFonts w:ascii="Times New Roman" w:eastAsia="Times New Roman" w:hAnsi="Times New Roman" w:cs="Times New Roman"/>
              </w:rPr>
              <w:t>беседа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Default="00D41C14">
            <w:r w:rsidRPr="003230A1">
              <w:rPr>
                <w:rFonts w:ascii="Times New Roman" w:eastAsia="Times New Roman" w:hAnsi="Times New Roman" w:cs="Times New Roman"/>
              </w:rPr>
              <w:t>3</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rPr>
                <w:rFonts w:ascii="Times New Roman" w:hAnsi="Times New Roman" w:cs="Times New Roman"/>
              </w:rPr>
            </w:pPr>
            <w:r>
              <w:rPr>
                <w:rFonts w:ascii="Times New Roman" w:hAnsi="Times New Roman" w:cs="Times New Roman"/>
              </w:rPr>
              <w:t>Восточно-Европейская равнина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jc w:val="center"/>
              <w:rPr>
                <w:rFonts w:ascii="Times New Roman" w:hAnsi="Times New Roman" w:cs="Times New Roman"/>
              </w:rPr>
            </w:pPr>
            <w:r w:rsidRPr="00086931">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rPr>
                <w:rFonts w:ascii="Times New Roman" w:hAnsi="Times New Roman" w:cs="Times New Roman"/>
              </w:rPr>
            </w:pPr>
            <w:r w:rsidRPr="00086931">
              <w:rPr>
                <w:rFonts w:ascii="Times New Roman" w:eastAsia="Times New Roman" w:hAnsi="Times New Roman" w:cs="Times New Roman"/>
              </w:rPr>
              <w:t>зачет</w:t>
            </w:r>
          </w:p>
        </w:tc>
      </w:tr>
      <w:tr w:rsidR="00D41C14" w:rsidRPr="00086931" w:rsidTr="00D41C14">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pStyle w:val="aa"/>
              <w:numPr>
                <w:ilvl w:val="0"/>
                <w:numId w:val="28"/>
              </w:numPr>
              <w:rPr>
                <w:rFonts w:ascii="Times New Roman" w:eastAsia="Calibri" w:hAnsi="Times New Roman" w:cs="Times New Roman"/>
              </w:rPr>
            </w:pP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Calibri"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Calibri"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Default="00D41C14">
            <w:r w:rsidRPr="00F71CD3">
              <w:rPr>
                <w:rFonts w:ascii="Times New Roman" w:eastAsia="Times New Roman" w:hAnsi="Times New Roman" w:cs="Times New Roman"/>
              </w:rPr>
              <w:t>беседа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Default="00D41C14">
            <w:r w:rsidRPr="003230A1">
              <w:rPr>
                <w:rFonts w:ascii="Times New Roman" w:eastAsia="Times New Roman" w:hAnsi="Times New Roman" w:cs="Times New Roman"/>
              </w:rPr>
              <w:t>3</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CD70BE">
            <w:pPr>
              <w:rPr>
                <w:rFonts w:ascii="Times New Roman" w:hAnsi="Times New Roman" w:cs="Times New Roman"/>
              </w:rPr>
            </w:pPr>
            <w:r>
              <w:rPr>
                <w:rFonts w:ascii="Times New Roman" w:hAnsi="Times New Roman" w:cs="Times New Roman"/>
              </w:rPr>
              <w:t>Объекты культурного и природного наследия</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jc w:val="center"/>
              <w:rPr>
                <w:rFonts w:ascii="Times New Roman" w:hAnsi="Times New Roman" w:cs="Times New Roman"/>
              </w:rPr>
            </w:pPr>
            <w:r w:rsidRPr="00086931">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rPr>
                <w:rFonts w:ascii="Times New Roman" w:hAnsi="Times New Roman" w:cs="Times New Roman"/>
              </w:rPr>
            </w:pPr>
            <w:r>
              <w:rPr>
                <w:rFonts w:ascii="Times New Roman" w:eastAsia="Times New Roman" w:hAnsi="Times New Roman" w:cs="Times New Roman"/>
              </w:rPr>
              <w:t>презентация</w:t>
            </w:r>
          </w:p>
        </w:tc>
      </w:tr>
      <w:tr w:rsidR="00D41C14" w:rsidRPr="00086931" w:rsidTr="00D41C14">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pStyle w:val="aa"/>
              <w:numPr>
                <w:ilvl w:val="0"/>
                <w:numId w:val="28"/>
              </w:numPr>
              <w:rPr>
                <w:rFonts w:ascii="Times New Roman" w:eastAsia="Calibri" w:hAnsi="Times New Roman" w:cs="Times New Roman"/>
              </w:rPr>
            </w:pP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Calibri"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Calibri"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Default="00D41C14">
            <w:r w:rsidRPr="00F71CD3">
              <w:rPr>
                <w:rFonts w:ascii="Times New Roman" w:eastAsia="Times New Roman" w:hAnsi="Times New Roman" w:cs="Times New Roman"/>
              </w:rPr>
              <w:t>беседа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Default="00D41C14">
            <w:r w:rsidRPr="003230A1">
              <w:rPr>
                <w:rFonts w:ascii="Times New Roman" w:eastAsia="Times New Roman" w:hAnsi="Times New Roman" w:cs="Times New Roman"/>
              </w:rPr>
              <w:t>3</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CD70BE">
            <w:pPr>
              <w:rPr>
                <w:rFonts w:ascii="Times New Roman" w:hAnsi="Times New Roman" w:cs="Times New Roman"/>
              </w:rPr>
            </w:pPr>
            <w:r>
              <w:rPr>
                <w:rFonts w:ascii="Times New Roman" w:hAnsi="Times New Roman" w:cs="Times New Roman"/>
              </w:rPr>
              <w:t>Кавказ. Природные особенности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jc w:val="center"/>
              <w:rPr>
                <w:rFonts w:ascii="Times New Roman" w:hAnsi="Times New Roman" w:cs="Times New Roman"/>
              </w:rPr>
            </w:pPr>
            <w:r w:rsidRPr="00086931">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rPr>
                <w:rFonts w:ascii="Times New Roman" w:hAnsi="Times New Roman" w:cs="Times New Roman"/>
              </w:rPr>
            </w:pPr>
            <w:r>
              <w:rPr>
                <w:rFonts w:ascii="Times New Roman" w:eastAsia="Times New Roman" w:hAnsi="Times New Roman" w:cs="Times New Roman"/>
              </w:rPr>
              <w:t>опрос</w:t>
            </w:r>
          </w:p>
        </w:tc>
      </w:tr>
      <w:tr w:rsidR="00D41C14" w:rsidRPr="00086931" w:rsidTr="00D41C14">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pStyle w:val="aa"/>
              <w:numPr>
                <w:ilvl w:val="0"/>
                <w:numId w:val="28"/>
              </w:numPr>
              <w:rPr>
                <w:rFonts w:ascii="Times New Roman" w:eastAsia="Calibri" w:hAnsi="Times New Roman" w:cs="Times New Roman"/>
              </w:rPr>
            </w:pP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Calibri"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Calibri"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Default="00D41C14">
            <w:r w:rsidRPr="00F71CD3">
              <w:rPr>
                <w:rFonts w:ascii="Times New Roman" w:eastAsia="Times New Roman" w:hAnsi="Times New Roman" w:cs="Times New Roman"/>
              </w:rPr>
              <w:t>беседа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Default="00D41C14">
            <w:r w:rsidRPr="003230A1">
              <w:rPr>
                <w:rFonts w:ascii="Times New Roman" w:eastAsia="Times New Roman" w:hAnsi="Times New Roman" w:cs="Times New Roman"/>
              </w:rPr>
              <w:t>3</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CD70BE">
            <w:pPr>
              <w:rPr>
                <w:rFonts w:ascii="Times New Roman" w:hAnsi="Times New Roman" w:cs="Times New Roman"/>
              </w:rPr>
            </w:pPr>
            <w:r>
              <w:rPr>
                <w:rFonts w:ascii="Times New Roman" w:hAnsi="Times New Roman" w:cs="Times New Roman"/>
              </w:rPr>
              <w:t>Заповедники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jc w:val="center"/>
              <w:rPr>
                <w:rFonts w:ascii="Times New Roman" w:hAnsi="Times New Roman" w:cs="Times New Roman"/>
              </w:rPr>
            </w:pPr>
            <w:r w:rsidRPr="00086931">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rPr>
                <w:rFonts w:ascii="Times New Roman" w:hAnsi="Times New Roman" w:cs="Times New Roman"/>
              </w:rPr>
            </w:pPr>
            <w:r w:rsidRPr="00086931">
              <w:rPr>
                <w:rFonts w:ascii="Times New Roman" w:eastAsia="Times New Roman" w:hAnsi="Times New Roman" w:cs="Times New Roman"/>
              </w:rPr>
              <w:t>тест</w:t>
            </w:r>
          </w:p>
        </w:tc>
      </w:tr>
      <w:tr w:rsidR="00D41C14" w:rsidRPr="00086931" w:rsidTr="00D41C14">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pStyle w:val="aa"/>
              <w:numPr>
                <w:ilvl w:val="0"/>
                <w:numId w:val="28"/>
              </w:numPr>
              <w:rPr>
                <w:rFonts w:ascii="Times New Roman" w:eastAsia="Calibri" w:hAnsi="Times New Roman" w:cs="Times New Roman"/>
              </w:rPr>
            </w:pP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Calibri"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Calibri"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Default="00D41C14">
            <w:r w:rsidRPr="00F71CD3">
              <w:rPr>
                <w:rFonts w:ascii="Times New Roman" w:eastAsia="Times New Roman" w:hAnsi="Times New Roman" w:cs="Times New Roman"/>
              </w:rPr>
              <w:t>беседа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Default="00D41C14">
            <w:r w:rsidRPr="003230A1">
              <w:rPr>
                <w:rFonts w:ascii="Times New Roman" w:eastAsia="Times New Roman" w:hAnsi="Times New Roman" w:cs="Times New Roman"/>
              </w:rPr>
              <w:t>3</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CD70BE">
            <w:pPr>
              <w:rPr>
                <w:rFonts w:ascii="Times New Roman" w:hAnsi="Times New Roman" w:cs="Times New Roman"/>
              </w:rPr>
            </w:pPr>
            <w:r>
              <w:rPr>
                <w:rFonts w:ascii="Times New Roman" w:hAnsi="Times New Roman" w:cs="Times New Roman"/>
              </w:rPr>
              <w:t>Урал. Природные особенности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jc w:val="center"/>
              <w:rPr>
                <w:rFonts w:ascii="Times New Roman" w:hAnsi="Times New Roman" w:cs="Times New Roman"/>
              </w:rPr>
            </w:pPr>
            <w:r w:rsidRPr="00086931">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rPr>
                <w:rFonts w:ascii="Times New Roman" w:hAnsi="Times New Roman" w:cs="Times New Roman"/>
              </w:rPr>
            </w:pPr>
            <w:r w:rsidRPr="00086931">
              <w:rPr>
                <w:rFonts w:ascii="Times New Roman" w:eastAsia="Times New Roman" w:hAnsi="Times New Roman" w:cs="Times New Roman"/>
              </w:rPr>
              <w:t>опрос</w:t>
            </w:r>
          </w:p>
        </w:tc>
      </w:tr>
      <w:tr w:rsidR="00D41C14" w:rsidRPr="00086931" w:rsidTr="00D41C14">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widowControl/>
              <w:numPr>
                <w:ilvl w:val="0"/>
                <w:numId w:val="28"/>
              </w:numPr>
              <w:rPr>
                <w:rFonts w:ascii="Times New Roman" w:eastAsia="Calibri" w:hAnsi="Times New Roman" w:cs="Times New Roman"/>
              </w:rPr>
            </w:pP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Calibri"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Calibri"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Default="00D41C14">
            <w:r w:rsidRPr="00F71CD3">
              <w:rPr>
                <w:rFonts w:ascii="Times New Roman" w:eastAsia="Times New Roman" w:hAnsi="Times New Roman" w:cs="Times New Roman"/>
              </w:rPr>
              <w:t>беседа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Default="00D41C14">
            <w:r w:rsidRPr="003230A1">
              <w:rPr>
                <w:rFonts w:ascii="Times New Roman" w:eastAsia="Times New Roman" w:hAnsi="Times New Roman" w:cs="Times New Roman"/>
              </w:rPr>
              <w:t>3</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CD70BE">
            <w:pPr>
              <w:rPr>
                <w:rFonts w:ascii="Times New Roman" w:hAnsi="Times New Roman" w:cs="Times New Roman"/>
              </w:rPr>
            </w:pPr>
            <w:r>
              <w:rPr>
                <w:rFonts w:ascii="Times New Roman" w:hAnsi="Times New Roman" w:cs="Times New Roman"/>
              </w:rPr>
              <w:t>Объекты культурного и природного наследия</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jc w:val="center"/>
              <w:rPr>
                <w:rFonts w:ascii="Times New Roman" w:hAnsi="Times New Roman" w:cs="Times New Roman"/>
              </w:rPr>
            </w:pPr>
            <w:r w:rsidRPr="00086931">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rPr>
                <w:rFonts w:ascii="Times New Roman" w:hAnsi="Times New Roman" w:cs="Times New Roman"/>
              </w:rPr>
            </w:pPr>
            <w:r w:rsidRPr="00086931">
              <w:rPr>
                <w:rFonts w:ascii="Times New Roman" w:eastAsia="Times New Roman" w:hAnsi="Times New Roman" w:cs="Times New Roman"/>
              </w:rPr>
              <w:t>опрос</w:t>
            </w:r>
          </w:p>
        </w:tc>
      </w:tr>
      <w:tr w:rsidR="00D41C14" w:rsidRPr="00086931" w:rsidTr="00D41C14">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pStyle w:val="aa"/>
              <w:numPr>
                <w:ilvl w:val="0"/>
                <w:numId w:val="28"/>
              </w:numPr>
              <w:rPr>
                <w:rFonts w:ascii="Times New Roman" w:eastAsia="Calibri" w:hAnsi="Times New Roman" w:cs="Times New Roman"/>
              </w:rPr>
            </w:pP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Calibri"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Calibri"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Default="00D41C14">
            <w:r w:rsidRPr="00F71CD3">
              <w:rPr>
                <w:rFonts w:ascii="Times New Roman" w:eastAsia="Times New Roman" w:hAnsi="Times New Roman" w:cs="Times New Roman"/>
              </w:rPr>
              <w:t>беседа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Default="00D41C14">
            <w:r w:rsidRPr="003230A1">
              <w:rPr>
                <w:rFonts w:ascii="Times New Roman" w:eastAsia="Times New Roman" w:hAnsi="Times New Roman" w:cs="Times New Roman"/>
              </w:rPr>
              <w:t>3</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rPr>
                <w:rFonts w:ascii="Times New Roman" w:hAnsi="Times New Roman" w:cs="Times New Roman"/>
              </w:rPr>
            </w:pPr>
            <w:r>
              <w:rPr>
                <w:rFonts w:ascii="Times New Roman" w:hAnsi="Times New Roman" w:cs="Times New Roman"/>
              </w:rPr>
              <w:t>Сибирь. Особенности природы.</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jc w:val="center"/>
              <w:rPr>
                <w:rFonts w:ascii="Times New Roman" w:hAnsi="Times New Roman" w:cs="Times New Roman"/>
              </w:rPr>
            </w:pPr>
            <w:r w:rsidRPr="00086931">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rPr>
                <w:rFonts w:ascii="Times New Roman" w:hAnsi="Times New Roman" w:cs="Times New Roman"/>
              </w:rPr>
            </w:pPr>
            <w:r>
              <w:rPr>
                <w:rFonts w:ascii="Times New Roman" w:eastAsia="Times New Roman" w:hAnsi="Times New Roman" w:cs="Times New Roman"/>
              </w:rPr>
              <w:t>опрос</w:t>
            </w:r>
          </w:p>
        </w:tc>
      </w:tr>
      <w:tr w:rsidR="00D41C14" w:rsidRPr="00086931" w:rsidTr="00D41C14">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pStyle w:val="aa"/>
              <w:numPr>
                <w:ilvl w:val="0"/>
                <w:numId w:val="28"/>
              </w:numPr>
              <w:rPr>
                <w:rFonts w:ascii="Times New Roman" w:eastAsia="Calibri" w:hAnsi="Times New Roman" w:cs="Times New Roman"/>
              </w:rPr>
            </w:pPr>
          </w:p>
        </w:tc>
        <w:tc>
          <w:tcPr>
            <w:tcW w:w="567"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Calibri"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Calibri"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Default="00D41C14">
            <w:r w:rsidRPr="00F71CD3">
              <w:rPr>
                <w:rFonts w:ascii="Times New Roman" w:eastAsia="Times New Roman" w:hAnsi="Times New Roman" w:cs="Times New Roman"/>
              </w:rPr>
              <w:t>беседа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Default="00D41C14">
            <w:r w:rsidRPr="003230A1">
              <w:rPr>
                <w:rFonts w:ascii="Times New Roman" w:eastAsia="Times New Roman" w:hAnsi="Times New Roman" w:cs="Times New Roman"/>
              </w:rPr>
              <w:t>3</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rPr>
                <w:rFonts w:ascii="Times New Roman" w:hAnsi="Times New Roman" w:cs="Times New Roman"/>
              </w:rPr>
            </w:pPr>
            <w:r>
              <w:rPr>
                <w:rFonts w:ascii="Times New Roman" w:hAnsi="Times New Roman" w:cs="Times New Roman"/>
              </w:rPr>
              <w:t>Объекты культурного и природного наследия</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jc w:val="center"/>
              <w:rPr>
                <w:rFonts w:ascii="Times New Roman" w:hAnsi="Times New Roman" w:cs="Times New Roman"/>
              </w:rPr>
            </w:pPr>
            <w:r w:rsidRPr="00086931">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rPr>
                <w:rFonts w:ascii="Times New Roman" w:hAnsi="Times New Roman" w:cs="Times New Roman"/>
              </w:rPr>
            </w:pPr>
            <w:r w:rsidRPr="00086931">
              <w:rPr>
                <w:rFonts w:ascii="Times New Roman" w:eastAsia="Times New Roman" w:hAnsi="Times New Roman" w:cs="Times New Roman"/>
              </w:rPr>
              <w:t>опрос</w:t>
            </w:r>
          </w:p>
        </w:tc>
      </w:tr>
      <w:tr w:rsidR="00D41C14" w:rsidRPr="00086931" w:rsidTr="00D41C14">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pStyle w:val="aa"/>
              <w:numPr>
                <w:ilvl w:val="0"/>
                <w:numId w:val="28"/>
              </w:numPr>
              <w:rPr>
                <w:rFonts w:ascii="Times New Roman" w:eastAsia="Calibri" w:hAnsi="Times New Roman" w:cs="Times New Roman"/>
              </w:rPr>
            </w:pPr>
          </w:p>
        </w:tc>
        <w:tc>
          <w:tcPr>
            <w:tcW w:w="567"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extDirection w:val="btLr"/>
          </w:tcPr>
          <w:p w:rsidR="00D41C14" w:rsidRPr="00086931" w:rsidRDefault="00D41C14" w:rsidP="00971F4A">
            <w:pPr>
              <w:ind w:left="113" w:right="113"/>
              <w:jc w:val="center"/>
              <w:rPr>
                <w:rFonts w:ascii="Times New Roman" w:eastAsia="Calibri" w:hAnsi="Times New Roman" w:cs="Times New Roman"/>
              </w:rPr>
            </w:pPr>
            <w:r>
              <w:rPr>
                <w:rFonts w:ascii="Times New Roman" w:eastAsia="Calibri" w:hAnsi="Times New Roman" w:cs="Times New Roman"/>
              </w:rPr>
              <w:t>май</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Calibri"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Default="00D41C14">
            <w:r w:rsidRPr="00F71CD3">
              <w:rPr>
                <w:rFonts w:ascii="Times New Roman" w:eastAsia="Times New Roman" w:hAnsi="Times New Roman" w:cs="Times New Roman"/>
              </w:rPr>
              <w:t>беседа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Default="00D41C14">
            <w:r w:rsidRPr="003230A1">
              <w:rPr>
                <w:rFonts w:ascii="Times New Roman" w:eastAsia="Times New Roman" w:hAnsi="Times New Roman" w:cs="Times New Roman"/>
              </w:rPr>
              <w:t>3</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rPr>
                <w:rFonts w:ascii="Times New Roman" w:hAnsi="Times New Roman" w:cs="Times New Roman"/>
              </w:rPr>
            </w:pPr>
            <w:r>
              <w:rPr>
                <w:rFonts w:ascii="Times New Roman" w:hAnsi="Times New Roman" w:cs="Times New Roman"/>
              </w:rPr>
              <w:t>Дальний Восток</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jc w:val="center"/>
              <w:rPr>
                <w:rFonts w:ascii="Times New Roman" w:hAnsi="Times New Roman" w:cs="Times New Roman"/>
              </w:rPr>
            </w:pPr>
            <w:r w:rsidRPr="00086931">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rPr>
                <w:rFonts w:ascii="Times New Roman" w:hAnsi="Times New Roman" w:cs="Times New Roman"/>
              </w:rPr>
            </w:pPr>
            <w:r w:rsidRPr="00086931">
              <w:rPr>
                <w:rFonts w:ascii="Times New Roman" w:eastAsia="Times New Roman" w:hAnsi="Times New Roman" w:cs="Times New Roman"/>
              </w:rPr>
              <w:t>опрос</w:t>
            </w:r>
          </w:p>
        </w:tc>
      </w:tr>
      <w:tr w:rsidR="00D41C14" w:rsidRPr="00086931" w:rsidTr="00D41C14">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pStyle w:val="aa"/>
              <w:numPr>
                <w:ilvl w:val="0"/>
                <w:numId w:val="28"/>
              </w:numPr>
              <w:rPr>
                <w:rFonts w:ascii="Times New Roman" w:eastAsia="Calibri" w:hAnsi="Times New Roman" w:cs="Times New Roman"/>
              </w:rPr>
            </w:pP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Calibri"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Calibri"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Default="00D41C14">
            <w:r w:rsidRPr="00F71CD3">
              <w:rPr>
                <w:rFonts w:ascii="Times New Roman" w:eastAsia="Times New Roman" w:hAnsi="Times New Roman" w:cs="Times New Roman"/>
              </w:rPr>
              <w:t>беседа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Default="00D41C14">
            <w:r w:rsidRPr="003230A1">
              <w:rPr>
                <w:rFonts w:ascii="Times New Roman" w:eastAsia="Times New Roman" w:hAnsi="Times New Roman" w:cs="Times New Roman"/>
              </w:rPr>
              <w:t>3</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CD70BE">
            <w:pPr>
              <w:suppressAutoHyphens/>
              <w:autoSpaceDE w:val="0"/>
              <w:autoSpaceDN w:val="0"/>
              <w:adjustRightInd w:val="0"/>
              <w:jc w:val="both"/>
              <w:rPr>
                <w:rFonts w:ascii="Times New Roman" w:hAnsi="Times New Roman" w:cs="Times New Roman"/>
              </w:rPr>
            </w:pPr>
            <w:r>
              <w:rPr>
                <w:rFonts w:ascii="Times New Roman CYR" w:hAnsi="Times New Roman CYR" w:cs="Times New Roman CYR"/>
              </w:rPr>
              <w:t>Объекты культурного и природного наследия</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jc w:val="center"/>
              <w:rPr>
                <w:rFonts w:ascii="Times New Roman" w:hAnsi="Times New Roman" w:cs="Times New Roman"/>
              </w:rPr>
            </w:pPr>
            <w:r w:rsidRPr="00086931">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rPr>
                <w:rFonts w:ascii="Times New Roman" w:hAnsi="Times New Roman" w:cs="Times New Roman"/>
              </w:rPr>
            </w:pPr>
            <w:r w:rsidRPr="00086931">
              <w:rPr>
                <w:rFonts w:ascii="Times New Roman" w:eastAsia="Times New Roman" w:hAnsi="Times New Roman" w:cs="Times New Roman"/>
              </w:rPr>
              <w:t>зачет</w:t>
            </w:r>
          </w:p>
        </w:tc>
      </w:tr>
      <w:tr w:rsidR="00D41C14" w:rsidRPr="00086931" w:rsidTr="00D41C14">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pStyle w:val="aa"/>
              <w:numPr>
                <w:ilvl w:val="0"/>
                <w:numId w:val="28"/>
              </w:numPr>
              <w:rPr>
                <w:rFonts w:ascii="Times New Roman" w:eastAsia="Calibri" w:hAnsi="Times New Roman" w:cs="Times New Roman"/>
              </w:rPr>
            </w:pP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Calibri"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Calibri"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Default="00D41C14">
            <w:r w:rsidRPr="00F71CD3">
              <w:rPr>
                <w:rFonts w:ascii="Times New Roman" w:eastAsia="Times New Roman" w:hAnsi="Times New Roman" w:cs="Times New Roman"/>
              </w:rPr>
              <w:t>беседа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Default="00D41C14">
            <w:r w:rsidRPr="003230A1">
              <w:rPr>
                <w:rFonts w:ascii="Times New Roman" w:eastAsia="Times New Roman" w:hAnsi="Times New Roman" w:cs="Times New Roman"/>
              </w:rPr>
              <w:t>3</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rPr>
                <w:rFonts w:ascii="Times New Roman" w:hAnsi="Times New Roman" w:cs="Times New Roman"/>
              </w:rPr>
            </w:pPr>
            <w:r>
              <w:rPr>
                <w:rFonts w:ascii="Times New Roman CYR" w:hAnsi="Times New Roman CYR" w:cs="Times New Roman CYR"/>
              </w:rPr>
              <w:t>Острова и полуострова Дальнего Востока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jc w:val="center"/>
              <w:rPr>
                <w:rFonts w:ascii="Times New Roman" w:hAnsi="Times New Roman" w:cs="Times New Roman"/>
              </w:rPr>
            </w:pPr>
            <w:r w:rsidRPr="00086931">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rPr>
                <w:rFonts w:ascii="Times New Roman" w:hAnsi="Times New Roman" w:cs="Times New Roman"/>
              </w:rPr>
            </w:pPr>
            <w:r w:rsidRPr="00086931">
              <w:rPr>
                <w:rFonts w:ascii="Times New Roman" w:eastAsia="Times New Roman" w:hAnsi="Times New Roman" w:cs="Times New Roman"/>
              </w:rPr>
              <w:t>опрос</w:t>
            </w:r>
          </w:p>
        </w:tc>
      </w:tr>
      <w:tr w:rsidR="00D41C14" w:rsidRPr="00086931" w:rsidTr="00D41C14">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pStyle w:val="aa"/>
              <w:numPr>
                <w:ilvl w:val="0"/>
                <w:numId w:val="28"/>
              </w:numPr>
              <w:rPr>
                <w:rFonts w:ascii="Times New Roman" w:eastAsia="Calibri" w:hAnsi="Times New Roman" w:cs="Times New Roman"/>
              </w:rPr>
            </w:pP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Calibri"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Calibri"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Default="00D41C14">
            <w:r w:rsidRPr="00F71CD3">
              <w:rPr>
                <w:rFonts w:ascii="Times New Roman" w:eastAsia="Times New Roman" w:hAnsi="Times New Roman" w:cs="Times New Roman"/>
              </w:rPr>
              <w:t>беседа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Default="00D41C14">
            <w:r w:rsidRPr="003230A1">
              <w:rPr>
                <w:rFonts w:ascii="Times New Roman" w:eastAsia="Times New Roman" w:hAnsi="Times New Roman" w:cs="Times New Roman"/>
              </w:rPr>
              <w:t>3</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rPr>
                <w:rFonts w:ascii="Times New Roman" w:hAnsi="Times New Roman" w:cs="Times New Roman"/>
              </w:rPr>
            </w:pPr>
            <w:r>
              <w:rPr>
                <w:rFonts w:ascii="Times New Roman" w:hAnsi="Times New Roman" w:cs="Times New Roman"/>
              </w:rPr>
              <w:t>Административная карта Башкортостана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jc w:val="center"/>
              <w:rPr>
                <w:rFonts w:ascii="Times New Roman" w:hAnsi="Times New Roman" w:cs="Times New Roman"/>
              </w:rPr>
            </w:pPr>
            <w:r w:rsidRPr="00086931">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rPr>
                <w:rFonts w:ascii="Times New Roman" w:hAnsi="Times New Roman" w:cs="Times New Roman"/>
              </w:rPr>
            </w:pPr>
            <w:r w:rsidRPr="00086931">
              <w:rPr>
                <w:rFonts w:ascii="Times New Roman" w:eastAsia="Times New Roman" w:hAnsi="Times New Roman" w:cs="Times New Roman"/>
              </w:rPr>
              <w:t>тест</w:t>
            </w:r>
          </w:p>
        </w:tc>
      </w:tr>
      <w:tr w:rsidR="00D41C14" w:rsidRPr="00086931" w:rsidTr="00D41C14">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pStyle w:val="aa"/>
              <w:numPr>
                <w:ilvl w:val="0"/>
                <w:numId w:val="28"/>
              </w:numPr>
              <w:rPr>
                <w:rFonts w:ascii="Times New Roman" w:eastAsia="Calibri" w:hAnsi="Times New Roman" w:cs="Times New Roman"/>
              </w:rPr>
            </w:pP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Calibri"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Calibri"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Default="00D41C14">
            <w:r w:rsidRPr="00F71CD3">
              <w:rPr>
                <w:rFonts w:ascii="Times New Roman" w:eastAsia="Times New Roman" w:hAnsi="Times New Roman" w:cs="Times New Roman"/>
              </w:rPr>
              <w:t>беседа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Default="00D41C14">
            <w:r w:rsidRPr="003230A1">
              <w:rPr>
                <w:rFonts w:ascii="Times New Roman" w:eastAsia="Times New Roman" w:hAnsi="Times New Roman" w:cs="Times New Roman"/>
              </w:rPr>
              <w:t>3</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rPr>
                <w:rFonts w:ascii="Times New Roman" w:hAnsi="Times New Roman" w:cs="Times New Roman"/>
              </w:rPr>
            </w:pPr>
            <w:r w:rsidRPr="00086931">
              <w:rPr>
                <w:rFonts w:ascii="Times New Roman" w:hAnsi="Times New Roman" w:cs="Times New Roman"/>
              </w:rPr>
              <w:t>Природные комплексы Башкортоста</w:t>
            </w:r>
            <w:r>
              <w:rPr>
                <w:rFonts w:ascii="Times New Roman" w:hAnsi="Times New Roman" w:cs="Times New Roman"/>
              </w:rPr>
              <w:t xml:space="preserve">на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jc w:val="center"/>
              <w:rPr>
                <w:rFonts w:ascii="Times New Roman" w:hAnsi="Times New Roman" w:cs="Times New Roman"/>
              </w:rPr>
            </w:pPr>
            <w:r w:rsidRPr="00086931">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rPr>
                <w:rFonts w:ascii="Times New Roman" w:hAnsi="Times New Roman" w:cs="Times New Roman"/>
              </w:rPr>
            </w:pPr>
            <w:r w:rsidRPr="00086931">
              <w:rPr>
                <w:rFonts w:ascii="Times New Roman" w:eastAsia="Times New Roman" w:hAnsi="Times New Roman" w:cs="Times New Roman"/>
              </w:rPr>
              <w:t>опрос</w:t>
            </w:r>
          </w:p>
        </w:tc>
      </w:tr>
      <w:tr w:rsidR="00D41C14" w:rsidRPr="00086931" w:rsidTr="00D41C14">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widowControl/>
              <w:numPr>
                <w:ilvl w:val="0"/>
                <w:numId w:val="28"/>
              </w:numPr>
              <w:rPr>
                <w:rFonts w:ascii="Times New Roman" w:eastAsia="Calibri" w:hAnsi="Times New Roman" w:cs="Times New Roman"/>
              </w:rPr>
            </w:pP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Calibri"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Calibri"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Default="00D41C14">
            <w:r w:rsidRPr="00F71CD3">
              <w:rPr>
                <w:rFonts w:ascii="Times New Roman" w:eastAsia="Times New Roman" w:hAnsi="Times New Roman" w:cs="Times New Roman"/>
              </w:rPr>
              <w:t>беседа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Default="00D41C14">
            <w:r w:rsidRPr="003230A1">
              <w:rPr>
                <w:rFonts w:ascii="Times New Roman" w:eastAsia="Times New Roman" w:hAnsi="Times New Roman" w:cs="Times New Roman"/>
              </w:rPr>
              <w:t>3</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rPr>
                <w:rFonts w:ascii="Times New Roman" w:hAnsi="Times New Roman" w:cs="Times New Roman"/>
              </w:rPr>
            </w:pPr>
            <w:r w:rsidRPr="00086931">
              <w:rPr>
                <w:rFonts w:ascii="Times New Roman" w:hAnsi="Times New Roman" w:cs="Times New Roman"/>
              </w:rPr>
              <w:t>Охрана органического мира. Красная книга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jc w:val="center"/>
              <w:rPr>
                <w:rFonts w:ascii="Times New Roman" w:hAnsi="Times New Roman" w:cs="Times New Roman"/>
              </w:rPr>
            </w:pPr>
            <w:r w:rsidRPr="00086931">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rPr>
                <w:rFonts w:ascii="Times New Roman" w:hAnsi="Times New Roman" w:cs="Times New Roman"/>
              </w:rPr>
            </w:pPr>
            <w:r w:rsidRPr="00086931">
              <w:rPr>
                <w:rFonts w:ascii="Times New Roman" w:eastAsia="Times New Roman" w:hAnsi="Times New Roman" w:cs="Times New Roman"/>
              </w:rPr>
              <w:t>тест</w:t>
            </w:r>
          </w:p>
        </w:tc>
      </w:tr>
      <w:tr w:rsidR="00D41C14" w:rsidRPr="00086931" w:rsidTr="00D41C14">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pStyle w:val="aa"/>
              <w:numPr>
                <w:ilvl w:val="0"/>
                <w:numId w:val="28"/>
              </w:numPr>
              <w:rPr>
                <w:rFonts w:ascii="Times New Roman" w:eastAsia="Calibri" w:hAnsi="Times New Roman" w:cs="Times New Roman"/>
              </w:rPr>
            </w:pP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Calibri"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jc w:val="center"/>
              <w:rPr>
                <w:rFonts w:ascii="Times New Roman" w:eastAsia="Calibri"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Default="00D41C14">
            <w:r w:rsidRPr="00F71CD3">
              <w:rPr>
                <w:rFonts w:ascii="Times New Roman" w:eastAsia="Times New Roman" w:hAnsi="Times New Roman" w:cs="Times New Roman"/>
              </w:rPr>
              <w:t>беседа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Default="00D41C14">
            <w:r w:rsidRPr="003230A1">
              <w:rPr>
                <w:rFonts w:ascii="Times New Roman" w:eastAsia="Times New Roman" w:hAnsi="Times New Roman" w:cs="Times New Roman"/>
              </w:rPr>
              <w:t>3</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1C14" w:rsidRPr="00086931" w:rsidRDefault="00D41C14" w:rsidP="00971F4A">
            <w:pPr>
              <w:rPr>
                <w:rFonts w:ascii="Times New Roman" w:hAnsi="Times New Roman" w:cs="Times New Roman"/>
              </w:rPr>
            </w:pPr>
            <w:r w:rsidRPr="00086931">
              <w:rPr>
                <w:rFonts w:ascii="Times New Roman" w:hAnsi="Times New Roman" w:cs="Times New Roman"/>
              </w:rPr>
              <w:t>Охраняемые</w:t>
            </w:r>
            <w:r>
              <w:rPr>
                <w:rFonts w:ascii="Times New Roman" w:hAnsi="Times New Roman" w:cs="Times New Roman"/>
              </w:rPr>
              <w:t xml:space="preserve"> природные территории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jc w:val="center"/>
              <w:rPr>
                <w:rFonts w:ascii="Times New Roman" w:hAnsi="Times New Roman" w:cs="Times New Roman"/>
              </w:rPr>
            </w:pPr>
            <w:r w:rsidRPr="00086931">
              <w:rPr>
                <w:rFonts w:ascii="Times New Roman" w:eastAsia="Times New Roman" w:hAnsi="Times New Roman" w:cs="Times New Roman"/>
              </w:rPr>
              <w:t>кабинет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C14" w:rsidRPr="00086931" w:rsidRDefault="00D41C14" w:rsidP="00971F4A">
            <w:pPr>
              <w:rPr>
                <w:rFonts w:ascii="Times New Roman" w:hAnsi="Times New Roman" w:cs="Times New Roman"/>
              </w:rPr>
            </w:pPr>
            <w:r w:rsidRPr="00086931">
              <w:rPr>
                <w:rFonts w:ascii="Times New Roman" w:eastAsia="Times New Roman" w:hAnsi="Times New Roman" w:cs="Times New Roman"/>
              </w:rPr>
              <w:t>тест</w:t>
            </w:r>
          </w:p>
        </w:tc>
      </w:tr>
    </w:tbl>
    <w:p w:rsidR="004138FB" w:rsidRDefault="004138FB">
      <w:pPr>
        <w:spacing w:after="619" w:line="1" w:lineRule="exact"/>
        <w:rPr>
          <w:rFonts w:ascii="Times New Roman" w:hAnsi="Times New Roman" w:cs="Times New Roman"/>
        </w:rPr>
      </w:pPr>
    </w:p>
    <w:p w:rsidR="002D18FC" w:rsidRPr="007520F8" w:rsidRDefault="002D18FC" w:rsidP="002D18FC">
      <w:pPr>
        <w:pStyle w:val="a8"/>
        <w:jc w:val="center"/>
        <w:rPr>
          <w:b w:val="0"/>
        </w:rPr>
      </w:pPr>
      <w:r>
        <w:t xml:space="preserve">2.2 </w:t>
      </w:r>
      <w:r w:rsidRPr="00442D84">
        <w:t>Условия реализации программы</w:t>
      </w:r>
    </w:p>
    <w:p w:rsidR="002D18FC" w:rsidRPr="005F67CB" w:rsidRDefault="002D18FC" w:rsidP="002D18FC">
      <w:pPr>
        <w:pStyle w:val="a8"/>
        <w:jc w:val="both"/>
      </w:pPr>
      <w:r w:rsidRPr="005F67CB">
        <w:t>Материально-техническое обеспечение</w:t>
      </w:r>
    </w:p>
    <w:p w:rsidR="002D18FC" w:rsidRPr="00442D84" w:rsidRDefault="002D18FC" w:rsidP="002D18FC">
      <w:pPr>
        <w:pStyle w:val="a8"/>
        <w:jc w:val="both"/>
      </w:pPr>
      <w:r>
        <w:t>- к</w:t>
      </w:r>
      <w:r w:rsidRPr="00442D84">
        <w:t>абинет для проведения групповых и индивидуальных занятий.</w:t>
      </w:r>
    </w:p>
    <w:p w:rsidR="002D18FC" w:rsidRDefault="002D18FC" w:rsidP="002D18FC">
      <w:pPr>
        <w:pStyle w:val="a8"/>
        <w:jc w:val="both"/>
      </w:pPr>
      <w:r>
        <w:t>Информационное обеспечение-</w:t>
      </w:r>
    </w:p>
    <w:p w:rsidR="006C4B02" w:rsidRDefault="002D18FC" w:rsidP="002D18FC">
      <w:pPr>
        <w:widowControl/>
        <w:numPr>
          <w:ilvl w:val="0"/>
          <w:numId w:val="20"/>
        </w:numPr>
        <w:suppressAutoHyphens/>
        <w:rPr>
          <w:rFonts w:ascii="Times New Roman" w:hAnsi="Times New Roman" w:cs="Times New Roman"/>
        </w:rPr>
      </w:pPr>
      <w:r w:rsidRPr="00086931">
        <w:rPr>
          <w:rFonts w:ascii="Times New Roman" w:hAnsi="Times New Roman" w:cs="Times New Roman"/>
        </w:rPr>
        <w:t>Материалы сайтов:</w:t>
      </w:r>
      <w:r w:rsidRPr="00086931">
        <w:rPr>
          <w:rFonts w:ascii="Times New Roman" w:hAnsi="Times New Roman" w:cs="Times New Roman"/>
        </w:rPr>
        <w:tab/>
      </w:r>
    </w:p>
    <w:p w:rsidR="002D18FC" w:rsidRDefault="009520A6" w:rsidP="006C4B02">
      <w:hyperlink r:id="rId8" w:history="1">
        <w:r w:rsidR="002D18FC" w:rsidRPr="00086931">
          <w:rPr>
            <w:rStyle w:val="ab"/>
            <w:rFonts w:ascii="Times New Roman" w:hAnsi="Times New Roman" w:cs="Times New Roman"/>
          </w:rPr>
          <w:t>http://school-collection.edu.ru/</w:t>
        </w:r>
      </w:hyperlink>
      <w:r w:rsidR="006C4B02" w:rsidRPr="00086931">
        <w:rPr>
          <w:rFonts w:ascii="Times New Roman" w:hAnsi="Times New Roman" w:cs="Times New Roman"/>
        </w:rPr>
        <w:t>Единая коллекция цифровых образовательных ресурсов»</w:t>
      </w:r>
    </w:p>
    <w:p w:rsidR="006C4B02" w:rsidRDefault="006C4B02" w:rsidP="006C4B02">
      <w:pPr>
        <w:autoSpaceDE w:val="0"/>
        <w:autoSpaceDN w:val="0"/>
        <w:adjustRightInd w:val="0"/>
        <w:rPr>
          <w:rFonts w:ascii="Times New Roman" w:hAnsi="Times New Roman" w:cs="Times New Roman"/>
        </w:rPr>
      </w:pPr>
      <w:r>
        <w:rPr>
          <w:rFonts w:ascii="Times New Roman" w:hAnsi="Times New Roman" w:cs="Times New Roman"/>
          <w:color w:val="0000FF"/>
        </w:rPr>
        <w:t xml:space="preserve">http://www.geosite.com.ru </w:t>
      </w:r>
      <w:r>
        <w:rPr>
          <w:rFonts w:ascii="Times New Roman" w:hAnsi="Times New Roman" w:cs="Times New Roman"/>
        </w:rPr>
        <w:t>Библиотека по географии</w:t>
      </w:r>
    </w:p>
    <w:p w:rsidR="006C4B02" w:rsidRDefault="006C4B02" w:rsidP="006C4B02">
      <w:pPr>
        <w:autoSpaceDE w:val="0"/>
        <w:autoSpaceDN w:val="0"/>
        <w:adjustRightInd w:val="0"/>
        <w:rPr>
          <w:rFonts w:ascii="Times New Roman" w:hAnsi="Times New Roman" w:cs="Times New Roman"/>
        </w:rPr>
      </w:pPr>
      <w:r>
        <w:rPr>
          <w:rFonts w:ascii="Times New Roman" w:hAnsi="Times New Roman" w:cs="Times New Roman"/>
          <w:color w:val="0000FF"/>
        </w:rPr>
        <w:t xml:space="preserve">http://geoman.ru </w:t>
      </w:r>
      <w:r>
        <w:rPr>
          <w:rFonts w:ascii="Times New Roman" w:hAnsi="Times New Roman" w:cs="Times New Roman"/>
        </w:rPr>
        <w:t>География. Планета Земля</w:t>
      </w:r>
    </w:p>
    <w:p w:rsidR="006C4B02" w:rsidRDefault="006C4B02" w:rsidP="006C4B02">
      <w:pPr>
        <w:autoSpaceDE w:val="0"/>
        <w:autoSpaceDN w:val="0"/>
        <w:adjustRightInd w:val="0"/>
        <w:rPr>
          <w:rFonts w:ascii="Times New Roman" w:hAnsi="Times New Roman" w:cs="Times New Roman"/>
        </w:rPr>
      </w:pPr>
      <w:r>
        <w:rPr>
          <w:rFonts w:ascii="Times New Roman" w:hAnsi="Times New Roman" w:cs="Times New Roman"/>
          <w:color w:val="0000FF"/>
        </w:rPr>
        <w:t xml:space="preserve">http://www.rgo.ru </w:t>
      </w:r>
      <w:r>
        <w:rPr>
          <w:rFonts w:ascii="Times New Roman" w:hAnsi="Times New Roman" w:cs="Times New Roman"/>
        </w:rPr>
        <w:t>Раздел «География» в энциклопедии Википедия</w:t>
      </w:r>
    </w:p>
    <w:p w:rsidR="006C4B02" w:rsidRDefault="006C4B02" w:rsidP="006C4B02">
      <w:pPr>
        <w:autoSpaceDE w:val="0"/>
        <w:autoSpaceDN w:val="0"/>
        <w:adjustRightInd w:val="0"/>
        <w:rPr>
          <w:rFonts w:ascii="Times New Roman" w:hAnsi="Times New Roman" w:cs="Times New Roman"/>
        </w:rPr>
      </w:pPr>
      <w:r>
        <w:rPr>
          <w:rFonts w:ascii="Times New Roman" w:hAnsi="Times New Roman" w:cs="Times New Roman"/>
          <w:color w:val="0000FF"/>
        </w:rPr>
        <w:t xml:space="preserve">http://ru.wikipedia.org/wiki/География </w:t>
      </w:r>
      <w:proofErr w:type="spellStart"/>
      <w:proofErr w:type="gramStart"/>
      <w:r>
        <w:rPr>
          <w:rFonts w:ascii="Times New Roman" w:hAnsi="Times New Roman" w:cs="Times New Roman"/>
        </w:rPr>
        <w:t>География</w:t>
      </w:r>
      <w:proofErr w:type="gramEnd"/>
      <w:r>
        <w:rPr>
          <w:rFonts w:ascii="Times New Roman" w:hAnsi="Times New Roman" w:cs="Times New Roman"/>
        </w:rPr>
        <w:t>.ру</w:t>
      </w:r>
      <w:proofErr w:type="spellEnd"/>
      <w:r>
        <w:rPr>
          <w:rFonts w:ascii="Times New Roman" w:hAnsi="Times New Roman" w:cs="Times New Roman"/>
        </w:rPr>
        <w:t>: клуб путешествий</w:t>
      </w:r>
    </w:p>
    <w:p w:rsidR="006C4B02" w:rsidRDefault="006C4B02" w:rsidP="006C4B02">
      <w:pPr>
        <w:autoSpaceDE w:val="0"/>
        <w:autoSpaceDN w:val="0"/>
        <w:adjustRightInd w:val="0"/>
        <w:rPr>
          <w:rFonts w:ascii="Times New Roman" w:hAnsi="Times New Roman" w:cs="Times New Roman"/>
        </w:rPr>
      </w:pPr>
      <w:r>
        <w:rPr>
          <w:rFonts w:ascii="Times New Roman" w:hAnsi="Times New Roman" w:cs="Times New Roman"/>
          <w:color w:val="0000FF"/>
        </w:rPr>
        <w:lastRenderedPageBreak/>
        <w:t xml:space="preserve">http://migranov.ru </w:t>
      </w:r>
      <w:r>
        <w:rPr>
          <w:rFonts w:ascii="Times New Roman" w:hAnsi="Times New Roman" w:cs="Times New Roman"/>
        </w:rPr>
        <w:t xml:space="preserve">– Авторский проект Руслана </w:t>
      </w:r>
      <w:proofErr w:type="spellStart"/>
      <w:r>
        <w:rPr>
          <w:rFonts w:ascii="Times New Roman" w:hAnsi="Times New Roman" w:cs="Times New Roman"/>
        </w:rPr>
        <w:t>Мигранова</w:t>
      </w:r>
      <w:proofErr w:type="spellEnd"/>
    </w:p>
    <w:p w:rsidR="006C4B02" w:rsidRDefault="006C4B02" w:rsidP="006C4B02">
      <w:pPr>
        <w:autoSpaceDE w:val="0"/>
        <w:autoSpaceDN w:val="0"/>
        <w:adjustRightInd w:val="0"/>
        <w:rPr>
          <w:rFonts w:ascii="Times New Roman" w:hAnsi="Times New Roman" w:cs="Times New Roman"/>
        </w:rPr>
      </w:pPr>
      <w:r>
        <w:rPr>
          <w:rFonts w:ascii="Times New Roman" w:hAnsi="Times New Roman" w:cs="Times New Roman"/>
          <w:color w:val="0000FF"/>
        </w:rPr>
        <w:t xml:space="preserve">http://www.veter-stranstvii.ru </w:t>
      </w:r>
      <w:r>
        <w:rPr>
          <w:rFonts w:ascii="Times New Roman" w:hAnsi="Times New Roman" w:cs="Times New Roman"/>
        </w:rPr>
        <w:t>– Сайт о путешествиях</w:t>
      </w:r>
    </w:p>
    <w:p w:rsidR="006C4B02" w:rsidRPr="006C4B02" w:rsidRDefault="006C4B02" w:rsidP="006C4B02">
      <w:pPr>
        <w:pStyle w:val="a8"/>
        <w:jc w:val="both"/>
        <w:rPr>
          <w:b w:val="0"/>
          <w:color w:val="000000" w:themeColor="text1"/>
        </w:rPr>
      </w:pPr>
      <w:r>
        <w:rPr>
          <w:color w:val="0000FF"/>
        </w:rPr>
        <w:t xml:space="preserve">http://www.geografia.ru </w:t>
      </w:r>
      <w:r>
        <w:rPr>
          <w:color w:val="000000"/>
        </w:rPr>
        <w:t xml:space="preserve">Гео-Тур: </w:t>
      </w:r>
      <w:r w:rsidRPr="006C4B02">
        <w:rPr>
          <w:b w:val="0"/>
          <w:color w:val="000000"/>
        </w:rPr>
        <w:t>все, что вы хотели знать о географии</w:t>
      </w:r>
    </w:p>
    <w:p w:rsidR="006C4B02" w:rsidRDefault="002D18FC" w:rsidP="002D18FC">
      <w:pPr>
        <w:pStyle w:val="a8"/>
        <w:jc w:val="both"/>
        <w:rPr>
          <w:b w:val="0"/>
        </w:rPr>
      </w:pPr>
      <w:r>
        <w:t xml:space="preserve">- </w:t>
      </w:r>
      <w:r w:rsidRPr="006C4B02">
        <w:rPr>
          <w:b w:val="0"/>
        </w:rPr>
        <w:t>атласы 6-11 классов, политическая, физическая</w:t>
      </w:r>
      <w:bookmarkStart w:id="76" w:name="_GoBack"/>
      <w:bookmarkEnd w:id="76"/>
      <w:r w:rsidRPr="006C4B02">
        <w:rPr>
          <w:b w:val="0"/>
        </w:rPr>
        <w:t xml:space="preserve">карты мира и России, </w:t>
      </w:r>
    </w:p>
    <w:p w:rsidR="002D18FC" w:rsidRPr="006C4B02" w:rsidRDefault="002D18FC" w:rsidP="002D18FC">
      <w:pPr>
        <w:pStyle w:val="a8"/>
        <w:jc w:val="both"/>
        <w:rPr>
          <w:b w:val="0"/>
        </w:rPr>
      </w:pPr>
      <w:r w:rsidRPr="006C4B02">
        <w:rPr>
          <w:b w:val="0"/>
        </w:rPr>
        <w:t>контрольно-измерительные материалы, компьютер, проектор.</w:t>
      </w:r>
    </w:p>
    <w:p w:rsidR="002D18FC" w:rsidRPr="006C4B02" w:rsidRDefault="002D18FC" w:rsidP="002D18FC">
      <w:pPr>
        <w:pStyle w:val="a8"/>
        <w:jc w:val="both"/>
        <w:rPr>
          <w:b w:val="0"/>
        </w:rPr>
      </w:pPr>
      <w:r w:rsidRPr="006C4B02">
        <w:rPr>
          <w:b w:val="0"/>
        </w:rPr>
        <w:t>-кадровое обеспечение-педагог дополнительного образования.</w:t>
      </w:r>
    </w:p>
    <w:p w:rsidR="002D18FC" w:rsidRDefault="002D18FC" w:rsidP="002D18FC">
      <w:pPr>
        <w:jc w:val="center"/>
        <w:rPr>
          <w:rFonts w:ascii="Times New Roman" w:eastAsia="Times New Roman" w:hAnsi="Times New Roman" w:cs="Times New Roman"/>
          <w:b/>
        </w:rPr>
      </w:pPr>
      <w:r>
        <w:rPr>
          <w:rFonts w:ascii="Times New Roman" w:eastAsia="Times New Roman" w:hAnsi="Times New Roman" w:cs="Times New Roman"/>
          <w:b/>
        </w:rPr>
        <w:t>2.3 Формы аттестации</w:t>
      </w:r>
    </w:p>
    <w:p w:rsidR="002D18FC" w:rsidRPr="00DC20CA" w:rsidRDefault="002D18FC" w:rsidP="002D18FC">
      <w:pPr>
        <w:numPr>
          <w:ilvl w:val="0"/>
          <w:numId w:val="1"/>
        </w:numPr>
        <w:tabs>
          <w:tab w:val="left" w:pos="1120"/>
        </w:tabs>
        <w:spacing w:line="259" w:lineRule="auto"/>
        <w:ind w:firstLine="780"/>
        <w:jc w:val="both"/>
        <w:rPr>
          <w:rFonts w:ascii="Times New Roman" w:eastAsia="Times New Roman" w:hAnsi="Times New Roman" w:cs="Times New Roman"/>
          <w:color w:val="auto"/>
        </w:rPr>
      </w:pPr>
      <w:r w:rsidRPr="00DC20CA">
        <w:rPr>
          <w:rFonts w:ascii="Times New Roman" w:eastAsia="Times New Roman" w:hAnsi="Times New Roman" w:cs="Times New Roman"/>
          <w:color w:val="auto"/>
        </w:rPr>
        <w:t xml:space="preserve">Диагностическое исследование </w:t>
      </w:r>
      <w:proofErr w:type="spellStart"/>
      <w:r w:rsidRPr="00DC20CA">
        <w:rPr>
          <w:rFonts w:ascii="Times New Roman" w:eastAsia="Times New Roman" w:hAnsi="Times New Roman" w:cs="Times New Roman"/>
          <w:color w:val="auto"/>
        </w:rPr>
        <w:t>ЗУНов</w:t>
      </w:r>
      <w:proofErr w:type="spellEnd"/>
      <w:r w:rsidRPr="00DC20CA">
        <w:rPr>
          <w:rFonts w:ascii="Times New Roman" w:eastAsia="Times New Roman" w:hAnsi="Times New Roman" w:cs="Times New Roman"/>
          <w:color w:val="auto"/>
        </w:rPr>
        <w:t>;</w:t>
      </w:r>
    </w:p>
    <w:p w:rsidR="002D18FC" w:rsidRPr="00DC20CA" w:rsidRDefault="002D18FC" w:rsidP="002D18FC">
      <w:pPr>
        <w:numPr>
          <w:ilvl w:val="0"/>
          <w:numId w:val="1"/>
        </w:numPr>
        <w:tabs>
          <w:tab w:val="left" w:pos="1120"/>
        </w:tabs>
        <w:spacing w:line="259" w:lineRule="auto"/>
        <w:ind w:firstLine="780"/>
        <w:jc w:val="both"/>
        <w:rPr>
          <w:rFonts w:ascii="Times New Roman" w:eastAsia="Times New Roman" w:hAnsi="Times New Roman" w:cs="Times New Roman"/>
          <w:color w:val="auto"/>
        </w:rPr>
      </w:pPr>
      <w:bookmarkStart w:id="77" w:name="bookmark79"/>
      <w:bookmarkEnd w:id="77"/>
      <w:r w:rsidRPr="00DC20CA">
        <w:rPr>
          <w:rFonts w:ascii="Times New Roman" w:eastAsia="Times New Roman" w:hAnsi="Times New Roman" w:cs="Times New Roman"/>
          <w:color w:val="auto"/>
        </w:rPr>
        <w:t>Итоговые выставки творческих работ;</w:t>
      </w:r>
    </w:p>
    <w:p w:rsidR="002D18FC" w:rsidRPr="00DC20CA" w:rsidRDefault="002D18FC" w:rsidP="002D18FC">
      <w:pPr>
        <w:numPr>
          <w:ilvl w:val="0"/>
          <w:numId w:val="1"/>
        </w:numPr>
        <w:tabs>
          <w:tab w:val="left" w:pos="1120"/>
        </w:tabs>
        <w:ind w:firstLine="780"/>
        <w:jc w:val="both"/>
        <w:rPr>
          <w:rFonts w:ascii="Times New Roman" w:eastAsia="Times New Roman" w:hAnsi="Times New Roman" w:cs="Times New Roman"/>
          <w:color w:val="auto"/>
        </w:rPr>
      </w:pPr>
      <w:bookmarkStart w:id="78" w:name="bookmark80"/>
      <w:bookmarkEnd w:id="78"/>
      <w:r w:rsidRPr="00DC20CA">
        <w:rPr>
          <w:rFonts w:ascii="Times New Roman" w:eastAsia="Times New Roman" w:hAnsi="Times New Roman" w:cs="Times New Roman"/>
          <w:color w:val="auto"/>
        </w:rPr>
        <w:t>Организация и участие в общешкольных мероприятиях;</w:t>
      </w:r>
    </w:p>
    <w:p w:rsidR="002D18FC" w:rsidRPr="002D18FC" w:rsidRDefault="002D18FC" w:rsidP="002D18FC">
      <w:pPr>
        <w:numPr>
          <w:ilvl w:val="0"/>
          <w:numId w:val="1"/>
        </w:numPr>
        <w:tabs>
          <w:tab w:val="left" w:pos="1120"/>
        </w:tabs>
        <w:ind w:left="1120" w:hanging="340"/>
        <w:jc w:val="both"/>
        <w:rPr>
          <w:rFonts w:ascii="Times New Roman" w:eastAsia="Times New Roman" w:hAnsi="Times New Roman" w:cs="Times New Roman"/>
          <w:color w:val="auto"/>
        </w:rPr>
      </w:pPr>
      <w:bookmarkStart w:id="79" w:name="bookmark81"/>
      <w:bookmarkEnd w:id="79"/>
      <w:r w:rsidRPr="00DC20CA">
        <w:rPr>
          <w:rFonts w:ascii="Times New Roman" w:eastAsia="Times New Roman" w:hAnsi="Times New Roman" w:cs="Times New Roman"/>
          <w:color w:val="auto"/>
        </w:rPr>
        <w:t>Портфолио и презентации исследовательской деят</w:t>
      </w:r>
      <w:r>
        <w:rPr>
          <w:rFonts w:ascii="Times New Roman" w:eastAsia="Times New Roman" w:hAnsi="Times New Roman" w:cs="Times New Roman"/>
          <w:color w:val="auto"/>
        </w:rPr>
        <w:t xml:space="preserve">ельности на заседании </w:t>
      </w:r>
      <w:r w:rsidRPr="00DC20CA">
        <w:rPr>
          <w:rFonts w:ascii="Times New Roman" w:eastAsia="Times New Roman" w:hAnsi="Times New Roman" w:cs="Times New Roman"/>
          <w:color w:val="auto"/>
        </w:rPr>
        <w:t>научного общества;</w:t>
      </w:r>
      <w:bookmarkStart w:id="80" w:name="bookmark82"/>
      <w:bookmarkEnd w:id="80"/>
    </w:p>
    <w:p w:rsidR="002D18FC" w:rsidRPr="006C4B02" w:rsidRDefault="002D18FC" w:rsidP="006C4B02">
      <w:pPr>
        <w:numPr>
          <w:ilvl w:val="0"/>
          <w:numId w:val="1"/>
        </w:numPr>
        <w:tabs>
          <w:tab w:val="left" w:pos="1120"/>
        </w:tabs>
        <w:spacing w:after="580" w:line="259" w:lineRule="auto"/>
        <w:ind w:firstLine="780"/>
        <w:jc w:val="both"/>
        <w:rPr>
          <w:rFonts w:ascii="Times New Roman" w:eastAsia="Times New Roman" w:hAnsi="Times New Roman" w:cs="Times New Roman"/>
          <w:color w:val="auto"/>
        </w:rPr>
      </w:pPr>
      <w:bookmarkStart w:id="81" w:name="bookmark83"/>
      <w:bookmarkEnd w:id="81"/>
      <w:r w:rsidRPr="00DC20CA">
        <w:rPr>
          <w:rFonts w:ascii="Times New Roman" w:eastAsia="Times New Roman" w:hAnsi="Times New Roman" w:cs="Times New Roman"/>
          <w:color w:val="auto"/>
        </w:rPr>
        <w:t>Участие в конкурсах различного уровня</w:t>
      </w:r>
    </w:p>
    <w:p w:rsidR="002D18FC" w:rsidRDefault="002D18FC" w:rsidP="002D18FC">
      <w:pPr>
        <w:jc w:val="center"/>
        <w:rPr>
          <w:rFonts w:ascii="Times New Roman" w:eastAsia="Times New Roman" w:hAnsi="Times New Roman" w:cs="Times New Roman"/>
          <w:b/>
        </w:rPr>
      </w:pPr>
      <w:r>
        <w:rPr>
          <w:rFonts w:ascii="Times New Roman" w:eastAsia="Times New Roman" w:hAnsi="Times New Roman" w:cs="Times New Roman"/>
          <w:b/>
        </w:rPr>
        <w:t>2.4 Оценочные материалы</w:t>
      </w:r>
    </w:p>
    <w:p w:rsidR="002D18FC" w:rsidRPr="00FB3701" w:rsidRDefault="002D18FC" w:rsidP="002D18FC">
      <w:pPr>
        <w:rPr>
          <w:rFonts w:ascii="Times New Roman" w:eastAsia="Times New Roman" w:hAnsi="Times New Roman" w:cs="Times New Roman"/>
        </w:rPr>
      </w:pPr>
      <w:r>
        <w:rPr>
          <w:rFonts w:ascii="Times New Roman" w:eastAsia="Times New Roman" w:hAnsi="Times New Roman" w:cs="Times New Roman"/>
        </w:rPr>
        <w:t>Контрольно- измерительные материалы по темам и разделам, материалы ФИПИ</w:t>
      </w:r>
    </w:p>
    <w:p w:rsidR="002D18FC" w:rsidRDefault="002D18FC" w:rsidP="002D18FC">
      <w:pPr>
        <w:jc w:val="center"/>
        <w:rPr>
          <w:rFonts w:ascii="Times New Roman" w:eastAsia="Times New Roman" w:hAnsi="Times New Roman" w:cs="Times New Roman"/>
          <w:b/>
        </w:rPr>
      </w:pPr>
      <w:r>
        <w:rPr>
          <w:rFonts w:ascii="Times New Roman" w:eastAsia="Times New Roman" w:hAnsi="Times New Roman" w:cs="Times New Roman"/>
          <w:b/>
        </w:rPr>
        <w:t>2.5 Методические материалы</w:t>
      </w:r>
    </w:p>
    <w:p w:rsidR="002D18FC" w:rsidRDefault="002D18FC" w:rsidP="002D18FC">
      <w:pPr>
        <w:rPr>
          <w:rFonts w:ascii="Times New Roman" w:eastAsia="Times New Roman" w:hAnsi="Times New Roman" w:cs="Times New Roman"/>
        </w:rPr>
      </w:pPr>
      <w:r>
        <w:rPr>
          <w:rFonts w:ascii="Times New Roman" w:eastAsia="Times New Roman" w:hAnsi="Times New Roman" w:cs="Times New Roman"/>
          <w:b/>
        </w:rPr>
        <w:t>-</w:t>
      </w:r>
      <w:r w:rsidRPr="005F67CB">
        <w:rPr>
          <w:rFonts w:ascii="Times New Roman" w:eastAsia="Times New Roman" w:hAnsi="Times New Roman" w:cs="Times New Roman"/>
        </w:rPr>
        <w:t xml:space="preserve">особенности </w:t>
      </w:r>
      <w:r>
        <w:rPr>
          <w:rFonts w:ascii="Times New Roman" w:eastAsia="Times New Roman" w:hAnsi="Times New Roman" w:cs="Times New Roman"/>
        </w:rPr>
        <w:t>организацииобразовательного процесса-очно;</w:t>
      </w:r>
    </w:p>
    <w:p w:rsidR="002D18FC" w:rsidRDefault="002D18FC" w:rsidP="002D18FC">
      <w:pPr>
        <w:rPr>
          <w:rFonts w:ascii="Times New Roman" w:eastAsia="Times New Roman" w:hAnsi="Times New Roman" w:cs="Times New Roman"/>
        </w:rPr>
      </w:pPr>
      <w:r>
        <w:rPr>
          <w:rFonts w:ascii="Times New Roman" w:eastAsia="Times New Roman" w:hAnsi="Times New Roman" w:cs="Times New Roman"/>
        </w:rPr>
        <w:t>-методы обучения-словесный, наглядный, практический, объяснительн</w:t>
      </w:r>
      <w:proofErr w:type="gramStart"/>
      <w:r>
        <w:rPr>
          <w:rFonts w:ascii="Times New Roman" w:eastAsia="Times New Roman" w:hAnsi="Times New Roman" w:cs="Times New Roman"/>
        </w:rPr>
        <w:t>о-</w:t>
      </w:r>
      <w:proofErr w:type="gramEnd"/>
      <w:r>
        <w:rPr>
          <w:rFonts w:ascii="Times New Roman" w:eastAsia="Times New Roman" w:hAnsi="Times New Roman" w:cs="Times New Roman"/>
        </w:rPr>
        <w:t xml:space="preserve"> иллюстративный;</w:t>
      </w:r>
    </w:p>
    <w:p w:rsidR="002D18FC" w:rsidRDefault="002D18FC" w:rsidP="002D18FC">
      <w:pPr>
        <w:rPr>
          <w:rFonts w:ascii="Times New Roman" w:eastAsia="Times New Roman" w:hAnsi="Times New Roman" w:cs="Times New Roman"/>
        </w:rPr>
      </w:pPr>
      <w:r>
        <w:rPr>
          <w:rFonts w:ascii="Times New Roman" w:eastAsia="Times New Roman" w:hAnsi="Times New Roman" w:cs="Times New Roman"/>
        </w:rPr>
        <w:t xml:space="preserve">-формы организацииобразовательногопроцесса-групповая, </w:t>
      </w:r>
      <w:proofErr w:type="gramStart"/>
      <w:r>
        <w:rPr>
          <w:rFonts w:ascii="Times New Roman" w:eastAsia="Times New Roman" w:hAnsi="Times New Roman" w:cs="Times New Roman"/>
        </w:rPr>
        <w:t>индивидуальная</w:t>
      </w:r>
      <w:proofErr w:type="gramEnd"/>
      <w:r>
        <w:rPr>
          <w:rFonts w:ascii="Times New Roman" w:eastAsia="Times New Roman" w:hAnsi="Times New Roman" w:cs="Times New Roman"/>
        </w:rPr>
        <w:t>;</w:t>
      </w:r>
    </w:p>
    <w:p w:rsidR="002D18FC" w:rsidRDefault="002D18FC" w:rsidP="002D18FC">
      <w:pPr>
        <w:rPr>
          <w:rFonts w:ascii="Times New Roman" w:eastAsia="Times New Roman" w:hAnsi="Times New Roman" w:cs="Times New Roman"/>
        </w:rPr>
      </w:pPr>
      <w:r>
        <w:rPr>
          <w:rFonts w:ascii="Times New Roman" w:eastAsia="Times New Roman" w:hAnsi="Times New Roman" w:cs="Times New Roman"/>
        </w:rPr>
        <w:t>-формы организации учебного заняти</w:t>
      </w:r>
      <w:proofErr w:type="gramStart"/>
      <w:r>
        <w:rPr>
          <w:rFonts w:ascii="Times New Roman" w:eastAsia="Times New Roman" w:hAnsi="Times New Roman" w:cs="Times New Roman"/>
        </w:rPr>
        <w:t>я-</w:t>
      </w:r>
      <w:proofErr w:type="gramEnd"/>
      <w:r>
        <w:rPr>
          <w:rFonts w:ascii="Times New Roman" w:eastAsia="Times New Roman" w:hAnsi="Times New Roman" w:cs="Times New Roman"/>
        </w:rPr>
        <w:t xml:space="preserve"> беседа, лекция, практическое занятие, тестирование;</w:t>
      </w:r>
    </w:p>
    <w:p w:rsidR="002D18FC" w:rsidRPr="009C7668" w:rsidRDefault="002D18FC" w:rsidP="002D18FC">
      <w:pPr>
        <w:pStyle w:val="11"/>
        <w:jc w:val="both"/>
      </w:pPr>
      <w:r w:rsidRPr="009C7668">
        <w:rPr>
          <w:b/>
          <w:bCs/>
        </w:rPr>
        <w:t>Методы и приемы.</w:t>
      </w:r>
    </w:p>
    <w:p w:rsidR="002D18FC" w:rsidRPr="009C7668" w:rsidRDefault="002D18FC" w:rsidP="002D18FC">
      <w:pPr>
        <w:pStyle w:val="11"/>
        <w:jc w:val="both"/>
      </w:pPr>
      <w:r w:rsidRPr="009C7668">
        <w:t>Программа предусматривает применение различных методов и приемов. Что позволяет сделать обучение эффективным и интересным.</w:t>
      </w:r>
    </w:p>
    <w:p w:rsidR="002D18FC" w:rsidRPr="009C7668" w:rsidRDefault="002D18FC" w:rsidP="002D18FC">
      <w:pPr>
        <w:pStyle w:val="11"/>
        <w:jc w:val="both"/>
      </w:pPr>
      <w:r w:rsidRPr="009C7668">
        <w:rPr>
          <w:u w:val="single"/>
        </w:rPr>
        <w:t>Словесный метод</w:t>
      </w:r>
      <w:r w:rsidRPr="009C7668">
        <w:t xml:space="preserve"> применяется при объяснении теоретического материала по темам курса, для объяснения применения материала и методики исследования.</w:t>
      </w:r>
    </w:p>
    <w:p w:rsidR="002D18FC" w:rsidRPr="009C7668" w:rsidRDefault="002D18FC" w:rsidP="002D18FC">
      <w:pPr>
        <w:pStyle w:val="11"/>
        <w:jc w:val="both"/>
      </w:pPr>
      <w:r w:rsidRPr="009C7668">
        <w:rPr>
          <w:u w:val="single"/>
        </w:rPr>
        <w:t>Наглядный метод</w:t>
      </w:r>
      <w:r w:rsidRPr="009C7668">
        <w:t xml:space="preserve"> применяется как при объяснении теоретического материала, так и для демонстрации результатов работы учащихся. Используются готовые таблицы, электронные презентации и созданные руками детей.</w:t>
      </w:r>
    </w:p>
    <w:p w:rsidR="002D18FC" w:rsidRPr="009C7668" w:rsidRDefault="002D18FC" w:rsidP="002D18FC">
      <w:pPr>
        <w:pStyle w:val="11"/>
        <w:jc w:val="both"/>
      </w:pPr>
      <w:r w:rsidRPr="009C7668">
        <w:rPr>
          <w:u w:val="single"/>
        </w:rPr>
        <w:t>Практическая работа</w:t>
      </w:r>
      <w:r w:rsidRPr="009C7668">
        <w:t xml:space="preserve"> необходима при отработке навыков и умений оказания первой помощи пострадавшим, проведении эксперимента или исследования.</w:t>
      </w:r>
    </w:p>
    <w:p w:rsidR="002D18FC" w:rsidRPr="009C7668" w:rsidRDefault="002D18FC" w:rsidP="002D18FC">
      <w:pPr>
        <w:pStyle w:val="11"/>
        <w:jc w:val="both"/>
      </w:pPr>
      <w:r w:rsidRPr="009C7668">
        <w:rPr>
          <w:u w:val="single"/>
        </w:rPr>
        <w:t>Творческое проектирование</w:t>
      </w:r>
      <w:r w:rsidRPr="009C7668">
        <w:t xml:space="preserve"> является очень эффективным, так как помогает развить самостоятельность, познавательную деятельность и активность детей.</w:t>
      </w:r>
    </w:p>
    <w:p w:rsidR="002D18FC" w:rsidRPr="009C7668" w:rsidRDefault="002D18FC" w:rsidP="002D18FC">
      <w:pPr>
        <w:pStyle w:val="11"/>
        <w:spacing w:after="260"/>
        <w:jc w:val="both"/>
      </w:pPr>
      <w:r w:rsidRPr="009C7668">
        <w:rPr>
          <w:u w:val="single"/>
        </w:rPr>
        <w:t>Исследовательская деятельность</w:t>
      </w:r>
      <w:r w:rsidRPr="009C7668">
        <w:t xml:space="preserve"> помогает развить у детей наблюдательность, логику, самостоятельность в выборе темы, целей, задач работы, проведении опытов и наблюдений, анализе и обработке полученных результатов.</w:t>
      </w:r>
    </w:p>
    <w:p w:rsidR="002D18FC" w:rsidRPr="009C7668" w:rsidRDefault="002D18FC" w:rsidP="002D18FC">
      <w:pPr>
        <w:pStyle w:val="50"/>
        <w:keepNext/>
        <w:keepLines/>
        <w:jc w:val="both"/>
      </w:pPr>
      <w:bookmarkStart w:id="82" w:name="bookmark144"/>
      <w:bookmarkStart w:id="83" w:name="bookmark145"/>
      <w:bookmarkStart w:id="84" w:name="bookmark146"/>
      <w:r w:rsidRPr="009C7668">
        <w:t>Педагогические технологии, используемые в обучении.</w:t>
      </w:r>
      <w:bookmarkEnd w:id="82"/>
      <w:bookmarkEnd w:id="83"/>
      <w:bookmarkEnd w:id="84"/>
    </w:p>
    <w:p w:rsidR="002D18FC" w:rsidRPr="009C7668" w:rsidRDefault="002D18FC" w:rsidP="002D18FC">
      <w:pPr>
        <w:pStyle w:val="11"/>
        <w:numPr>
          <w:ilvl w:val="0"/>
          <w:numId w:val="1"/>
        </w:numPr>
        <w:tabs>
          <w:tab w:val="left" w:pos="801"/>
        </w:tabs>
        <w:ind w:left="820" w:hanging="360"/>
        <w:jc w:val="both"/>
      </w:pPr>
      <w:bookmarkStart w:id="85" w:name="bookmark147"/>
      <w:bookmarkEnd w:id="85"/>
      <w:r w:rsidRPr="009C7668">
        <w:t xml:space="preserve">Личностно - ориентированные технологии позволяют найти индивидуальный подход к каждому ребенку, создать для него необходимые условия комфорта и успеха в обучении. Они предусматривают выбор темы, объем материала с учетом сил, способностей и интересов </w:t>
      </w:r>
      <w:r w:rsidRPr="009C7668">
        <w:lastRenderedPageBreak/>
        <w:t>ребенка, создают ситуацию сотрудничества для общения с другими членами коллектива.</w:t>
      </w:r>
    </w:p>
    <w:p w:rsidR="002D18FC" w:rsidRPr="009C7668" w:rsidRDefault="002D18FC" w:rsidP="002D18FC">
      <w:pPr>
        <w:pStyle w:val="11"/>
        <w:numPr>
          <w:ilvl w:val="0"/>
          <w:numId w:val="1"/>
        </w:numPr>
        <w:tabs>
          <w:tab w:val="left" w:pos="801"/>
        </w:tabs>
        <w:ind w:left="820" w:hanging="360"/>
        <w:jc w:val="both"/>
      </w:pPr>
      <w:bookmarkStart w:id="86" w:name="bookmark148"/>
      <w:bookmarkEnd w:id="86"/>
      <w:r w:rsidRPr="009C7668">
        <w:t>Игровые технологии помогают ребенку в форме игры усвоить необходимые знания и приобрести нужные навыки. Они повышают активность и интерес детей к выполняемой работе.</w:t>
      </w:r>
    </w:p>
    <w:p w:rsidR="002D18FC" w:rsidRPr="009C7668" w:rsidRDefault="002D18FC" w:rsidP="002D18FC">
      <w:pPr>
        <w:pStyle w:val="11"/>
        <w:numPr>
          <w:ilvl w:val="0"/>
          <w:numId w:val="1"/>
        </w:numPr>
        <w:tabs>
          <w:tab w:val="left" w:pos="801"/>
        </w:tabs>
        <w:ind w:left="820" w:hanging="360"/>
        <w:jc w:val="both"/>
      </w:pPr>
      <w:bookmarkStart w:id="87" w:name="bookmark149"/>
      <w:bookmarkEnd w:id="87"/>
      <w:r w:rsidRPr="009C7668">
        <w:t>Технология творческой деятельности используется для повышения творческой активности детей.</w:t>
      </w:r>
    </w:p>
    <w:p w:rsidR="002D18FC" w:rsidRPr="009C7668" w:rsidRDefault="002D18FC" w:rsidP="002D18FC">
      <w:pPr>
        <w:pStyle w:val="11"/>
        <w:numPr>
          <w:ilvl w:val="0"/>
          <w:numId w:val="1"/>
        </w:numPr>
        <w:tabs>
          <w:tab w:val="left" w:pos="801"/>
        </w:tabs>
        <w:ind w:left="820" w:hanging="360"/>
        <w:jc w:val="both"/>
      </w:pPr>
      <w:bookmarkStart w:id="88" w:name="bookmark150"/>
      <w:bookmarkEnd w:id="88"/>
      <w:r w:rsidRPr="009C7668">
        <w:t>Технология исследовательской деятельности позволяет развивать у детей наблюдательность, логику, большую самостоятельность в выборе целей и постановке задач, проведении опытов и наблюдений, анализе и обработке полученных результатов. В результате происходит активное овладение знаниями, умениями и навыками.</w:t>
      </w:r>
    </w:p>
    <w:p w:rsidR="002D18FC" w:rsidRPr="009C7668" w:rsidRDefault="002D18FC" w:rsidP="002D18FC">
      <w:pPr>
        <w:pStyle w:val="11"/>
        <w:spacing w:after="260"/>
        <w:ind w:left="740" w:hanging="360"/>
        <w:jc w:val="both"/>
      </w:pPr>
      <w:r w:rsidRPr="009C7668">
        <w:rPr>
          <w:rFonts w:eastAsia="Arial"/>
        </w:rPr>
        <w:t xml:space="preserve">• </w:t>
      </w:r>
      <w:r w:rsidRPr="009C7668">
        <w:t>Технология методов проекта. В основе этого метода лежит развитие познавательных интересов учащихся, умение самостоятельно конструировать свои знания, ориентироваться в информационном пространстве, развитие критического мышления, формирование коммуникативных и презентационных навыков.</w:t>
      </w:r>
    </w:p>
    <w:p w:rsidR="002D18FC" w:rsidRDefault="002D18FC" w:rsidP="002D18FC">
      <w:pPr>
        <w:rPr>
          <w:rFonts w:ascii="Times New Roman" w:eastAsia="Times New Roman" w:hAnsi="Times New Roman" w:cs="Times New Roman"/>
        </w:rPr>
      </w:pPr>
    </w:p>
    <w:p w:rsidR="00C03984" w:rsidRPr="002D18FC" w:rsidRDefault="002D18FC" w:rsidP="002D18FC">
      <w:pPr>
        <w:spacing w:after="150"/>
        <w:jc w:val="center"/>
        <w:rPr>
          <w:rFonts w:ascii="Times New Roman" w:eastAsia="Times New Roman" w:hAnsi="Times New Roman" w:cs="Times New Roman"/>
          <w:b/>
        </w:rPr>
      </w:pPr>
      <w:r>
        <w:rPr>
          <w:rFonts w:ascii="Times New Roman" w:eastAsia="Times New Roman" w:hAnsi="Times New Roman" w:cs="Times New Roman"/>
          <w:b/>
        </w:rPr>
        <w:t xml:space="preserve">2.6 Список литературы </w:t>
      </w:r>
    </w:p>
    <w:p w:rsidR="009B3577" w:rsidRPr="00F4013F" w:rsidRDefault="009B3577" w:rsidP="009B3577">
      <w:pPr>
        <w:pStyle w:val="2"/>
        <w:rPr>
          <w:b w:val="0"/>
        </w:rPr>
      </w:pPr>
      <w:r w:rsidRPr="00F4013F">
        <w:rPr>
          <w:b w:val="0"/>
        </w:rPr>
        <w:t xml:space="preserve">-Алексеев А.И., Николина В.В., Липкина Е.К. и др. География 5-6 </w:t>
      </w:r>
      <w:proofErr w:type="spellStart"/>
      <w:r w:rsidRPr="00F4013F">
        <w:rPr>
          <w:b w:val="0"/>
        </w:rPr>
        <w:t>кл</w:t>
      </w:r>
      <w:proofErr w:type="spellEnd"/>
      <w:r w:rsidRPr="00F4013F">
        <w:rPr>
          <w:b w:val="0"/>
        </w:rPr>
        <w:t>.: учеб</w:t>
      </w:r>
      <w:proofErr w:type="gramStart"/>
      <w:r w:rsidRPr="00F4013F">
        <w:rPr>
          <w:b w:val="0"/>
        </w:rPr>
        <w:t>.</w:t>
      </w:r>
      <w:proofErr w:type="gramEnd"/>
      <w:r w:rsidRPr="00F4013F">
        <w:rPr>
          <w:b w:val="0"/>
        </w:rPr>
        <w:t xml:space="preserve"> </w:t>
      </w:r>
      <w:proofErr w:type="gramStart"/>
      <w:r w:rsidRPr="00F4013F">
        <w:rPr>
          <w:b w:val="0"/>
        </w:rPr>
        <w:t>д</w:t>
      </w:r>
      <w:proofErr w:type="gramEnd"/>
      <w:r w:rsidRPr="00F4013F">
        <w:rPr>
          <w:b w:val="0"/>
        </w:rPr>
        <w:t xml:space="preserve">ля </w:t>
      </w:r>
      <w:proofErr w:type="spellStart"/>
      <w:r w:rsidRPr="00F4013F">
        <w:rPr>
          <w:b w:val="0"/>
        </w:rPr>
        <w:t>общеобразоват</w:t>
      </w:r>
      <w:proofErr w:type="spellEnd"/>
      <w:r w:rsidRPr="00F4013F">
        <w:rPr>
          <w:b w:val="0"/>
        </w:rPr>
        <w:t>. учреждений/ - М, Просвещение, 2015 г.</w:t>
      </w:r>
    </w:p>
    <w:p w:rsidR="009B3577" w:rsidRPr="00F4013F" w:rsidRDefault="009B3577" w:rsidP="009B3577">
      <w:pPr>
        <w:pStyle w:val="2"/>
        <w:rPr>
          <w:b w:val="0"/>
        </w:rPr>
      </w:pPr>
      <w:r w:rsidRPr="00F4013F">
        <w:rPr>
          <w:b w:val="0"/>
          <w:color w:val="181818"/>
          <w:shd w:val="clear" w:color="auto" w:fill="FFFFFF"/>
        </w:rPr>
        <w:t>- Безруков А., Пивоварова Г. Занимательная география: Книга для учащихся, учителей и          родителей. – М.: АСТ-ПРЕСС, 2001. – 608 с.,</w:t>
      </w:r>
    </w:p>
    <w:p w:rsidR="009B3577" w:rsidRPr="00F4013F" w:rsidRDefault="009B3577" w:rsidP="009B3577">
      <w:pPr>
        <w:pStyle w:val="2"/>
        <w:rPr>
          <w:b w:val="0"/>
        </w:rPr>
      </w:pPr>
      <w:r>
        <w:rPr>
          <w:b w:val="0"/>
        </w:rPr>
        <w:t>-</w:t>
      </w:r>
      <w:r w:rsidRPr="00F4013F">
        <w:rPr>
          <w:b w:val="0"/>
        </w:rPr>
        <w:t>Никитина Н.А. Поурочные разработки по географии. 7 класс. – М.: ВАКО, 2005. – 288 с.</w:t>
      </w:r>
    </w:p>
    <w:p w:rsidR="009B3577" w:rsidRPr="00F4013F" w:rsidRDefault="009B3577" w:rsidP="009B3577">
      <w:pPr>
        <w:pStyle w:val="2"/>
        <w:rPr>
          <w:b w:val="0"/>
        </w:rPr>
      </w:pPr>
      <w:r>
        <w:rPr>
          <w:b w:val="0"/>
        </w:rPr>
        <w:t>-</w:t>
      </w:r>
      <w:proofErr w:type="spellStart"/>
      <w:r w:rsidRPr="00F4013F">
        <w:rPr>
          <w:b w:val="0"/>
        </w:rPr>
        <w:t>Букатов</w:t>
      </w:r>
      <w:proofErr w:type="spellEnd"/>
      <w:r w:rsidRPr="00F4013F">
        <w:rPr>
          <w:b w:val="0"/>
        </w:rPr>
        <w:t xml:space="preserve"> В.М., Ершова А.П. Я иду на урок: Хрестоматия игровых приемов обучения. Книга для учителя. – М.: Издательство «Первое сентября», 2002. – 224 </w:t>
      </w:r>
      <w:proofErr w:type="gramStart"/>
      <w:r w:rsidRPr="00F4013F">
        <w:rPr>
          <w:b w:val="0"/>
        </w:rPr>
        <w:t>с</w:t>
      </w:r>
      <w:proofErr w:type="gramEnd"/>
      <w:r w:rsidRPr="00F4013F">
        <w:rPr>
          <w:b w:val="0"/>
        </w:rPr>
        <w:t>.</w:t>
      </w:r>
    </w:p>
    <w:p w:rsidR="009B3577" w:rsidRPr="00F4013F" w:rsidRDefault="009B3577" w:rsidP="009B3577">
      <w:pPr>
        <w:pStyle w:val="2"/>
        <w:rPr>
          <w:b w:val="0"/>
        </w:rPr>
      </w:pPr>
      <w:r>
        <w:rPr>
          <w:b w:val="0"/>
        </w:rPr>
        <w:t>-</w:t>
      </w:r>
      <w:r w:rsidRPr="00F4013F">
        <w:rPr>
          <w:b w:val="0"/>
        </w:rPr>
        <w:t>Пятунин В.Б. Контрольные и проверочные работы по географии. 6-10 классы. М.: Дрофа, 1997</w:t>
      </w:r>
    </w:p>
    <w:p w:rsidR="009B3577" w:rsidRPr="00F4013F" w:rsidRDefault="009B3577" w:rsidP="009B3577">
      <w:pPr>
        <w:pStyle w:val="2"/>
        <w:rPr>
          <w:b w:val="0"/>
        </w:rPr>
      </w:pPr>
      <w:r w:rsidRPr="00F4013F">
        <w:rPr>
          <w:b w:val="0"/>
        </w:rPr>
        <w:t>Никитина Н.А. Поурочные разработки по географии. Материки, океаны, народы и страны. 7 класс. М.: ВАКО, 2005</w:t>
      </w:r>
    </w:p>
    <w:p w:rsidR="009B3577" w:rsidRPr="00F4013F" w:rsidRDefault="009B3577" w:rsidP="009B3577">
      <w:pPr>
        <w:pStyle w:val="2"/>
        <w:rPr>
          <w:b w:val="0"/>
        </w:rPr>
      </w:pPr>
      <w:r>
        <w:rPr>
          <w:b w:val="0"/>
        </w:rPr>
        <w:t>-</w:t>
      </w:r>
      <w:r w:rsidRPr="00F4013F">
        <w:rPr>
          <w:b w:val="0"/>
        </w:rPr>
        <w:t>Я иду на урок географии: Физическая география материков и океанов. Книга для учителя. – М: Издательство «</w:t>
      </w:r>
      <w:r>
        <w:rPr>
          <w:b w:val="0"/>
        </w:rPr>
        <w:t xml:space="preserve">Первое сентября», 2000. – 272 </w:t>
      </w:r>
    </w:p>
    <w:p w:rsidR="009B3577" w:rsidRPr="00F4013F" w:rsidRDefault="009B3577" w:rsidP="009B3577">
      <w:pPr>
        <w:pStyle w:val="2"/>
        <w:rPr>
          <w:b w:val="0"/>
        </w:rPr>
      </w:pPr>
      <w:r>
        <w:rPr>
          <w:b w:val="0"/>
        </w:rPr>
        <w:t>-</w:t>
      </w:r>
      <w:r w:rsidRPr="00F4013F">
        <w:rPr>
          <w:b w:val="0"/>
        </w:rPr>
        <w:t xml:space="preserve">Я иду на урок географии: История географических открытий. Книга для учителя. – М: Издательство «Первое сентября», 2000. – 272 </w:t>
      </w:r>
      <w:proofErr w:type="gramStart"/>
      <w:r w:rsidRPr="00F4013F">
        <w:rPr>
          <w:b w:val="0"/>
        </w:rPr>
        <w:t>с</w:t>
      </w:r>
      <w:proofErr w:type="gramEnd"/>
      <w:r w:rsidRPr="00F4013F">
        <w:rPr>
          <w:b w:val="0"/>
        </w:rPr>
        <w:t>.</w:t>
      </w:r>
    </w:p>
    <w:p w:rsidR="009B3577" w:rsidRPr="00F4013F" w:rsidRDefault="009B3577" w:rsidP="009B3577">
      <w:pPr>
        <w:pStyle w:val="2"/>
        <w:rPr>
          <w:b w:val="0"/>
        </w:rPr>
      </w:pPr>
      <w:r>
        <w:rPr>
          <w:b w:val="0"/>
        </w:rPr>
        <w:t>-</w:t>
      </w:r>
      <w:r w:rsidRPr="00F4013F">
        <w:rPr>
          <w:b w:val="0"/>
        </w:rPr>
        <w:t xml:space="preserve">Крылова О.В.  Современный урок географии: Уроки развивающего обучения. 6-7 классы. – М: Школьная Пресса, 2005. – 96 </w:t>
      </w:r>
      <w:proofErr w:type="gramStart"/>
      <w:r w:rsidRPr="00F4013F">
        <w:rPr>
          <w:b w:val="0"/>
        </w:rPr>
        <w:t>с</w:t>
      </w:r>
      <w:proofErr w:type="gramEnd"/>
      <w:r w:rsidRPr="00F4013F">
        <w:rPr>
          <w:b w:val="0"/>
        </w:rPr>
        <w:t>.</w:t>
      </w:r>
    </w:p>
    <w:p w:rsidR="004138FB" w:rsidRPr="00F07516" w:rsidRDefault="009B3577" w:rsidP="00F07516">
      <w:pPr>
        <w:pStyle w:val="2"/>
        <w:rPr>
          <w:b w:val="0"/>
        </w:rPr>
        <w:sectPr w:rsidR="004138FB" w:rsidRPr="00F07516" w:rsidSect="00F07516">
          <w:pgSz w:w="16840" w:h="11900" w:orient="landscape"/>
          <w:pgMar w:top="709" w:right="964" w:bottom="627" w:left="986" w:header="696" w:footer="558" w:gutter="0"/>
          <w:cols w:space="720"/>
          <w:noEndnote/>
          <w:docGrid w:linePitch="360"/>
        </w:sectPr>
      </w:pPr>
      <w:r>
        <w:rPr>
          <w:b w:val="0"/>
        </w:rPr>
        <w:t>-</w:t>
      </w:r>
      <w:proofErr w:type="spellStart"/>
      <w:r w:rsidRPr="00F4013F">
        <w:rPr>
          <w:b w:val="0"/>
        </w:rPr>
        <w:t>Мишняева</w:t>
      </w:r>
      <w:proofErr w:type="spellEnd"/>
      <w:r w:rsidRPr="00F4013F">
        <w:rPr>
          <w:b w:val="0"/>
        </w:rPr>
        <w:t xml:space="preserve"> Е.Ю. Земля и люди. Тетрадь-тренажер. 7 класс: пособие для учащихся образовательных учреждений/ Е.Ю. </w:t>
      </w:r>
      <w:proofErr w:type="spellStart"/>
      <w:r w:rsidRPr="00F4013F">
        <w:rPr>
          <w:b w:val="0"/>
        </w:rPr>
        <w:t>Мишняева</w:t>
      </w:r>
      <w:proofErr w:type="spellEnd"/>
      <w:r w:rsidRPr="00F4013F">
        <w:rPr>
          <w:b w:val="0"/>
        </w:rPr>
        <w:t xml:space="preserve">, О.Г.Котляр, С.В.Банников. – М.: Просвещение, 2008. – 111 </w:t>
      </w:r>
      <w:proofErr w:type="gramStart"/>
      <w:r w:rsidRPr="00F4013F">
        <w:rPr>
          <w:b w:val="0"/>
        </w:rPr>
        <w:t>с</w:t>
      </w:r>
      <w:proofErr w:type="gramEnd"/>
      <w:r w:rsidRPr="00F4013F">
        <w:rPr>
          <w:b w:val="0"/>
        </w:rPr>
        <w:t>. (Сф</w:t>
      </w:r>
      <w:r w:rsidR="00F07516">
        <w:rPr>
          <w:b w:val="0"/>
        </w:rPr>
        <w:t>еры)</w:t>
      </w:r>
    </w:p>
    <w:p w:rsidR="004138FB" w:rsidRDefault="004138FB" w:rsidP="00F07516">
      <w:pPr>
        <w:pStyle w:val="11"/>
        <w:tabs>
          <w:tab w:val="left" w:pos="830"/>
        </w:tabs>
        <w:jc w:val="both"/>
      </w:pPr>
    </w:p>
    <w:sectPr w:rsidR="004138FB" w:rsidSect="00FF6DB8">
      <w:pgSz w:w="11900" w:h="16840"/>
      <w:pgMar w:top="1498" w:right="732" w:bottom="1498" w:left="1664" w:header="1070" w:footer="107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0C2" w:rsidRDefault="00B620C2">
      <w:r>
        <w:separator/>
      </w:r>
    </w:p>
  </w:endnote>
  <w:endnote w:type="continuationSeparator" w:id="0">
    <w:p w:rsidR="00B620C2" w:rsidRDefault="00B620C2">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0C2" w:rsidRDefault="00B620C2"/>
  </w:footnote>
  <w:footnote w:type="continuationSeparator" w:id="0">
    <w:p w:rsidR="00B620C2" w:rsidRDefault="00B620C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65535"/>
      <w:numFmt w:val="bullet"/>
      <w:lvlText w:val="-"/>
      <w:lvlJc w:val="left"/>
      <w:pPr>
        <w:tabs>
          <w:tab w:val="num" w:pos="0"/>
        </w:tabs>
        <w:ind w:left="1429" w:hanging="360"/>
      </w:pPr>
      <w:rPr>
        <w:rFonts w:ascii="Arial Narrow" w:hAnsi="Arial Narrow" w:cs="Arial Narrow"/>
      </w:rPr>
    </w:lvl>
  </w:abstractNum>
  <w:abstractNum w:abstractNumId="2">
    <w:nsid w:val="00000003"/>
    <w:multiLevelType w:val="singleLevel"/>
    <w:tmpl w:val="00000003"/>
    <w:name w:val="WW8Num3"/>
    <w:lvl w:ilvl="0">
      <w:start w:val="1"/>
      <w:numFmt w:val="bullet"/>
      <w:lvlText w:val=""/>
      <w:lvlJc w:val="left"/>
      <w:pPr>
        <w:tabs>
          <w:tab w:val="num" w:pos="644"/>
        </w:tabs>
        <w:ind w:left="644" w:hanging="360"/>
      </w:pPr>
      <w:rPr>
        <w:rFonts w:ascii="Wingdings" w:hAnsi="Wingdings" w:cs="Symbol"/>
        <w:color w:val="auto"/>
        <w:sz w:val="16"/>
        <w:szCs w:val="16"/>
      </w:rPr>
    </w:lvl>
  </w:abstractNum>
  <w:abstractNum w:abstractNumId="3">
    <w:nsid w:val="00000004"/>
    <w:multiLevelType w:val="singleLevel"/>
    <w:tmpl w:val="00000004"/>
    <w:name w:val="WW8Num4"/>
    <w:lvl w:ilvl="0">
      <w:start w:val="65535"/>
      <w:numFmt w:val="bullet"/>
      <w:lvlText w:val="-"/>
      <w:lvlJc w:val="left"/>
      <w:pPr>
        <w:tabs>
          <w:tab w:val="num" w:pos="0"/>
        </w:tabs>
        <w:ind w:left="720" w:hanging="360"/>
      </w:pPr>
      <w:rPr>
        <w:rFonts w:ascii="Arial Narrow" w:hAnsi="Arial Narrow" w:cs="Symbol"/>
      </w:rPr>
    </w:lvl>
  </w:abstractNum>
  <w:abstractNum w:abstractNumId="4">
    <w:nsid w:val="00000005"/>
    <w:multiLevelType w:val="singleLevel"/>
    <w:tmpl w:val="00000005"/>
    <w:name w:val="WW8Num6"/>
    <w:lvl w:ilvl="0">
      <w:start w:val="65535"/>
      <w:numFmt w:val="bullet"/>
      <w:lvlText w:val="-"/>
      <w:lvlJc w:val="left"/>
      <w:pPr>
        <w:tabs>
          <w:tab w:val="num" w:pos="0"/>
        </w:tabs>
        <w:ind w:left="720" w:hanging="360"/>
      </w:pPr>
      <w:rPr>
        <w:rFonts w:ascii="Arial Narrow" w:hAnsi="Arial Narrow" w:cs="Symbol"/>
      </w:rPr>
    </w:lvl>
  </w:abstractNum>
  <w:abstractNum w:abstractNumId="5">
    <w:nsid w:val="00000009"/>
    <w:multiLevelType w:val="singleLevel"/>
    <w:tmpl w:val="00000009"/>
    <w:name w:val="WW8Num10"/>
    <w:lvl w:ilvl="0">
      <w:start w:val="1"/>
      <w:numFmt w:val="decimal"/>
      <w:lvlText w:val="%1."/>
      <w:lvlJc w:val="left"/>
      <w:pPr>
        <w:tabs>
          <w:tab w:val="num" w:pos="0"/>
        </w:tabs>
        <w:ind w:left="720" w:hanging="360"/>
      </w:pPr>
    </w:lvl>
  </w:abstractNum>
  <w:abstractNum w:abstractNumId="6">
    <w:nsid w:val="0000000A"/>
    <w:multiLevelType w:val="singleLevel"/>
    <w:tmpl w:val="0000000A"/>
    <w:name w:val="WW8Num11"/>
    <w:lvl w:ilvl="0">
      <w:start w:val="65535"/>
      <w:numFmt w:val="bullet"/>
      <w:lvlText w:val="-"/>
      <w:lvlJc w:val="left"/>
      <w:pPr>
        <w:tabs>
          <w:tab w:val="num" w:pos="0"/>
        </w:tabs>
        <w:ind w:left="720" w:hanging="360"/>
      </w:pPr>
      <w:rPr>
        <w:rFonts w:ascii="Arial Narrow" w:hAnsi="Arial Narrow" w:cs="Wingdings"/>
      </w:rPr>
    </w:lvl>
  </w:abstractNum>
  <w:abstractNum w:abstractNumId="7">
    <w:nsid w:val="0000000B"/>
    <w:multiLevelType w:val="singleLevel"/>
    <w:tmpl w:val="0000000B"/>
    <w:name w:val="WW8Num12"/>
    <w:lvl w:ilvl="0">
      <w:start w:val="65535"/>
      <w:numFmt w:val="bullet"/>
      <w:lvlText w:val="-"/>
      <w:lvlJc w:val="left"/>
      <w:pPr>
        <w:tabs>
          <w:tab w:val="num" w:pos="0"/>
        </w:tabs>
        <w:ind w:left="720" w:hanging="360"/>
      </w:pPr>
      <w:rPr>
        <w:rFonts w:ascii="Arial Narrow" w:hAnsi="Arial Narrow" w:cs="Arial Narrow"/>
      </w:rPr>
    </w:lvl>
  </w:abstractNum>
  <w:abstractNum w:abstractNumId="8">
    <w:nsid w:val="0000000C"/>
    <w:multiLevelType w:val="singleLevel"/>
    <w:tmpl w:val="0000000C"/>
    <w:name w:val="WW8Num13"/>
    <w:lvl w:ilvl="0">
      <w:start w:val="65535"/>
      <w:numFmt w:val="bullet"/>
      <w:lvlText w:val="-"/>
      <w:lvlJc w:val="left"/>
      <w:pPr>
        <w:tabs>
          <w:tab w:val="num" w:pos="0"/>
        </w:tabs>
        <w:ind w:left="720" w:hanging="360"/>
      </w:pPr>
      <w:rPr>
        <w:rFonts w:ascii="Arial Narrow" w:hAnsi="Arial Narrow" w:cs="Arial Narrow"/>
      </w:rPr>
    </w:lvl>
  </w:abstractNum>
  <w:abstractNum w:abstractNumId="9">
    <w:nsid w:val="0000000D"/>
    <w:multiLevelType w:val="singleLevel"/>
    <w:tmpl w:val="0000000D"/>
    <w:name w:val="WW8Num14"/>
    <w:lvl w:ilvl="0">
      <w:start w:val="65535"/>
      <w:numFmt w:val="bullet"/>
      <w:lvlText w:val="-"/>
      <w:lvlJc w:val="left"/>
      <w:pPr>
        <w:tabs>
          <w:tab w:val="num" w:pos="0"/>
        </w:tabs>
        <w:ind w:left="720" w:hanging="360"/>
      </w:pPr>
      <w:rPr>
        <w:rFonts w:ascii="Arial Narrow" w:hAnsi="Arial Narrow" w:cs="Arial Narrow"/>
      </w:rPr>
    </w:lvl>
  </w:abstractNum>
  <w:abstractNum w:abstractNumId="10">
    <w:nsid w:val="0000000E"/>
    <w:multiLevelType w:val="singleLevel"/>
    <w:tmpl w:val="0000000E"/>
    <w:name w:val="WW8Num15"/>
    <w:lvl w:ilvl="0">
      <w:start w:val="65535"/>
      <w:numFmt w:val="bullet"/>
      <w:lvlText w:val="-"/>
      <w:lvlJc w:val="left"/>
      <w:pPr>
        <w:tabs>
          <w:tab w:val="num" w:pos="0"/>
        </w:tabs>
        <w:ind w:left="720" w:hanging="360"/>
      </w:pPr>
      <w:rPr>
        <w:rFonts w:ascii="Arial Narrow" w:hAnsi="Arial Narrow" w:cs="Arial Narrow"/>
      </w:rPr>
    </w:lvl>
  </w:abstractNum>
  <w:abstractNum w:abstractNumId="11">
    <w:nsid w:val="02053A73"/>
    <w:multiLevelType w:val="multilevel"/>
    <w:tmpl w:val="232A6A1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06922D36"/>
    <w:multiLevelType w:val="hybridMultilevel"/>
    <w:tmpl w:val="5268EA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70D2661"/>
    <w:multiLevelType w:val="hybridMultilevel"/>
    <w:tmpl w:val="5268EA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EAA4307"/>
    <w:multiLevelType w:val="multilevel"/>
    <w:tmpl w:val="2A8E065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1170305F"/>
    <w:multiLevelType w:val="multilevel"/>
    <w:tmpl w:val="F82657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52C6687"/>
    <w:multiLevelType w:val="multilevel"/>
    <w:tmpl w:val="0714DA2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1B7B6D1D"/>
    <w:multiLevelType w:val="multilevel"/>
    <w:tmpl w:val="69B6DD5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20924421"/>
    <w:multiLevelType w:val="hybridMultilevel"/>
    <w:tmpl w:val="5268EA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15D2CEF"/>
    <w:multiLevelType w:val="hybridMultilevel"/>
    <w:tmpl w:val="5268EA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757C40"/>
    <w:multiLevelType w:val="multilevel"/>
    <w:tmpl w:val="CFEAE93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356B06E3"/>
    <w:multiLevelType w:val="multilevel"/>
    <w:tmpl w:val="B9602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3C21A0E"/>
    <w:multiLevelType w:val="multilevel"/>
    <w:tmpl w:val="9A82FAF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47F96047"/>
    <w:multiLevelType w:val="multilevel"/>
    <w:tmpl w:val="8374A06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85D63D6"/>
    <w:multiLevelType w:val="multilevel"/>
    <w:tmpl w:val="C1EC029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516251C8"/>
    <w:multiLevelType w:val="hybridMultilevel"/>
    <w:tmpl w:val="5268EA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1072243"/>
    <w:multiLevelType w:val="multilevel"/>
    <w:tmpl w:val="349A8382"/>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46E6351"/>
    <w:multiLevelType w:val="hybridMultilevel"/>
    <w:tmpl w:val="E774CF66"/>
    <w:lvl w:ilvl="0" w:tplc="0419000F">
      <w:start w:val="1"/>
      <w:numFmt w:val="decimal"/>
      <w:lvlText w:val="%1."/>
      <w:lvlJc w:val="left"/>
      <w:pPr>
        <w:tabs>
          <w:tab w:val="num" w:pos="960"/>
        </w:tabs>
        <w:ind w:left="9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6"/>
  </w:num>
  <w:num w:numId="2">
    <w:abstractNumId w:val="23"/>
  </w:num>
  <w:num w:numId="3">
    <w:abstractNumId w:val="15"/>
  </w:num>
  <w:num w:numId="4">
    <w:abstractNumId w:val="21"/>
  </w:num>
  <w:num w:numId="5">
    <w:abstractNumId w:val="0"/>
  </w:num>
  <w:num w:numId="6">
    <w:abstractNumId w:val="16"/>
  </w:num>
  <w:num w:numId="7">
    <w:abstractNumId w:val="20"/>
  </w:num>
  <w:num w:numId="8">
    <w:abstractNumId w:val="11"/>
  </w:num>
  <w:num w:numId="9">
    <w:abstractNumId w:val="24"/>
  </w:num>
  <w:num w:numId="10">
    <w:abstractNumId w:val="14"/>
  </w:num>
  <w:num w:numId="11">
    <w:abstractNumId w:val="17"/>
  </w:num>
  <w:num w:numId="12">
    <w:abstractNumId w:val="22"/>
  </w:num>
  <w:num w:numId="13">
    <w:abstractNumId w:val="25"/>
  </w:num>
  <w:num w:numId="14">
    <w:abstractNumId w:val="1"/>
  </w:num>
  <w:num w:numId="15">
    <w:abstractNumId w:val="2"/>
  </w:num>
  <w:num w:numId="16">
    <w:abstractNumId w:val="3"/>
  </w:num>
  <w:num w:numId="17">
    <w:abstractNumId w:val="4"/>
  </w:num>
  <w:num w:numId="18">
    <w:abstractNumId w:val="5"/>
  </w:num>
  <w:num w:numId="19">
    <w:abstractNumId w:val="6"/>
  </w:num>
  <w:num w:numId="20">
    <w:abstractNumId w:val="7"/>
  </w:num>
  <w:num w:numId="21">
    <w:abstractNumId w:val="8"/>
  </w:num>
  <w:num w:numId="22">
    <w:abstractNumId w:val="9"/>
  </w:num>
  <w:num w:numId="23">
    <w:abstractNumId w:val="10"/>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9"/>
  </w:num>
  <w:num w:numId="27">
    <w:abstractNumId w:val="12"/>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
  <w:rsids>
    <w:rsidRoot w:val="004138FB"/>
    <w:rsid w:val="00014FFA"/>
    <w:rsid w:val="00020797"/>
    <w:rsid w:val="000856A1"/>
    <w:rsid w:val="00086931"/>
    <w:rsid w:val="000D43C4"/>
    <w:rsid w:val="000F07F5"/>
    <w:rsid w:val="000F38AB"/>
    <w:rsid w:val="0016174C"/>
    <w:rsid w:val="001705D3"/>
    <w:rsid w:val="001933EF"/>
    <w:rsid w:val="001A6173"/>
    <w:rsid w:val="001A7711"/>
    <w:rsid w:val="001C55DA"/>
    <w:rsid w:val="001F6D16"/>
    <w:rsid w:val="00227E36"/>
    <w:rsid w:val="00261891"/>
    <w:rsid w:val="002B0702"/>
    <w:rsid w:val="002D18FC"/>
    <w:rsid w:val="002D3AF1"/>
    <w:rsid w:val="002E5853"/>
    <w:rsid w:val="002E7834"/>
    <w:rsid w:val="0030050E"/>
    <w:rsid w:val="00316CC4"/>
    <w:rsid w:val="003238E7"/>
    <w:rsid w:val="00336BE2"/>
    <w:rsid w:val="00344849"/>
    <w:rsid w:val="00375100"/>
    <w:rsid w:val="003A7B07"/>
    <w:rsid w:val="003C45BF"/>
    <w:rsid w:val="003D3B08"/>
    <w:rsid w:val="004138FB"/>
    <w:rsid w:val="00430387"/>
    <w:rsid w:val="00431272"/>
    <w:rsid w:val="004657DF"/>
    <w:rsid w:val="0047558D"/>
    <w:rsid w:val="00482C23"/>
    <w:rsid w:val="004B0692"/>
    <w:rsid w:val="00520DDC"/>
    <w:rsid w:val="0053629A"/>
    <w:rsid w:val="005B2295"/>
    <w:rsid w:val="005D4393"/>
    <w:rsid w:val="005F1F45"/>
    <w:rsid w:val="0061543C"/>
    <w:rsid w:val="0066342C"/>
    <w:rsid w:val="00663E6A"/>
    <w:rsid w:val="006979B4"/>
    <w:rsid w:val="006B50AE"/>
    <w:rsid w:val="006C1B65"/>
    <w:rsid w:val="006C4B02"/>
    <w:rsid w:val="006E4EE2"/>
    <w:rsid w:val="006F7B1D"/>
    <w:rsid w:val="00702BBA"/>
    <w:rsid w:val="00747E18"/>
    <w:rsid w:val="00753B81"/>
    <w:rsid w:val="007615FD"/>
    <w:rsid w:val="00807B69"/>
    <w:rsid w:val="00851822"/>
    <w:rsid w:val="00853A15"/>
    <w:rsid w:val="00856C3F"/>
    <w:rsid w:val="00866A18"/>
    <w:rsid w:val="00870AFE"/>
    <w:rsid w:val="0089235C"/>
    <w:rsid w:val="008A5C14"/>
    <w:rsid w:val="00907D5C"/>
    <w:rsid w:val="0094591E"/>
    <w:rsid w:val="009520A6"/>
    <w:rsid w:val="00952F37"/>
    <w:rsid w:val="00971F4A"/>
    <w:rsid w:val="009739C1"/>
    <w:rsid w:val="00974345"/>
    <w:rsid w:val="00975B8F"/>
    <w:rsid w:val="00977807"/>
    <w:rsid w:val="009A2EF3"/>
    <w:rsid w:val="009B3577"/>
    <w:rsid w:val="009C7668"/>
    <w:rsid w:val="009D3BD8"/>
    <w:rsid w:val="009E32B2"/>
    <w:rsid w:val="00A04AF6"/>
    <w:rsid w:val="00A16DD9"/>
    <w:rsid w:val="00A41CE9"/>
    <w:rsid w:val="00A77CEF"/>
    <w:rsid w:val="00A97D3F"/>
    <w:rsid w:val="00AB2D46"/>
    <w:rsid w:val="00AE0B8B"/>
    <w:rsid w:val="00B620C2"/>
    <w:rsid w:val="00B75C68"/>
    <w:rsid w:val="00B851F7"/>
    <w:rsid w:val="00B94C8B"/>
    <w:rsid w:val="00BB02CD"/>
    <w:rsid w:val="00BC35AD"/>
    <w:rsid w:val="00BD1597"/>
    <w:rsid w:val="00C03984"/>
    <w:rsid w:val="00C127E6"/>
    <w:rsid w:val="00C74E9F"/>
    <w:rsid w:val="00CA556D"/>
    <w:rsid w:val="00CC27C2"/>
    <w:rsid w:val="00CD70BE"/>
    <w:rsid w:val="00CE3E8C"/>
    <w:rsid w:val="00D15E4B"/>
    <w:rsid w:val="00D229C9"/>
    <w:rsid w:val="00D41C14"/>
    <w:rsid w:val="00D50DF4"/>
    <w:rsid w:val="00D546D6"/>
    <w:rsid w:val="00D76404"/>
    <w:rsid w:val="00D97A09"/>
    <w:rsid w:val="00DA5BEB"/>
    <w:rsid w:val="00DB6D68"/>
    <w:rsid w:val="00DC20CA"/>
    <w:rsid w:val="00E019B8"/>
    <w:rsid w:val="00E338A5"/>
    <w:rsid w:val="00E41F7C"/>
    <w:rsid w:val="00E53119"/>
    <w:rsid w:val="00E56A45"/>
    <w:rsid w:val="00E75E1B"/>
    <w:rsid w:val="00E975D9"/>
    <w:rsid w:val="00EC43B6"/>
    <w:rsid w:val="00EE6DF3"/>
    <w:rsid w:val="00F002F3"/>
    <w:rsid w:val="00F07516"/>
    <w:rsid w:val="00F40430"/>
    <w:rsid w:val="00F9297B"/>
    <w:rsid w:val="00FB7A1D"/>
    <w:rsid w:val="00FF6D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A5BEB"/>
    <w:rPr>
      <w:color w:val="000000"/>
    </w:rPr>
  </w:style>
  <w:style w:type="paragraph" w:styleId="1">
    <w:name w:val="heading 1"/>
    <w:basedOn w:val="a"/>
    <w:next w:val="a"/>
    <w:link w:val="10"/>
    <w:uiPriority w:val="9"/>
    <w:qFormat/>
    <w:rsid w:val="00B75C6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9C7668"/>
    <w:pPr>
      <w:keepNext/>
      <w:widowControl/>
      <w:outlineLvl w:val="1"/>
    </w:pPr>
    <w:rPr>
      <w:rFonts w:ascii="Times New Roman" w:eastAsia="Times New Roman" w:hAnsi="Times New Roman" w:cs="Times New Roman"/>
      <w:b/>
      <w:bCs/>
      <w:color w:val="auto"/>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FF6DB8"/>
    <w:rPr>
      <w:rFonts w:ascii="Calibri" w:eastAsia="Calibri" w:hAnsi="Calibri" w:cs="Calibri"/>
      <w:b w:val="0"/>
      <w:bCs w:val="0"/>
      <w:i w:val="0"/>
      <w:iCs w:val="0"/>
      <w:smallCaps w:val="0"/>
      <w:strike w:val="0"/>
      <w:sz w:val="18"/>
      <w:szCs w:val="18"/>
      <w:u w:val="none"/>
      <w:shd w:val="clear" w:color="auto" w:fill="auto"/>
    </w:rPr>
  </w:style>
  <w:style w:type="character" w:customStyle="1" w:styleId="21">
    <w:name w:val="Заголовок №2_"/>
    <w:basedOn w:val="a0"/>
    <w:link w:val="22"/>
    <w:rsid w:val="00FF6DB8"/>
    <w:rPr>
      <w:rFonts w:ascii="Cambria" w:eastAsia="Cambria" w:hAnsi="Cambria" w:cs="Cambria"/>
      <w:b/>
      <w:bCs/>
      <w:i w:val="0"/>
      <w:iCs w:val="0"/>
      <w:smallCaps w:val="0"/>
      <w:strike w:val="0"/>
      <w:sz w:val="28"/>
      <w:szCs w:val="28"/>
      <w:u w:val="none"/>
      <w:shd w:val="clear" w:color="auto" w:fill="auto"/>
    </w:rPr>
  </w:style>
  <w:style w:type="character" w:customStyle="1" w:styleId="a3">
    <w:name w:val="Основной текст_"/>
    <w:basedOn w:val="a0"/>
    <w:link w:val="11"/>
    <w:rsid w:val="00FF6DB8"/>
    <w:rPr>
      <w:rFonts w:ascii="Times New Roman" w:eastAsia="Times New Roman" w:hAnsi="Times New Roman" w:cs="Times New Roman"/>
      <w:b w:val="0"/>
      <w:bCs w:val="0"/>
      <w:i w:val="0"/>
      <w:iCs w:val="0"/>
      <w:smallCaps w:val="0"/>
      <w:strike w:val="0"/>
      <w:u w:val="none"/>
      <w:shd w:val="clear" w:color="auto" w:fill="auto"/>
    </w:rPr>
  </w:style>
  <w:style w:type="character" w:customStyle="1" w:styleId="12">
    <w:name w:val="Заголовок №1_"/>
    <w:basedOn w:val="a0"/>
    <w:link w:val="13"/>
    <w:rsid w:val="00FF6DB8"/>
    <w:rPr>
      <w:rFonts w:ascii="Times New Roman" w:eastAsia="Times New Roman" w:hAnsi="Times New Roman" w:cs="Times New Roman"/>
      <w:b/>
      <w:bCs/>
      <w:i w:val="0"/>
      <w:iCs w:val="0"/>
      <w:smallCaps w:val="0"/>
      <w:strike w:val="0"/>
      <w:sz w:val="36"/>
      <w:szCs w:val="36"/>
      <w:u w:val="none"/>
      <w:shd w:val="clear" w:color="auto" w:fill="auto"/>
    </w:rPr>
  </w:style>
  <w:style w:type="character" w:customStyle="1" w:styleId="23">
    <w:name w:val="Основной текст (2)_"/>
    <w:basedOn w:val="a0"/>
    <w:link w:val="24"/>
    <w:rsid w:val="00FF6DB8"/>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31">
    <w:name w:val="Заголовок №3_"/>
    <w:basedOn w:val="a0"/>
    <w:link w:val="32"/>
    <w:rsid w:val="00FF6DB8"/>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5">
    <w:name w:val="Заголовок №5_"/>
    <w:basedOn w:val="a0"/>
    <w:link w:val="50"/>
    <w:rsid w:val="00FF6DB8"/>
    <w:rPr>
      <w:rFonts w:ascii="Times New Roman" w:eastAsia="Times New Roman" w:hAnsi="Times New Roman" w:cs="Times New Roman"/>
      <w:b/>
      <w:bCs/>
      <w:i w:val="0"/>
      <w:iCs w:val="0"/>
      <w:smallCaps w:val="0"/>
      <w:strike w:val="0"/>
      <w:u w:val="none"/>
      <w:shd w:val="clear" w:color="auto" w:fill="auto"/>
    </w:rPr>
  </w:style>
  <w:style w:type="character" w:customStyle="1" w:styleId="a4">
    <w:name w:val="Другое_"/>
    <w:basedOn w:val="a0"/>
    <w:link w:val="a5"/>
    <w:rsid w:val="00FF6DB8"/>
    <w:rPr>
      <w:rFonts w:ascii="Times New Roman" w:eastAsia="Times New Roman" w:hAnsi="Times New Roman" w:cs="Times New Roman"/>
      <w:b w:val="0"/>
      <w:bCs w:val="0"/>
      <w:i w:val="0"/>
      <w:iCs w:val="0"/>
      <w:smallCaps w:val="0"/>
      <w:strike w:val="0"/>
      <w:u w:val="none"/>
      <w:shd w:val="clear" w:color="auto" w:fill="auto"/>
    </w:rPr>
  </w:style>
  <w:style w:type="character" w:customStyle="1" w:styleId="a6">
    <w:name w:val="Подпись к таблице_"/>
    <w:basedOn w:val="a0"/>
    <w:link w:val="a7"/>
    <w:rsid w:val="00FF6DB8"/>
    <w:rPr>
      <w:rFonts w:ascii="Times New Roman" w:eastAsia="Times New Roman" w:hAnsi="Times New Roman" w:cs="Times New Roman"/>
      <w:b/>
      <w:bCs/>
      <w:i w:val="0"/>
      <w:iCs w:val="0"/>
      <w:smallCaps w:val="0"/>
      <w:strike w:val="0"/>
      <w:u w:val="none"/>
      <w:shd w:val="clear" w:color="auto" w:fill="auto"/>
    </w:rPr>
  </w:style>
  <w:style w:type="character" w:customStyle="1" w:styleId="4">
    <w:name w:val="Заголовок №4_"/>
    <w:basedOn w:val="a0"/>
    <w:link w:val="40"/>
    <w:rsid w:val="00FF6DB8"/>
    <w:rPr>
      <w:rFonts w:ascii="Times New Roman" w:eastAsia="Times New Roman" w:hAnsi="Times New Roman" w:cs="Times New Roman"/>
      <w:b/>
      <w:bCs/>
      <w:i w:val="0"/>
      <w:iCs w:val="0"/>
      <w:smallCaps w:val="0"/>
      <w:strike w:val="0"/>
      <w:sz w:val="28"/>
      <w:szCs w:val="28"/>
      <w:u w:val="none"/>
      <w:shd w:val="clear" w:color="auto" w:fill="auto"/>
    </w:rPr>
  </w:style>
  <w:style w:type="paragraph" w:customStyle="1" w:styleId="30">
    <w:name w:val="Основной текст (3)"/>
    <w:basedOn w:val="a"/>
    <w:link w:val="3"/>
    <w:rsid w:val="00FF6DB8"/>
    <w:rPr>
      <w:rFonts w:ascii="Calibri" w:eastAsia="Calibri" w:hAnsi="Calibri" w:cs="Calibri"/>
      <w:sz w:val="18"/>
      <w:szCs w:val="18"/>
    </w:rPr>
  </w:style>
  <w:style w:type="paragraph" w:customStyle="1" w:styleId="22">
    <w:name w:val="Заголовок №2"/>
    <w:basedOn w:val="a"/>
    <w:link w:val="21"/>
    <w:rsid w:val="00FF6DB8"/>
    <w:pPr>
      <w:spacing w:line="276" w:lineRule="auto"/>
      <w:jc w:val="center"/>
      <w:outlineLvl w:val="1"/>
    </w:pPr>
    <w:rPr>
      <w:rFonts w:ascii="Cambria" w:eastAsia="Cambria" w:hAnsi="Cambria" w:cs="Cambria"/>
      <w:b/>
      <w:bCs/>
      <w:sz w:val="28"/>
      <w:szCs w:val="28"/>
    </w:rPr>
  </w:style>
  <w:style w:type="paragraph" w:customStyle="1" w:styleId="11">
    <w:name w:val="Основной текст1"/>
    <w:basedOn w:val="a"/>
    <w:link w:val="a3"/>
    <w:rsid w:val="00FF6DB8"/>
    <w:rPr>
      <w:rFonts w:ascii="Times New Roman" w:eastAsia="Times New Roman" w:hAnsi="Times New Roman" w:cs="Times New Roman"/>
    </w:rPr>
  </w:style>
  <w:style w:type="paragraph" w:customStyle="1" w:styleId="13">
    <w:name w:val="Заголовок №1"/>
    <w:basedOn w:val="a"/>
    <w:link w:val="12"/>
    <w:rsid w:val="00FF6DB8"/>
    <w:pPr>
      <w:spacing w:after="1020" w:line="254" w:lineRule="auto"/>
      <w:jc w:val="center"/>
      <w:outlineLvl w:val="0"/>
    </w:pPr>
    <w:rPr>
      <w:rFonts w:ascii="Times New Roman" w:eastAsia="Times New Roman" w:hAnsi="Times New Roman" w:cs="Times New Roman"/>
      <w:b/>
      <w:bCs/>
      <w:sz w:val="36"/>
      <w:szCs w:val="36"/>
    </w:rPr>
  </w:style>
  <w:style w:type="paragraph" w:customStyle="1" w:styleId="24">
    <w:name w:val="Основной текст (2)"/>
    <w:basedOn w:val="a"/>
    <w:link w:val="23"/>
    <w:rsid w:val="00FF6DB8"/>
    <w:pPr>
      <w:spacing w:after="340"/>
      <w:jc w:val="center"/>
    </w:pPr>
    <w:rPr>
      <w:rFonts w:ascii="Times New Roman" w:eastAsia="Times New Roman" w:hAnsi="Times New Roman" w:cs="Times New Roman"/>
      <w:b/>
      <w:bCs/>
      <w:sz w:val="28"/>
      <w:szCs w:val="28"/>
    </w:rPr>
  </w:style>
  <w:style w:type="paragraph" w:customStyle="1" w:styleId="32">
    <w:name w:val="Заголовок №3"/>
    <w:basedOn w:val="a"/>
    <w:link w:val="31"/>
    <w:rsid w:val="00FF6DB8"/>
    <w:pPr>
      <w:spacing w:after="1480"/>
      <w:ind w:left="2150"/>
      <w:outlineLvl w:val="2"/>
    </w:pPr>
    <w:rPr>
      <w:rFonts w:ascii="Times New Roman" w:eastAsia="Times New Roman" w:hAnsi="Times New Roman" w:cs="Times New Roman"/>
      <w:sz w:val="28"/>
      <w:szCs w:val="28"/>
    </w:rPr>
  </w:style>
  <w:style w:type="paragraph" w:customStyle="1" w:styleId="50">
    <w:name w:val="Заголовок №5"/>
    <w:basedOn w:val="a"/>
    <w:link w:val="5"/>
    <w:rsid w:val="00FF6DB8"/>
    <w:pPr>
      <w:outlineLvl w:val="4"/>
    </w:pPr>
    <w:rPr>
      <w:rFonts w:ascii="Times New Roman" w:eastAsia="Times New Roman" w:hAnsi="Times New Roman" w:cs="Times New Roman"/>
      <w:b/>
      <w:bCs/>
    </w:rPr>
  </w:style>
  <w:style w:type="paragraph" w:customStyle="1" w:styleId="a5">
    <w:name w:val="Другое"/>
    <w:basedOn w:val="a"/>
    <w:link w:val="a4"/>
    <w:rsid w:val="00FF6DB8"/>
    <w:rPr>
      <w:rFonts w:ascii="Times New Roman" w:eastAsia="Times New Roman" w:hAnsi="Times New Roman" w:cs="Times New Roman"/>
    </w:rPr>
  </w:style>
  <w:style w:type="paragraph" w:customStyle="1" w:styleId="a7">
    <w:name w:val="Подпись к таблице"/>
    <w:basedOn w:val="a"/>
    <w:link w:val="a6"/>
    <w:rsid w:val="00FF6DB8"/>
    <w:rPr>
      <w:rFonts w:ascii="Times New Roman" w:eastAsia="Times New Roman" w:hAnsi="Times New Roman" w:cs="Times New Roman"/>
      <w:b/>
      <w:bCs/>
    </w:rPr>
  </w:style>
  <w:style w:type="paragraph" w:customStyle="1" w:styleId="40">
    <w:name w:val="Заголовок №4"/>
    <w:basedOn w:val="a"/>
    <w:link w:val="4"/>
    <w:rsid w:val="00FF6DB8"/>
    <w:pPr>
      <w:spacing w:after="120" w:line="223" w:lineRule="auto"/>
      <w:jc w:val="center"/>
      <w:outlineLvl w:val="3"/>
    </w:pPr>
    <w:rPr>
      <w:rFonts w:ascii="Times New Roman" w:eastAsia="Times New Roman" w:hAnsi="Times New Roman" w:cs="Times New Roman"/>
      <w:b/>
      <w:bCs/>
      <w:sz w:val="28"/>
      <w:szCs w:val="28"/>
    </w:rPr>
  </w:style>
  <w:style w:type="character" w:customStyle="1" w:styleId="20">
    <w:name w:val="Заголовок 2 Знак"/>
    <w:basedOn w:val="a0"/>
    <w:link w:val="2"/>
    <w:rsid w:val="009C7668"/>
    <w:rPr>
      <w:rFonts w:ascii="Times New Roman" w:eastAsia="Times New Roman" w:hAnsi="Times New Roman" w:cs="Times New Roman"/>
      <w:b/>
      <w:bCs/>
      <w:lang w:eastAsia="ar-SA" w:bidi="ar-SA"/>
    </w:rPr>
  </w:style>
  <w:style w:type="paragraph" w:styleId="a8">
    <w:name w:val="Body Text"/>
    <w:basedOn w:val="a"/>
    <w:link w:val="a9"/>
    <w:rsid w:val="009C7668"/>
    <w:pPr>
      <w:widowControl/>
    </w:pPr>
    <w:rPr>
      <w:rFonts w:ascii="Times New Roman" w:eastAsia="Times New Roman" w:hAnsi="Times New Roman" w:cs="Times New Roman"/>
      <w:b/>
      <w:bCs/>
      <w:color w:val="auto"/>
      <w:lang w:eastAsia="ar-SA" w:bidi="ar-SA"/>
    </w:rPr>
  </w:style>
  <w:style w:type="character" w:customStyle="1" w:styleId="a9">
    <w:name w:val="Основной текст Знак"/>
    <w:basedOn w:val="a0"/>
    <w:link w:val="a8"/>
    <w:rsid w:val="009C7668"/>
    <w:rPr>
      <w:rFonts w:ascii="Times New Roman" w:eastAsia="Times New Roman" w:hAnsi="Times New Roman" w:cs="Times New Roman"/>
      <w:b/>
      <w:bCs/>
      <w:lang w:eastAsia="ar-SA" w:bidi="ar-SA"/>
    </w:rPr>
  </w:style>
  <w:style w:type="paragraph" w:customStyle="1" w:styleId="210">
    <w:name w:val="Основной текст 21"/>
    <w:basedOn w:val="a"/>
    <w:rsid w:val="009C7668"/>
    <w:pPr>
      <w:widowControl/>
      <w:spacing w:before="40"/>
      <w:ind w:right="-22"/>
    </w:pPr>
    <w:rPr>
      <w:rFonts w:ascii="Times New Roman" w:eastAsia="Times New Roman" w:hAnsi="Times New Roman" w:cs="Times New Roman"/>
      <w:color w:val="auto"/>
      <w:lang w:eastAsia="ar-SA" w:bidi="ar-SA"/>
    </w:rPr>
  </w:style>
  <w:style w:type="paragraph" w:styleId="aa">
    <w:name w:val="List Paragraph"/>
    <w:basedOn w:val="a"/>
    <w:qFormat/>
    <w:rsid w:val="00BC35AD"/>
    <w:pPr>
      <w:ind w:left="720"/>
      <w:contextualSpacing/>
    </w:pPr>
  </w:style>
  <w:style w:type="character" w:customStyle="1" w:styleId="10">
    <w:name w:val="Заголовок 1 Знак"/>
    <w:basedOn w:val="a0"/>
    <w:link w:val="1"/>
    <w:uiPriority w:val="9"/>
    <w:rsid w:val="00B75C68"/>
    <w:rPr>
      <w:rFonts w:asciiTheme="majorHAnsi" w:eastAsiaTheme="majorEastAsia" w:hAnsiTheme="majorHAnsi" w:cstheme="majorBidi"/>
      <w:color w:val="365F91" w:themeColor="accent1" w:themeShade="BF"/>
      <w:sz w:val="32"/>
      <w:szCs w:val="32"/>
    </w:rPr>
  </w:style>
  <w:style w:type="character" w:customStyle="1" w:styleId="FontStyle15">
    <w:name w:val="Font Style15"/>
    <w:rsid w:val="00B75C68"/>
    <w:rPr>
      <w:rFonts w:ascii="Arial Narrow" w:hAnsi="Arial Narrow" w:cs="Arial Narrow"/>
      <w:sz w:val="20"/>
      <w:szCs w:val="20"/>
    </w:rPr>
  </w:style>
  <w:style w:type="character" w:customStyle="1" w:styleId="FontStyle11">
    <w:name w:val="Font Style11"/>
    <w:rsid w:val="00B75C68"/>
    <w:rPr>
      <w:rFonts w:ascii="Arial Narrow" w:hAnsi="Arial Narrow" w:cs="Arial Narrow"/>
      <w:b/>
      <w:bCs/>
      <w:sz w:val="20"/>
      <w:szCs w:val="20"/>
    </w:rPr>
  </w:style>
  <w:style w:type="character" w:customStyle="1" w:styleId="FontStyle12">
    <w:name w:val="Font Style12"/>
    <w:rsid w:val="00B75C68"/>
    <w:rPr>
      <w:rFonts w:ascii="Arial Narrow" w:hAnsi="Arial Narrow" w:cs="Arial Narrow"/>
      <w:sz w:val="20"/>
      <w:szCs w:val="20"/>
    </w:rPr>
  </w:style>
  <w:style w:type="character" w:customStyle="1" w:styleId="FontStyle13">
    <w:name w:val="Font Style13"/>
    <w:rsid w:val="00B75C68"/>
    <w:rPr>
      <w:rFonts w:ascii="Arial Narrow" w:hAnsi="Arial Narrow" w:cs="Arial Narrow"/>
      <w:b/>
      <w:bCs/>
      <w:sz w:val="22"/>
      <w:szCs w:val="22"/>
    </w:rPr>
  </w:style>
  <w:style w:type="character" w:customStyle="1" w:styleId="FontStyle14">
    <w:name w:val="Font Style14"/>
    <w:rsid w:val="00B75C68"/>
    <w:rPr>
      <w:rFonts w:ascii="Arial Narrow" w:hAnsi="Arial Narrow" w:cs="Arial Narrow"/>
      <w:sz w:val="22"/>
      <w:szCs w:val="22"/>
    </w:rPr>
  </w:style>
  <w:style w:type="character" w:customStyle="1" w:styleId="FontStyle16">
    <w:name w:val="Font Style16"/>
    <w:rsid w:val="00B75C68"/>
    <w:rPr>
      <w:rFonts w:ascii="Arial Narrow" w:hAnsi="Arial Narrow" w:cs="Arial Narrow"/>
      <w:b/>
      <w:bCs/>
      <w:sz w:val="14"/>
      <w:szCs w:val="14"/>
    </w:rPr>
  </w:style>
  <w:style w:type="character" w:styleId="ab">
    <w:name w:val="Hyperlink"/>
    <w:rsid w:val="00B75C68"/>
    <w:rPr>
      <w:color w:val="0000FF"/>
      <w:u w:val="single"/>
    </w:rPr>
  </w:style>
  <w:style w:type="paragraph" w:styleId="ac">
    <w:name w:val="No Spacing"/>
    <w:link w:val="ad"/>
    <w:uiPriority w:val="1"/>
    <w:qFormat/>
    <w:rsid w:val="002D3AF1"/>
    <w:rPr>
      <w:color w:val="000000"/>
    </w:rPr>
  </w:style>
  <w:style w:type="character" w:customStyle="1" w:styleId="ad">
    <w:name w:val="Без интервала Знак"/>
    <w:link w:val="ac"/>
    <w:uiPriority w:val="1"/>
    <w:locked/>
    <w:rsid w:val="00F07516"/>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9099">
      <w:bodyDiv w:val="1"/>
      <w:marLeft w:val="0"/>
      <w:marRight w:val="0"/>
      <w:marTop w:val="0"/>
      <w:marBottom w:val="0"/>
      <w:divBdr>
        <w:top w:val="none" w:sz="0" w:space="0" w:color="auto"/>
        <w:left w:val="none" w:sz="0" w:space="0" w:color="auto"/>
        <w:bottom w:val="none" w:sz="0" w:space="0" w:color="auto"/>
        <w:right w:val="none" w:sz="0" w:space="0" w:color="auto"/>
      </w:divBdr>
    </w:div>
    <w:div w:id="141431644">
      <w:bodyDiv w:val="1"/>
      <w:marLeft w:val="0"/>
      <w:marRight w:val="0"/>
      <w:marTop w:val="0"/>
      <w:marBottom w:val="0"/>
      <w:divBdr>
        <w:top w:val="none" w:sz="0" w:space="0" w:color="auto"/>
        <w:left w:val="none" w:sz="0" w:space="0" w:color="auto"/>
        <w:bottom w:val="none" w:sz="0" w:space="0" w:color="auto"/>
        <w:right w:val="none" w:sz="0" w:space="0" w:color="auto"/>
      </w:divBdr>
    </w:div>
    <w:div w:id="426270787">
      <w:bodyDiv w:val="1"/>
      <w:marLeft w:val="0"/>
      <w:marRight w:val="0"/>
      <w:marTop w:val="0"/>
      <w:marBottom w:val="0"/>
      <w:divBdr>
        <w:top w:val="none" w:sz="0" w:space="0" w:color="auto"/>
        <w:left w:val="none" w:sz="0" w:space="0" w:color="auto"/>
        <w:bottom w:val="none" w:sz="0" w:space="0" w:color="auto"/>
        <w:right w:val="none" w:sz="0" w:space="0" w:color="auto"/>
      </w:divBdr>
    </w:div>
    <w:div w:id="437531143">
      <w:bodyDiv w:val="1"/>
      <w:marLeft w:val="0"/>
      <w:marRight w:val="0"/>
      <w:marTop w:val="0"/>
      <w:marBottom w:val="0"/>
      <w:divBdr>
        <w:top w:val="none" w:sz="0" w:space="0" w:color="auto"/>
        <w:left w:val="none" w:sz="0" w:space="0" w:color="auto"/>
        <w:bottom w:val="none" w:sz="0" w:space="0" w:color="auto"/>
        <w:right w:val="none" w:sz="0" w:space="0" w:color="auto"/>
      </w:divBdr>
    </w:div>
    <w:div w:id="1518928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8A4FA-6C4D-4F5D-AFA9-4B345A3CA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987</TotalTime>
  <Pages>1</Pages>
  <Words>9334</Words>
  <Characters>53206</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DNS</cp:lastModifiedBy>
  <cp:revision>55</cp:revision>
  <cp:lastPrinted>2021-11-23T13:36:00Z</cp:lastPrinted>
  <dcterms:created xsi:type="dcterms:W3CDTF">2020-02-25T16:17:00Z</dcterms:created>
  <dcterms:modified xsi:type="dcterms:W3CDTF">2022-05-13T07:38:00Z</dcterms:modified>
</cp:coreProperties>
</file>