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DE" w:rsidRDefault="00D506DE" w:rsidP="00D506DE">
      <w:pPr>
        <w:jc w:val="center"/>
        <w:rPr>
          <w:rFonts w:ascii="Times New Roman" w:eastAsia="Times New Roman" w:hAnsi="Times New Roman" w:cs="Times New Roman"/>
          <w:b/>
        </w:rPr>
      </w:pPr>
      <w:r w:rsidRPr="00626AEB">
        <w:rPr>
          <w:rFonts w:ascii="Times New Roman" w:eastAsia="Times New Roman" w:hAnsi="Times New Roman" w:cs="Times New Roman"/>
          <w:b/>
        </w:rPr>
        <w:t xml:space="preserve"> К</w:t>
      </w:r>
      <w:r>
        <w:rPr>
          <w:rFonts w:ascii="Times New Roman" w:eastAsia="Times New Roman" w:hAnsi="Times New Roman" w:cs="Times New Roman"/>
          <w:b/>
        </w:rPr>
        <w:t xml:space="preserve">алендарный учебный график  дополнительной общеобразовательной программы «Юные натуралисты» (11-13 лет) </w:t>
      </w:r>
    </w:p>
    <w:p w:rsidR="00D506DE" w:rsidRPr="00626AEB" w:rsidRDefault="00D506DE" w:rsidP="00D506D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1 год обучения</w:t>
      </w:r>
    </w:p>
    <w:p w:rsidR="00D506DE" w:rsidRPr="00086931" w:rsidRDefault="00D506DE" w:rsidP="00D506DE">
      <w:pPr>
        <w:rPr>
          <w:rFonts w:ascii="Times New Roman" w:eastAsia="Times New Roman" w:hAnsi="Times New Roman" w:cs="Times New Roman"/>
          <w:b/>
        </w:rPr>
      </w:pPr>
    </w:p>
    <w:tbl>
      <w:tblPr>
        <w:tblW w:w="15036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567"/>
        <w:gridCol w:w="797"/>
        <w:gridCol w:w="1745"/>
        <w:gridCol w:w="860"/>
        <w:gridCol w:w="5670"/>
        <w:gridCol w:w="1701"/>
        <w:gridCol w:w="2835"/>
      </w:tblGrid>
      <w:tr w:rsidR="00D506DE" w:rsidRPr="00086931" w:rsidTr="00917228">
        <w:trPr>
          <w:trHeight w:val="345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Месяц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  <w:b/>
              </w:rPr>
              <w:t>Форма занятия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К-во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  <w:b/>
              </w:rPr>
              <w:t>Тема занятия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  <w:b/>
              </w:rPr>
              <w:t>Форма контроля</w:t>
            </w:r>
          </w:p>
        </w:tc>
      </w:tr>
      <w:tr w:rsidR="00D506DE" w:rsidRPr="00086931" w:rsidTr="00917228">
        <w:trPr>
          <w:trHeight w:val="344"/>
        </w:trPr>
        <w:tc>
          <w:tcPr>
            <w:tcW w:w="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  <w:r w:rsidRPr="00086931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506DE" w:rsidRPr="00086931" w:rsidRDefault="00D506DE" w:rsidP="0091722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Введение. Инструктаж по ТБ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  <w:r w:rsidRPr="000869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D736CC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>Природа вокруг нас.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  <w:r w:rsidRPr="000869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D736CC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>Природа живая и неживая.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D736CC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Путешественники древности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  <w:r w:rsidRPr="00086931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D736CC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Выдающиеся географические исследования, открытия, путешествия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  <w:r w:rsidRPr="000869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D736CC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>Первое кругосветное плавание.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  <w:r w:rsidRPr="00086931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D736CC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>Русские кругосветки. Открытие Антарктиды русскими моряками.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D736CC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>Современные путешественники и их открытия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506DE" w:rsidRPr="00086931" w:rsidRDefault="00D506DE" w:rsidP="0091722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>Мои первые путешествия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презентации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  <w:r w:rsidRPr="000869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>
              <w:rPr>
                <w:rFonts w:ascii="Times New Roman" w:eastAsia="Times New Roman" w:hAnsi="Times New Roman" w:cs="Times New Roman"/>
              </w:rPr>
              <w:t>практикум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>Земля - планета Солнечной системы.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  <w:r w:rsidRPr="000869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D736CC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>Представление о форме Земли в древности.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  <w:r w:rsidRPr="000869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D736CC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both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>Солнечная сис</w:t>
            </w:r>
            <w:r>
              <w:rPr>
                <w:rFonts w:ascii="Times New Roman" w:hAnsi="Times New Roman" w:cs="Times New Roman"/>
              </w:rPr>
              <w:t xml:space="preserve">тема.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  <w:r w:rsidRPr="000869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D736CC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 xml:space="preserve">Планеты Солнечной системы.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  <w:r w:rsidRPr="000869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D736CC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>Влияние космоса на Землю и жизнь людей.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  <w:r w:rsidRPr="000869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931A5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>Форма, размеры и движения Земли</w:t>
            </w:r>
            <w:proofErr w:type="gramStart"/>
            <w:r w:rsidRPr="00086931">
              <w:rPr>
                <w:rFonts w:ascii="Times New Roman" w:hAnsi="Times New Roman" w:cs="Times New Roman"/>
              </w:rPr>
              <w:t>.</w:t>
            </w:r>
            <w:r w:rsidRPr="0008693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  <w:r w:rsidRPr="000869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931A5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>Суточное вращение вокруг своей оси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  <w:r w:rsidRPr="000869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506DE" w:rsidRPr="00086931" w:rsidRDefault="00D506DE" w:rsidP="0091722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931A5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>Годовое вращение вокруг Солнца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  <w:r w:rsidRPr="000869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931A5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>Дни равноденствий и солнцестояний.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  <w:r w:rsidRPr="000869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931A5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>Тропики и полярные круги</w:t>
            </w:r>
            <w:r w:rsidRPr="00086931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>
              <w:rPr>
                <w:rFonts w:ascii="Times New Roman" w:eastAsia="Times New Roman" w:hAnsi="Times New Roman" w:cs="Times New Roman"/>
              </w:rPr>
              <w:t>практикум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>Градусная сеть, система географических координат.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931A5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>Распределение света и тепла на поверхности Земли.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931A5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E975D9" w:rsidRDefault="00D506DE" w:rsidP="0091722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6931">
              <w:rPr>
                <w:rFonts w:ascii="Times New Roman" w:hAnsi="Times New Roman" w:cs="Times New Roman"/>
              </w:rPr>
              <w:t>Тепловые пояса.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>
              <w:rPr>
                <w:rFonts w:ascii="Times New Roman" w:eastAsia="Times New Roman" w:hAnsi="Times New Roman" w:cs="Times New Roman"/>
              </w:rPr>
              <w:t>практикум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pStyle w:val="11"/>
              <w:jc w:val="both"/>
            </w:pPr>
            <w:r>
              <w:t>Стороны горизонта.</w:t>
            </w:r>
          </w:p>
          <w:p w:rsidR="00D506DE" w:rsidRPr="00086931" w:rsidRDefault="00D506DE" w:rsidP="00917228">
            <w:pPr>
              <w:pStyle w:val="11"/>
              <w:tabs>
                <w:tab w:val="left" w:pos="1113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>
              <w:rPr>
                <w:rFonts w:ascii="Times New Roman" w:eastAsia="Times New Roman" w:hAnsi="Times New Roman" w:cs="Times New Roman"/>
              </w:rPr>
              <w:t>практикум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>Ориентирование по местным признакам.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Парк Славы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506DE" w:rsidRPr="00086931" w:rsidRDefault="00D506DE" w:rsidP="0091722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931A5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>Компас. История его изобретения</w:t>
            </w:r>
            <w:r w:rsidRPr="00086931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931A5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>Как определить расстояние?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widowControl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931A5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>Что такое план местности?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931A5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pStyle w:val="11"/>
              <w:jc w:val="both"/>
            </w:pPr>
            <w:r>
              <w:t>Условные знаки на плане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>
              <w:rPr>
                <w:rFonts w:ascii="Times New Roman" w:eastAsia="Times New Roman" w:hAnsi="Times New Roman" w:cs="Times New Roman"/>
              </w:rPr>
              <w:t>игра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pStyle w:val="11"/>
              <w:tabs>
                <w:tab w:val="left" w:pos="1113"/>
              </w:tabs>
              <w:jc w:val="both"/>
            </w:pPr>
            <w:r w:rsidRPr="00086931">
              <w:t>Определе</w:t>
            </w:r>
            <w:r>
              <w:t>ние сторон горизонта по компасу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Парк Славы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931A5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pStyle w:val="11"/>
              <w:tabs>
                <w:tab w:val="left" w:pos="1113"/>
              </w:tabs>
              <w:jc w:val="both"/>
            </w:pPr>
            <w:r w:rsidRPr="00086931">
              <w:t xml:space="preserve">Составление плана </w:t>
            </w:r>
            <w:r>
              <w:t>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>
              <w:rPr>
                <w:rFonts w:ascii="Times New Roman" w:eastAsia="Times New Roman" w:hAnsi="Times New Roman" w:cs="Times New Roman"/>
              </w:rPr>
              <w:t>игра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56A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 xml:space="preserve">Основы спортивного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086931">
              <w:rPr>
                <w:rFonts w:ascii="Times New Roman" w:eastAsia="Times New Roman" w:hAnsi="Times New Roman" w:cs="Times New Roman"/>
              </w:rPr>
              <w:t>риентирования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викторина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931A5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Движение по маркированному маршруту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Парк Славы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506DE" w:rsidRPr="00086931" w:rsidRDefault="00D506DE" w:rsidP="0091722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931A5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Движение по легенде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Парк Славы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931A5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11"/>
              <w:tabs>
                <w:tab w:val="left" w:pos="1113"/>
              </w:tabs>
              <w:jc w:val="both"/>
            </w:pPr>
            <w:r w:rsidRPr="00086931">
              <w:t>Составление плана «Безопасная дорога в школу»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widowControl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B26B1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11"/>
              <w:tabs>
                <w:tab w:val="left" w:pos="1113"/>
              </w:tabs>
              <w:jc w:val="both"/>
            </w:pPr>
            <w:r w:rsidRPr="00086931">
              <w:t>Понятие о географической карте.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B26B1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>Физическая карта мира.  Шкала высот и глубин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B26B1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>Физическая карта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B26B1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>Башкортостан на карте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>
              <w:rPr>
                <w:rFonts w:ascii="Times New Roman" w:eastAsia="Times New Roman" w:hAnsi="Times New Roman" w:cs="Times New Roman"/>
              </w:rPr>
              <w:t>практикум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hAnsi="Times New Roman" w:cs="Times New Roman"/>
              </w:rPr>
              <w:t>Политик</w:t>
            </w:r>
            <w:proofErr w:type="gramStart"/>
            <w:r w:rsidRPr="00086931">
              <w:rPr>
                <w:rFonts w:ascii="Times New Roman" w:hAnsi="Times New Roman" w:cs="Times New Roman"/>
              </w:rPr>
              <w:t>о</w:t>
            </w:r>
            <w:proofErr w:type="spellEnd"/>
            <w:r w:rsidRPr="00086931">
              <w:rPr>
                <w:rFonts w:ascii="Times New Roman" w:hAnsi="Times New Roman" w:cs="Times New Roman"/>
              </w:rPr>
              <w:t>-</w:t>
            </w:r>
            <w:proofErr w:type="gramEnd"/>
            <w:r w:rsidRPr="00086931">
              <w:rPr>
                <w:rFonts w:ascii="Times New Roman" w:hAnsi="Times New Roman" w:cs="Times New Roman"/>
              </w:rPr>
              <w:t xml:space="preserve"> административная карта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>
              <w:rPr>
                <w:rFonts w:ascii="Times New Roman" w:eastAsia="Times New Roman" w:hAnsi="Times New Roman" w:cs="Times New Roman"/>
              </w:rPr>
              <w:t>игра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>Путешествие по республикам и областям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игра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506DE" w:rsidRPr="00086931" w:rsidRDefault="00D506DE" w:rsidP="0091722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B26B1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11"/>
              <w:tabs>
                <w:tab w:val="left" w:pos="1113"/>
              </w:tabs>
              <w:jc w:val="both"/>
            </w:pPr>
            <w:r w:rsidRPr="00086931">
              <w:t>Политическая карта мира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B26B1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>Знаешь ли ты флаги стран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Викторина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B26B1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>Строение Земли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B26B1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>Поверхность Земли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B26B1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>Горы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 рисунков «Горы»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widowControl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B26B1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>Равнины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B26B1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>Вулканы и землетрясения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 рисунков «Вулканы»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B26B1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11"/>
              <w:tabs>
                <w:tab w:val="left" w:pos="1117"/>
              </w:tabs>
              <w:jc w:val="both"/>
            </w:pPr>
            <w:r w:rsidRPr="00086931">
              <w:t>Изгото</w:t>
            </w:r>
            <w:r>
              <w:t xml:space="preserve">вление макета «Строение Земли»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506DE" w:rsidRPr="00086931" w:rsidRDefault="00D506DE" w:rsidP="0091722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B26B1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>Атмосфера: ее состав</w:t>
            </w:r>
            <w:r>
              <w:rPr>
                <w:rFonts w:ascii="Times New Roman" w:hAnsi="Times New Roman" w:cs="Times New Roman"/>
              </w:rPr>
              <w:t>, строение и значение.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B26B1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высотой солнца и температурой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B26B1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>Атмосферное давление.</w:t>
            </w:r>
            <w:r>
              <w:rPr>
                <w:rFonts w:ascii="Times New Roman" w:hAnsi="Times New Roman" w:cs="Times New Roman"/>
              </w:rPr>
              <w:t xml:space="preserve"> Изготовление барометра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B26B1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>Ветер и причины его возникновения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B26B1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 xml:space="preserve">Влажность воздуха.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widowControl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B26B1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>Атмосферные осадки. График осадков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 снежинок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B26B1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 xml:space="preserve"> Наблюдение за движением облаков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B26B1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>Построение розы ветров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 xml:space="preserve">Практическая работа 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506DE" w:rsidRPr="00086931" w:rsidRDefault="00D506DE" w:rsidP="0091722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B26B1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>Погода, причины ее изменения.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56A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Приметы погоды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B26B1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 xml:space="preserve">Погода и климат Башкортостана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B26B1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 xml:space="preserve">Гидросфера и ее состав.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>
              <w:rPr>
                <w:rFonts w:ascii="Times New Roman" w:eastAsia="Times New Roman" w:hAnsi="Times New Roman" w:cs="Times New Roman"/>
              </w:rPr>
              <w:t>игра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 xml:space="preserve"> Мировой круговорот воды.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«Путешествие капельки»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>Мировой океан и его части.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 рисунков «Море»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widowControl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B26B1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>Движения воды в океане.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B26B1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 xml:space="preserve">Воды </w:t>
            </w:r>
            <w:proofErr w:type="spellStart"/>
            <w:r w:rsidRPr="00086931">
              <w:rPr>
                <w:rFonts w:ascii="Times New Roman" w:hAnsi="Times New Roman" w:cs="Times New Roman"/>
              </w:rPr>
              <w:t>суши</w:t>
            </w:r>
            <w:proofErr w:type="gramStart"/>
            <w:r w:rsidRPr="00086931">
              <w:rPr>
                <w:rFonts w:ascii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hAnsi="Times New Roman" w:cs="Times New Roman"/>
              </w:rPr>
              <w:t>еки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B26B1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>Озера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506DE" w:rsidRPr="00086931" w:rsidRDefault="00D506DE" w:rsidP="0091722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B26B1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>Подземные воды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B26B1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>Природные льды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B26B1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>Царства живой пр</w:t>
            </w:r>
            <w:r>
              <w:rPr>
                <w:rFonts w:ascii="Times New Roman" w:hAnsi="Times New Roman" w:cs="Times New Roman"/>
              </w:rPr>
              <w:t>ироды и их роль в природе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>Разнообразие животного и растительного мира.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Выставка рисунков «Мое любимое животное» 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B26B1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>Природные комп</w:t>
            </w:r>
            <w:r>
              <w:rPr>
                <w:rFonts w:ascii="Times New Roman" w:hAnsi="Times New Roman" w:cs="Times New Roman"/>
              </w:rPr>
              <w:t>лексы Башкортостана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widowControl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>Охрана органического мира. Красная книга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 плакатов «Берегите природу»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 xml:space="preserve">Охраняемые природные территории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 «Заповедники Башкортостана»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B26B1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hAnsi="Times New Roman" w:cs="Times New Roman"/>
              </w:rPr>
              <w:t>Ознакомление</w:t>
            </w:r>
            <w:r>
              <w:rPr>
                <w:rFonts w:ascii="Times New Roman" w:hAnsi="Times New Roman" w:cs="Times New Roman"/>
              </w:rPr>
              <w:t>с</w:t>
            </w:r>
            <w:proofErr w:type="spellEnd"/>
            <w:r w:rsidRPr="00086931">
              <w:rPr>
                <w:rFonts w:ascii="Times New Roman" w:hAnsi="Times New Roman" w:cs="Times New Roman"/>
              </w:rPr>
              <w:t xml:space="preserve"> растениями и животными своей местности.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Парк Славы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</w:tbl>
    <w:p w:rsidR="00D506DE" w:rsidRDefault="00D506DE" w:rsidP="00D506DE">
      <w:pPr>
        <w:pStyle w:val="11"/>
        <w:spacing w:after="320"/>
        <w:jc w:val="both"/>
      </w:pPr>
    </w:p>
    <w:p w:rsidR="00D506DE" w:rsidRPr="00086931" w:rsidRDefault="00D506DE" w:rsidP="00D506D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2 год обучения</w:t>
      </w:r>
    </w:p>
    <w:tbl>
      <w:tblPr>
        <w:tblW w:w="15461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567"/>
        <w:gridCol w:w="797"/>
        <w:gridCol w:w="1745"/>
        <w:gridCol w:w="860"/>
        <w:gridCol w:w="5670"/>
        <w:gridCol w:w="1559"/>
        <w:gridCol w:w="3402"/>
      </w:tblGrid>
      <w:tr w:rsidR="00D506DE" w:rsidRPr="00086931" w:rsidTr="00917228">
        <w:trPr>
          <w:trHeight w:val="345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сяц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  <w:b/>
              </w:rPr>
              <w:t xml:space="preserve">Форма </w:t>
            </w:r>
            <w:r w:rsidRPr="00086931">
              <w:rPr>
                <w:rFonts w:ascii="Times New Roman" w:eastAsia="Times New Roman" w:hAnsi="Times New Roman" w:cs="Times New Roman"/>
                <w:b/>
              </w:rPr>
              <w:lastRenderedPageBreak/>
              <w:t>занятия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  <w:b/>
              </w:rPr>
              <w:t>Тема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  <w:b/>
              </w:rPr>
              <w:t xml:space="preserve">Место </w:t>
            </w:r>
            <w:r w:rsidRPr="00086931">
              <w:rPr>
                <w:rFonts w:ascii="Times New Roman" w:eastAsia="Times New Roman" w:hAnsi="Times New Roman" w:cs="Times New Roman"/>
                <w:b/>
              </w:rPr>
              <w:lastRenderedPageBreak/>
              <w:t>проведения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  <w:b/>
              </w:rPr>
              <w:lastRenderedPageBreak/>
              <w:t>Форма контроля</w:t>
            </w:r>
          </w:p>
        </w:tc>
      </w:tr>
      <w:tr w:rsidR="00D506DE" w:rsidRPr="00086931" w:rsidTr="00917228">
        <w:trPr>
          <w:trHeight w:val="344"/>
        </w:trPr>
        <w:tc>
          <w:tcPr>
            <w:tcW w:w="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К-во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  <w:r w:rsidRPr="00086931">
              <w:rPr>
                <w:rFonts w:ascii="Times New Roman" w:eastAsia="Calibri" w:hAnsi="Times New Roman" w:cs="Times New Roman"/>
              </w:rPr>
              <w:lastRenderedPageBreak/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506DE" w:rsidRPr="00086931" w:rsidRDefault="00D506DE" w:rsidP="0091722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Введение. Инструктаж по ТБ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  <w:r w:rsidRPr="000869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Мировая суша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  <w:r w:rsidRPr="000869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Материки и острова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Геологическое время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  <w:r w:rsidRPr="000869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Строение земной коры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  <w:r w:rsidRPr="000869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Литосферные</w:t>
            </w:r>
            <w:proofErr w:type="spellEnd"/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плиты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  <w:r w:rsidRPr="000869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Платформы и равнины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Складчатые пояса и горы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506DE" w:rsidRPr="00086931" w:rsidRDefault="00D506DE" w:rsidP="0091722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Зависимость</w:t>
            </w:r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между строением земно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й коры и рельефом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0869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Пояса планеты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  <w:r w:rsidRPr="000869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Воздушные массы.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  <w:r w:rsidRPr="000869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Климатические пояса Земли</w:t>
            </w:r>
            <w:proofErr w:type="gramStart"/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.» 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  <w:r w:rsidRPr="000869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Климатообразующие факторы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  <w:r w:rsidRPr="000869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Пояса планеты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  <w:r w:rsidRPr="000869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Мировой океан и его части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  <w:r w:rsidRPr="000869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Движение вод в океане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  <w:r w:rsidRPr="000869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506DE" w:rsidRPr="00086931" w:rsidRDefault="00D506DE" w:rsidP="0091722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Органический мир океана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  <w:r w:rsidRPr="000869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Особенности отдельных океанов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  <w:r w:rsidRPr="000869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Учимся строить профиль дна океана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Строение и свойства географической оболочки.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Зональность географической оболочки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игра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Установление связей между тип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ами климата и природными зонами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Освоение Земли человеком.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Охрана природы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506DE" w:rsidRPr="00086931" w:rsidRDefault="00D506DE" w:rsidP="0091722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Население Земли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Страны мира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widowControl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Географическое положение Африки. Истор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ия исследования.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Геологическое строение и рельеф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Климат Африки.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Внутренние воды Африки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Влажные экваториальные леса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викторина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Саванны и тропические пустыни.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506DE" w:rsidRPr="00086931" w:rsidRDefault="00D506DE" w:rsidP="0091722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Население Африки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Страны Северной и Западной Африки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widowControl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Страны  Центральной Африки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Страны Восточной и Южной Африки.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Географическое положение  Австралии.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Компоненты природы Австралии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Особенности природы Австралии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Австралийский союз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игра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506DE" w:rsidRPr="00086931" w:rsidRDefault="00D506DE" w:rsidP="0091722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Океания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Антарктида. Географическое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положение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Викторина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Особенности природы Антарктиды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Географическое положение и история исследования Южной Америки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Геологическое строение и рельеф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6B6008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widowControl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Климат Южной Америки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6B6008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F9297B" w:rsidRDefault="00D506DE" w:rsidP="00917228">
            <w:pPr>
              <w:widowControl/>
              <w:tabs>
                <w:tab w:val="left" w:pos="144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Гидрография Южной Америки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Разнообразие природы.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506DE" w:rsidRPr="00086931" w:rsidRDefault="00D506DE" w:rsidP="0091722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>
              <w:rPr>
                <w:rFonts w:ascii="Times New Roman" w:eastAsia="Times New Roman" w:hAnsi="Times New Roman" w:cs="Times New Roman"/>
              </w:rPr>
              <w:t>практика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Выявление взаимосвязей между  компонентами природы саванн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Страны востока материка.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>
              <w:rPr>
                <w:rFonts w:ascii="Times New Roman" w:eastAsia="Times New Roman" w:hAnsi="Times New Roman" w:cs="Times New Roman"/>
              </w:rPr>
              <w:t>тест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Андские страны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Северная Америка. Географическое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положение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widowControl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Геологическое строение и рельеф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 xml:space="preserve"> Практическая работа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Климат.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>
              <w:rPr>
                <w:rFonts w:ascii="Times New Roman" w:eastAsia="Times New Roman" w:hAnsi="Times New Roman" w:cs="Times New Roman"/>
              </w:rPr>
              <w:t>практика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Внутренние воды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 xml:space="preserve">Практическая работа 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506DE" w:rsidRPr="00086931" w:rsidRDefault="00D506DE" w:rsidP="0091722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>
              <w:rPr>
                <w:rFonts w:ascii="Times New Roman" w:eastAsia="Times New Roman" w:hAnsi="Times New Roman" w:cs="Times New Roman"/>
              </w:rPr>
              <w:t>тест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Разнообразие природы.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Евразия. Географическое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положение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Геологическое строение и рельеф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>
              <w:rPr>
                <w:rFonts w:ascii="Times New Roman" w:eastAsia="Times New Roman" w:hAnsi="Times New Roman" w:cs="Times New Roman"/>
              </w:rPr>
              <w:t>практика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Климат.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Климат субтропического и тропического поясов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widowControl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9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Внутренние воды. Реки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>
              <w:rPr>
                <w:rFonts w:ascii="Times New Roman" w:eastAsia="Times New Roman" w:hAnsi="Times New Roman" w:cs="Times New Roman"/>
              </w:rPr>
              <w:t>практика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Разнообразие природы Евразии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природного наследия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506DE" w:rsidRPr="00086931" w:rsidRDefault="00D506DE" w:rsidP="0091722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Население Евразии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Страны Европы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Северная Европа и Западная Европа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Восточная и Южная Европа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Объекты культурного наследия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widowControl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Страны юго-западной Азии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F9297B" w:rsidRDefault="00D506DE" w:rsidP="009172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Страны Юго-Восточной Азии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226FD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Страны Южной Азии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226FD2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A13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культурного </w:t>
            </w:r>
            <w:proofErr w:type="spellStart"/>
            <w:r>
              <w:rPr>
                <w:rFonts w:ascii="Times New Roman" w:hAnsi="Times New Roman" w:cs="Times New Roman"/>
              </w:rPr>
              <w:t>наследияного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наследия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</w:tr>
    </w:tbl>
    <w:p w:rsidR="00D506DE" w:rsidRDefault="00D506DE" w:rsidP="00D506DE"/>
    <w:p w:rsidR="00D506DE" w:rsidRPr="00086931" w:rsidRDefault="00D506DE" w:rsidP="00D506DE">
      <w:pPr>
        <w:jc w:val="center"/>
        <w:rPr>
          <w:rFonts w:ascii="Times New Roman" w:eastAsia="Times New Roman" w:hAnsi="Times New Roman" w:cs="Times New Roman"/>
          <w:b/>
        </w:rPr>
      </w:pPr>
      <w:r>
        <w:br/>
      </w:r>
      <w:r>
        <w:rPr>
          <w:rFonts w:ascii="Times New Roman" w:eastAsia="Times New Roman" w:hAnsi="Times New Roman" w:cs="Times New Roman"/>
          <w:b/>
        </w:rPr>
        <w:t>3 год обучения</w:t>
      </w:r>
    </w:p>
    <w:tbl>
      <w:tblPr>
        <w:tblW w:w="15461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567"/>
        <w:gridCol w:w="992"/>
        <w:gridCol w:w="1276"/>
        <w:gridCol w:w="850"/>
        <w:gridCol w:w="5954"/>
        <w:gridCol w:w="1559"/>
        <w:gridCol w:w="3402"/>
      </w:tblGrid>
      <w:tr w:rsidR="00D506DE" w:rsidRPr="00086931" w:rsidTr="00917228">
        <w:trPr>
          <w:trHeight w:val="345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Месяц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Время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прове</w:t>
            </w:r>
            <w:proofErr w:type="spellEnd"/>
          </w:p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дения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  <w:b/>
              </w:rPr>
              <w:t>Форма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К-во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  <w:b/>
              </w:rPr>
              <w:t>Тема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  <w:b/>
              </w:rPr>
              <w:t>Форма контроля</w:t>
            </w:r>
          </w:p>
        </w:tc>
      </w:tr>
      <w:tr w:rsidR="00D506DE" w:rsidRPr="00086931" w:rsidTr="00917228">
        <w:trPr>
          <w:trHeight w:val="344"/>
        </w:trPr>
        <w:tc>
          <w:tcPr>
            <w:tcW w:w="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  <w:r w:rsidRPr="000869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506DE" w:rsidRPr="00086931" w:rsidRDefault="00D506DE" w:rsidP="0091722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4657DF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086931">
              <w:rPr>
                <w:rFonts w:ascii="Times New Roman" w:eastAsia="Times New Roman" w:hAnsi="Times New Roman" w:cs="Times New Roman"/>
              </w:rPr>
              <w:t>ведение. Инструктаж по ТБ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  <w:r w:rsidRPr="000869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3C45BF">
              <w:rPr>
                <w:rFonts w:ascii="Times New Roman" w:hAnsi="Times New Roman" w:cs="Times New Roman"/>
              </w:rPr>
              <w:t>Место Ро</w:t>
            </w:r>
            <w:r>
              <w:rPr>
                <w:rFonts w:ascii="Times New Roman" w:hAnsi="Times New Roman" w:cs="Times New Roman"/>
              </w:rPr>
              <w:t xml:space="preserve">ссии на карте мира.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3C45BF" w:rsidRDefault="00D506DE" w:rsidP="009172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 xml:space="preserve">Определение координат крайних точек  России.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  <w:r w:rsidRPr="000869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Соседи России.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 w:rsidRPr="003C45BF">
              <w:rPr>
                <w:rFonts w:ascii="Times New Roman" w:hAnsi="Times New Roman" w:cs="Times New Roman"/>
              </w:rPr>
              <w:t>Часовые пояса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  <w:r w:rsidRPr="000869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4657DF" w:rsidRDefault="00D506DE" w:rsidP="009172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Решение задач на определение поясного времени.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  <w:r w:rsidRPr="000869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Географическое положение РБ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  <w:r w:rsidRPr="000869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Географическое положение </w:t>
            </w:r>
            <w:proofErr w:type="spellStart"/>
            <w:r>
              <w:rPr>
                <w:rFonts w:ascii="Times New Roman" w:hAnsi="Times New Roman" w:cs="Times New Roman"/>
              </w:rPr>
              <w:t>Мелеузовского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>Современные путешественники и их открытия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506DE" w:rsidRPr="00086931" w:rsidRDefault="00D506DE" w:rsidP="0091722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>
              <w:rPr>
                <w:rFonts w:ascii="Times New Roman" w:eastAsia="Times New Roman" w:hAnsi="Times New Roman" w:cs="Times New Roman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Открытие и освоение русскими Европейского Севера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презентации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  <w:r w:rsidRPr="00086931">
              <w:rPr>
                <w:rFonts w:ascii="Times New Roman" w:eastAsia="Calibri" w:hAnsi="Times New Roman" w:cs="Times New Roman"/>
              </w:rPr>
              <w:lastRenderedPageBreak/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>
              <w:rPr>
                <w:rFonts w:ascii="Times New Roman" w:eastAsia="Times New Roman" w:hAnsi="Times New Roman" w:cs="Times New Roman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и освоение Сибири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  <w:r w:rsidRPr="000869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и освоение Дальнего Востока.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  <w:r w:rsidRPr="000869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Камчатские экспедиции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  <w:r w:rsidRPr="000869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>
              <w:rPr>
                <w:rFonts w:ascii="Times New Roman" w:eastAsia="Times New Roman" w:hAnsi="Times New Roman" w:cs="Times New Roman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4657DF" w:rsidRDefault="00D506DE" w:rsidP="0091722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Исследования Северного Ледовитого океана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  <w:r w:rsidRPr="000869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4657DF" w:rsidRDefault="00D506DE" w:rsidP="009172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Исследования Русского географического общества.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  <w:r w:rsidRPr="000869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исследователи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  <w:r w:rsidRPr="000869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исследования РБ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  <w:r w:rsidRPr="000869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506DE" w:rsidRPr="00086931" w:rsidRDefault="00D506DE" w:rsidP="0091722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 xml:space="preserve">Шкала геологического времени.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  <w:r w:rsidRPr="000869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Особенности геологического строения.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  <w:r w:rsidRPr="000869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4657DF" w:rsidRDefault="00D506DE" w:rsidP="0091722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Крупные тектонические формы.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Главные черты рельефа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>
              <w:rPr>
                <w:rFonts w:ascii="Times New Roman" w:eastAsia="Times New Roman" w:hAnsi="Times New Roman" w:cs="Times New Roman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 xml:space="preserve">Размещение крупных форм рельефа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Формирование рельефа под воздействием внутренних и внешних сил.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pStyle w:val="11"/>
              <w:tabs>
                <w:tab w:val="left" w:pos="1113"/>
              </w:tabs>
              <w:jc w:val="both"/>
            </w:pPr>
            <w:r>
              <w:rPr>
                <w:rFonts w:ascii="Times New Roman CYR" w:hAnsi="Times New Roman CYR" w:cs="Times New Roman CYR"/>
              </w:rPr>
              <w:t>Районы современного горообразования, землетрясений и вулканизма.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Великое оледенение.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506DE" w:rsidRPr="00086931" w:rsidRDefault="00D506DE" w:rsidP="0091722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Закономерности размещения месторождений полезных ископаемых России.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Минеральные ресурсы страны и проблемы их рационального использования.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widowControl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Влияние рельефа на жизнь и хозяйственную деятельность  человека.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4657DF" w:rsidRDefault="00D506DE" w:rsidP="009172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Опасные природные явления.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опро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4657DF" w:rsidRDefault="00D506DE" w:rsidP="009172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Геологическая история, горные породы, рельеф, полезные ископаемые РБ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Парк Славы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4657DF" w:rsidRDefault="00D506DE" w:rsidP="009172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Особенности климата России.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лпрос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 xml:space="preserve">Климатические пояса и типы климатов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 xml:space="preserve">Солнечная радиация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506DE" w:rsidRPr="00086931" w:rsidRDefault="00D506DE" w:rsidP="0091722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Типы воздушных масс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 xml:space="preserve">Климат и погода, и их влияние на хозяйственную деятельность людей.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widowControl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>
              <w:rPr>
                <w:rFonts w:ascii="Times New Roman" w:eastAsia="Times New Roman" w:hAnsi="Times New Roman" w:cs="Times New Roman"/>
              </w:rPr>
              <w:t>Презента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11"/>
              <w:tabs>
                <w:tab w:val="left" w:pos="1113"/>
              </w:tabs>
              <w:jc w:val="both"/>
            </w:pPr>
            <w:r>
              <w:rPr>
                <w:rFonts w:ascii="Times New Roman CYR" w:hAnsi="Times New Roman CYR" w:cs="Times New Roman CYR"/>
              </w:rPr>
              <w:t>Опасные и неблагоприятные явления погоды.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 xml:space="preserve">Климат и человек.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Климат РБ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4657DF" w:rsidRDefault="00D506DE" w:rsidP="009172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Моря России.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Реки России. Главные речные системы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Важнейшие озера, их происхождение.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eastAsia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игра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506DE" w:rsidRPr="00086931" w:rsidRDefault="00D506DE" w:rsidP="0091722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Искусственные водоемы.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D506DE" w:rsidRPr="00086931" w:rsidTr="00917228">
        <w:trPr>
          <w:trHeight w:val="31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>
              <w:rPr>
                <w:rFonts w:ascii="Times New Roman" w:eastAsia="Times New Roman" w:hAnsi="Times New Roman" w:cs="Times New Roman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A41CE9" w:rsidRDefault="00D506DE" w:rsidP="009172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Ледники. Многолетняя мерзлота.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Викторина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Особая роль внутренних вод в природе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Опасные явления, связанные с водами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 xml:space="preserve">Почва, её состав, строение, свойства.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Зачет 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widowControl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Закономерности распространения почв.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Почвенные ресурсы России.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4657DF" w:rsidRDefault="00D506DE" w:rsidP="009172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Меры по сохранению плодородия почв.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506DE" w:rsidRPr="00086931" w:rsidRDefault="00D506DE" w:rsidP="0091722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 xml:space="preserve">Природные комплексы и природно-территориальные комплексы.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Природные компоненты и их зависимость от влияния человека.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proofErr w:type="spellStart"/>
            <w:r w:rsidRPr="00086931">
              <w:rPr>
                <w:rFonts w:ascii="Times New Roman" w:hAnsi="Times New Roman" w:cs="Times New Roman"/>
              </w:rPr>
              <w:t>практическая</w:t>
            </w:r>
            <w:proofErr w:type="gramStart"/>
            <w:r w:rsidRPr="00086931">
              <w:rPr>
                <w:rFonts w:ascii="Times New Roman" w:hAnsi="Times New Roman" w:cs="Times New Roman"/>
              </w:rPr>
              <w:t>.р</w:t>
            </w:r>
            <w:proofErr w:type="gramEnd"/>
            <w:r w:rsidRPr="00086931">
              <w:rPr>
                <w:rFonts w:ascii="Times New Roman" w:hAnsi="Times New Roman" w:cs="Times New Roman"/>
              </w:rPr>
              <w:t>абота</w:t>
            </w:r>
            <w:proofErr w:type="spellEnd"/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Арктические пустыни, тундра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Лесные зоны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Лесостепи. Степи. Полупустыни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widowControl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Ресурсы растительного и животного мира.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4657DF" w:rsidRDefault="00D506DE" w:rsidP="009172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Особо охраняемые территории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арктических островов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506DE" w:rsidRPr="00086931" w:rsidRDefault="00D506DE" w:rsidP="0091722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Восточно-Европейская равнина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культурного и природного наследия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Кавказ. Природные особенности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Заповедники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Урал. Природные особенности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widowControl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культурного и природного наследия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Сибирь. Особенности природы.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931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086931">
              <w:rPr>
                <w:rFonts w:ascii="Times New Roman" w:eastAsia="Times New Roman" w:hAnsi="Times New Roman" w:cs="Times New Roman"/>
              </w:rPr>
              <w:t>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культурного и природного наследия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506DE" w:rsidRPr="00086931" w:rsidRDefault="00D506DE" w:rsidP="0091722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Дальний Восток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Объекты культурного и природного наследия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Острова и полуострова Дальнего Востока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Административная карта Башкортостана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>Природные комплексы Башкортоста</w:t>
            </w:r>
            <w:r>
              <w:rPr>
                <w:rFonts w:ascii="Times New Roman" w:hAnsi="Times New Roman" w:cs="Times New Roman"/>
              </w:rPr>
              <w:t xml:space="preserve">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widowControl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>Охрана органического мира. Красная книга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D506DE" w:rsidRPr="00086931" w:rsidTr="0091722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Default="00D506DE" w:rsidP="00917228">
            <w:r w:rsidRPr="00F71CD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Default="00D506DE" w:rsidP="00917228">
            <w:r w:rsidRPr="003230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hAnsi="Times New Roman" w:cs="Times New Roman"/>
              </w:rPr>
              <w:t>Охраняемые</w:t>
            </w:r>
            <w:r>
              <w:rPr>
                <w:rFonts w:ascii="Times New Roman" w:hAnsi="Times New Roman" w:cs="Times New Roman"/>
              </w:rPr>
              <w:t xml:space="preserve"> природные территории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jc w:val="center"/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6DE" w:rsidRPr="00086931" w:rsidRDefault="00D506DE" w:rsidP="00917228">
            <w:pPr>
              <w:rPr>
                <w:rFonts w:ascii="Times New Roman" w:hAnsi="Times New Roman" w:cs="Times New Roman"/>
              </w:rPr>
            </w:pPr>
            <w:r w:rsidRPr="00086931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</w:tbl>
    <w:p w:rsidR="004879EE" w:rsidRDefault="004879EE"/>
    <w:sectPr w:rsidR="004879EE" w:rsidSect="00D506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5535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Arial Narrow" w:hAnsi="Arial Narrow" w:cs="Arial Narrow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  <w:color w:val="auto"/>
        <w:sz w:val="16"/>
        <w:szCs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Narrow" w:hAnsi="Arial Narrow" w:cs="Symbol"/>
      </w:rPr>
    </w:lvl>
  </w:abstractNum>
  <w:abstractNum w:abstractNumId="4">
    <w:nsid w:val="00000005"/>
    <w:multiLevelType w:val="singleLevel"/>
    <w:tmpl w:val="00000005"/>
    <w:name w:val="WW8Num6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Narrow" w:hAnsi="Arial Narrow" w:cs="Symbol"/>
      </w:rPr>
    </w:lvl>
  </w:abstractNum>
  <w:abstractNum w:abstractNumId="5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A"/>
    <w:multiLevelType w:val="singleLevel"/>
    <w:tmpl w:val="0000000A"/>
    <w:name w:val="WW8Num11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Narrow" w:hAnsi="Arial Narrow" w:cs="Wingdings"/>
      </w:rPr>
    </w:lvl>
  </w:abstractNum>
  <w:abstractNum w:abstractNumId="7">
    <w:nsid w:val="0000000B"/>
    <w:multiLevelType w:val="singleLevel"/>
    <w:tmpl w:val="0000000B"/>
    <w:name w:val="WW8Num12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</w:rPr>
    </w:lvl>
  </w:abstractNum>
  <w:abstractNum w:abstractNumId="8">
    <w:nsid w:val="0000000C"/>
    <w:multiLevelType w:val="singleLevel"/>
    <w:tmpl w:val="0000000C"/>
    <w:name w:val="WW8Num13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</w:rPr>
    </w:lvl>
  </w:abstractNum>
  <w:abstractNum w:abstractNumId="9">
    <w:nsid w:val="0000000D"/>
    <w:multiLevelType w:val="singleLevel"/>
    <w:tmpl w:val="0000000D"/>
    <w:name w:val="WW8Num14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</w:rPr>
    </w:lvl>
  </w:abstractNum>
  <w:abstractNum w:abstractNumId="10">
    <w:nsid w:val="0000000E"/>
    <w:multiLevelType w:val="singleLevel"/>
    <w:tmpl w:val="0000000E"/>
    <w:name w:val="WW8Num15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</w:rPr>
    </w:lvl>
  </w:abstractNum>
  <w:abstractNum w:abstractNumId="11">
    <w:nsid w:val="02053A73"/>
    <w:multiLevelType w:val="multilevel"/>
    <w:tmpl w:val="232A6A1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06922D36"/>
    <w:multiLevelType w:val="hybridMultilevel"/>
    <w:tmpl w:val="5268E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0D2661"/>
    <w:multiLevelType w:val="hybridMultilevel"/>
    <w:tmpl w:val="5268E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AA4307"/>
    <w:multiLevelType w:val="multilevel"/>
    <w:tmpl w:val="2A8E065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1170305F"/>
    <w:multiLevelType w:val="multilevel"/>
    <w:tmpl w:val="F82657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52C6687"/>
    <w:multiLevelType w:val="multilevel"/>
    <w:tmpl w:val="0714DA2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1B7B6D1D"/>
    <w:multiLevelType w:val="multilevel"/>
    <w:tmpl w:val="69B6DD5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20924421"/>
    <w:multiLevelType w:val="hybridMultilevel"/>
    <w:tmpl w:val="5268E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5D2CEF"/>
    <w:multiLevelType w:val="hybridMultilevel"/>
    <w:tmpl w:val="5268E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757C40"/>
    <w:multiLevelType w:val="multilevel"/>
    <w:tmpl w:val="CFEAE93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56B06E3"/>
    <w:multiLevelType w:val="multilevel"/>
    <w:tmpl w:val="B9602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C21A0E"/>
    <w:multiLevelType w:val="multilevel"/>
    <w:tmpl w:val="9A82FAF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7F96047"/>
    <w:multiLevelType w:val="multilevel"/>
    <w:tmpl w:val="8374A06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5D63D6"/>
    <w:multiLevelType w:val="multilevel"/>
    <w:tmpl w:val="C1EC029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16251C8"/>
    <w:multiLevelType w:val="hybridMultilevel"/>
    <w:tmpl w:val="5268E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72243"/>
    <w:multiLevelType w:val="multilevel"/>
    <w:tmpl w:val="349A838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6E6351"/>
    <w:multiLevelType w:val="hybridMultilevel"/>
    <w:tmpl w:val="E774CF6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5"/>
  </w:num>
  <w:num w:numId="4">
    <w:abstractNumId w:val="21"/>
  </w:num>
  <w:num w:numId="5">
    <w:abstractNumId w:val="0"/>
  </w:num>
  <w:num w:numId="6">
    <w:abstractNumId w:val="16"/>
  </w:num>
  <w:num w:numId="7">
    <w:abstractNumId w:val="20"/>
  </w:num>
  <w:num w:numId="8">
    <w:abstractNumId w:val="11"/>
  </w:num>
  <w:num w:numId="9">
    <w:abstractNumId w:val="24"/>
  </w:num>
  <w:num w:numId="10">
    <w:abstractNumId w:val="14"/>
  </w:num>
  <w:num w:numId="11">
    <w:abstractNumId w:val="17"/>
  </w:num>
  <w:num w:numId="12">
    <w:abstractNumId w:val="22"/>
  </w:num>
  <w:num w:numId="13">
    <w:abstractNumId w:val="25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9"/>
  </w:num>
  <w:num w:numId="27">
    <w:abstractNumId w:val="12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506DE"/>
    <w:rsid w:val="004879EE"/>
    <w:rsid w:val="00D5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06D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506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506DE"/>
    <w:pPr>
      <w:keepNext/>
      <w:widowControl/>
      <w:outlineLvl w:val="1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6D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rsid w:val="00D506D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">
    <w:name w:val="Основной текст (3)_"/>
    <w:basedOn w:val="a0"/>
    <w:link w:val="30"/>
    <w:rsid w:val="00D506DE"/>
    <w:rPr>
      <w:rFonts w:ascii="Calibri" w:eastAsia="Calibri" w:hAnsi="Calibri" w:cs="Calibri"/>
      <w:sz w:val="18"/>
      <w:szCs w:val="18"/>
    </w:rPr>
  </w:style>
  <w:style w:type="character" w:customStyle="1" w:styleId="21">
    <w:name w:val="Заголовок №2_"/>
    <w:basedOn w:val="a0"/>
    <w:link w:val="22"/>
    <w:rsid w:val="00D506DE"/>
    <w:rPr>
      <w:rFonts w:ascii="Cambria" w:eastAsia="Cambria" w:hAnsi="Cambria" w:cs="Cambria"/>
      <w:b/>
      <w:bCs/>
      <w:sz w:val="28"/>
      <w:szCs w:val="28"/>
    </w:rPr>
  </w:style>
  <w:style w:type="character" w:customStyle="1" w:styleId="a3">
    <w:name w:val="Основной текст_"/>
    <w:basedOn w:val="a0"/>
    <w:link w:val="11"/>
    <w:rsid w:val="00D506DE"/>
    <w:rPr>
      <w:rFonts w:ascii="Times New Roman" w:eastAsia="Times New Roman" w:hAnsi="Times New Roman" w:cs="Times New Roman"/>
    </w:rPr>
  </w:style>
  <w:style w:type="character" w:customStyle="1" w:styleId="12">
    <w:name w:val="Заголовок №1_"/>
    <w:basedOn w:val="a0"/>
    <w:link w:val="13"/>
    <w:rsid w:val="00D506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3">
    <w:name w:val="Основной текст (2)_"/>
    <w:basedOn w:val="a0"/>
    <w:link w:val="24"/>
    <w:rsid w:val="00D506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Заголовок №3_"/>
    <w:basedOn w:val="a0"/>
    <w:link w:val="32"/>
    <w:rsid w:val="00D506DE"/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Заголовок №5_"/>
    <w:basedOn w:val="a0"/>
    <w:link w:val="50"/>
    <w:rsid w:val="00D506DE"/>
    <w:rPr>
      <w:rFonts w:ascii="Times New Roman" w:eastAsia="Times New Roman" w:hAnsi="Times New Roman" w:cs="Times New Roman"/>
      <w:b/>
      <w:bCs/>
    </w:rPr>
  </w:style>
  <w:style w:type="character" w:customStyle="1" w:styleId="a4">
    <w:name w:val="Другое_"/>
    <w:basedOn w:val="a0"/>
    <w:link w:val="a5"/>
    <w:rsid w:val="00D506DE"/>
    <w:rPr>
      <w:rFonts w:ascii="Times New Roman" w:eastAsia="Times New Roman" w:hAnsi="Times New Roman" w:cs="Times New Roman"/>
    </w:rPr>
  </w:style>
  <w:style w:type="character" w:customStyle="1" w:styleId="a6">
    <w:name w:val="Подпись к таблице_"/>
    <w:basedOn w:val="a0"/>
    <w:link w:val="a7"/>
    <w:rsid w:val="00D506DE"/>
    <w:rPr>
      <w:rFonts w:ascii="Times New Roman" w:eastAsia="Times New Roman" w:hAnsi="Times New Roman" w:cs="Times New Roman"/>
      <w:b/>
      <w:bCs/>
    </w:rPr>
  </w:style>
  <w:style w:type="character" w:customStyle="1" w:styleId="4">
    <w:name w:val="Заголовок №4_"/>
    <w:basedOn w:val="a0"/>
    <w:link w:val="40"/>
    <w:rsid w:val="00D506D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D506DE"/>
    <w:rPr>
      <w:rFonts w:ascii="Calibri" w:eastAsia="Calibri" w:hAnsi="Calibri" w:cs="Calibri"/>
      <w:color w:val="auto"/>
      <w:sz w:val="18"/>
      <w:szCs w:val="18"/>
      <w:lang w:eastAsia="en-US" w:bidi="ar-SA"/>
    </w:rPr>
  </w:style>
  <w:style w:type="paragraph" w:customStyle="1" w:styleId="22">
    <w:name w:val="Заголовок №2"/>
    <w:basedOn w:val="a"/>
    <w:link w:val="21"/>
    <w:rsid w:val="00D506DE"/>
    <w:pPr>
      <w:spacing w:line="276" w:lineRule="auto"/>
      <w:jc w:val="center"/>
      <w:outlineLvl w:val="1"/>
    </w:pPr>
    <w:rPr>
      <w:rFonts w:ascii="Cambria" w:eastAsia="Cambria" w:hAnsi="Cambria" w:cs="Cambria"/>
      <w:b/>
      <w:bCs/>
      <w:color w:val="auto"/>
      <w:sz w:val="28"/>
      <w:szCs w:val="28"/>
      <w:lang w:eastAsia="en-US" w:bidi="ar-SA"/>
    </w:rPr>
  </w:style>
  <w:style w:type="paragraph" w:customStyle="1" w:styleId="11">
    <w:name w:val="Основной текст1"/>
    <w:basedOn w:val="a"/>
    <w:link w:val="a3"/>
    <w:rsid w:val="00D506DE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3">
    <w:name w:val="Заголовок №1"/>
    <w:basedOn w:val="a"/>
    <w:link w:val="12"/>
    <w:rsid w:val="00D506DE"/>
    <w:pPr>
      <w:spacing w:after="102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24">
    <w:name w:val="Основной текст (2)"/>
    <w:basedOn w:val="a"/>
    <w:link w:val="23"/>
    <w:rsid w:val="00D506DE"/>
    <w:pPr>
      <w:spacing w:after="3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2">
    <w:name w:val="Заголовок №3"/>
    <w:basedOn w:val="a"/>
    <w:link w:val="31"/>
    <w:rsid w:val="00D506DE"/>
    <w:pPr>
      <w:spacing w:after="1480"/>
      <w:ind w:left="2150"/>
      <w:outlineLvl w:val="2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Заголовок №5"/>
    <w:basedOn w:val="a"/>
    <w:link w:val="5"/>
    <w:rsid w:val="00D506DE"/>
    <w:pPr>
      <w:outlineLvl w:val="4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D506DE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Подпись к таблице"/>
    <w:basedOn w:val="a"/>
    <w:link w:val="a6"/>
    <w:rsid w:val="00D506DE"/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Заголовок №4"/>
    <w:basedOn w:val="a"/>
    <w:link w:val="4"/>
    <w:rsid w:val="00D506DE"/>
    <w:pPr>
      <w:spacing w:after="120" w:line="223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8">
    <w:name w:val="Body Text"/>
    <w:basedOn w:val="a"/>
    <w:link w:val="a9"/>
    <w:rsid w:val="00D506DE"/>
    <w:pPr>
      <w:widowControl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character" w:customStyle="1" w:styleId="a9">
    <w:name w:val="Основной текст Знак"/>
    <w:basedOn w:val="a0"/>
    <w:link w:val="a8"/>
    <w:rsid w:val="00D506D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506DE"/>
    <w:pPr>
      <w:widowControl/>
      <w:spacing w:before="40"/>
      <w:ind w:right="-22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a">
    <w:name w:val="List Paragraph"/>
    <w:basedOn w:val="a"/>
    <w:qFormat/>
    <w:rsid w:val="00D506DE"/>
    <w:pPr>
      <w:ind w:left="720"/>
      <w:contextualSpacing/>
    </w:pPr>
  </w:style>
  <w:style w:type="character" w:customStyle="1" w:styleId="FontStyle15">
    <w:name w:val="Font Style15"/>
    <w:rsid w:val="00D506DE"/>
    <w:rPr>
      <w:rFonts w:ascii="Arial Narrow" w:hAnsi="Arial Narrow" w:cs="Arial Narrow"/>
      <w:sz w:val="20"/>
      <w:szCs w:val="20"/>
    </w:rPr>
  </w:style>
  <w:style w:type="character" w:customStyle="1" w:styleId="FontStyle11">
    <w:name w:val="Font Style11"/>
    <w:rsid w:val="00D506DE"/>
    <w:rPr>
      <w:rFonts w:ascii="Arial Narrow" w:hAnsi="Arial Narrow" w:cs="Arial Narrow"/>
      <w:b/>
      <w:bCs/>
      <w:sz w:val="20"/>
      <w:szCs w:val="20"/>
    </w:rPr>
  </w:style>
  <w:style w:type="character" w:customStyle="1" w:styleId="FontStyle12">
    <w:name w:val="Font Style12"/>
    <w:rsid w:val="00D506DE"/>
    <w:rPr>
      <w:rFonts w:ascii="Arial Narrow" w:hAnsi="Arial Narrow" w:cs="Arial Narrow"/>
      <w:sz w:val="20"/>
      <w:szCs w:val="20"/>
    </w:rPr>
  </w:style>
  <w:style w:type="character" w:customStyle="1" w:styleId="FontStyle13">
    <w:name w:val="Font Style13"/>
    <w:rsid w:val="00D506DE"/>
    <w:rPr>
      <w:rFonts w:ascii="Arial Narrow" w:hAnsi="Arial Narrow" w:cs="Arial Narrow"/>
      <w:b/>
      <w:bCs/>
      <w:sz w:val="22"/>
      <w:szCs w:val="22"/>
    </w:rPr>
  </w:style>
  <w:style w:type="character" w:customStyle="1" w:styleId="FontStyle14">
    <w:name w:val="Font Style14"/>
    <w:rsid w:val="00D506DE"/>
    <w:rPr>
      <w:rFonts w:ascii="Arial Narrow" w:hAnsi="Arial Narrow" w:cs="Arial Narrow"/>
      <w:sz w:val="22"/>
      <w:szCs w:val="22"/>
    </w:rPr>
  </w:style>
  <w:style w:type="character" w:customStyle="1" w:styleId="FontStyle16">
    <w:name w:val="Font Style16"/>
    <w:rsid w:val="00D506DE"/>
    <w:rPr>
      <w:rFonts w:ascii="Arial Narrow" w:hAnsi="Arial Narrow" w:cs="Arial Narrow"/>
      <w:b/>
      <w:bCs/>
      <w:sz w:val="14"/>
      <w:szCs w:val="14"/>
    </w:rPr>
  </w:style>
  <w:style w:type="character" w:styleId="ab">
    <w:name w:val="Hyperlink"/>
    <w:rsid w:val="00D506DE"/>
    <w:rPr>
      <w:color w:val="0000FF"/>
      <w:u w:val="single"/>
    </w:rPr>
  </w:style>
  <w:style w:type="paragraph" w:styleId="ac">
    <w:name w:val="No Spacing"/>
    <w:link w:val="ad"/>
    <w:uiPriority w:val="1"/>
    <w:qFormat/>
    <w:rsid w:val="00D506D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d">
    <w:name w:val="Без интервала Знак"/>
    <w:link w:val="ac"/>
    <w:uiPriority w:val="1"/>
    <w:locked/>
    <w:rsid w:val="00D506D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2217</Words>
  <Characters>12637</Characters>
  <Application>Microsoft Office Word</Application>
  <DocSecurity>0</DocSecurity>
  <Lines>105</Lines>
  <Paragraphs>29</Paragraphs>
  <ScaleCrop>false</ScaleCrop>
  <Company/>
  <LinksUpToDate>false</LinksUpToDate>
  <CharactersWithSpaces>14825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2023-01-11T07:19:00Z</dcterms:created>
  <dcterms:modified xsi:type="dcterms:W3CDTF">2023-01-11T07:22:00Z</dcterms:modified>
</cp:coreProperties>
</file>